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B6482" w14:textId="6C95ADC9" w:rsidR="003204D9" w:rsidRDefault="003204D9">
      <w:r>
        <w:rPr>
          <w:noProof/>
        </w:rPr>
        <mc:AlternateContent>
          <mc:Choice Requires="wps">
            <w:drawing>
              <wp:anchor distT="0" distB="0" distL="114300" distR="114300" simplePos="0" relativeHeight="251659264" behindDoc="0" locked="0" layoutInCell="1" allowOverlap="1" wp14:anchorId="4538DC33" wp14:editId="7B324974">
                <wp:simplePos x="0" y="0"/>
                <wp:positionH relativeFrom="column">
                  <wp:posOffset>-60523</wp:posOffset>
                </wp:positionH>
                <wp:positionV relativeFrom="paragraph">
                  <wp:posOffset>-30543</wp:posOffset>
                </wp:positionV>
                <wp:extent cx="6301740" cy="9114019"/>
                <wp:effectExtent l="0" t="0" r="22860" b="11430"/>
                <wp:wrapNone/>
                <wp:docPr id="1" name="Text Box 1"/>
                <wp:cNvGraphicFramePr/>
                <a:graphic xmlns:a="http://schemas.openxmlformats.org/drawingml/2006/main">
                  <a:graphicData uri="http://schemas.microsoft.com/office/word/2010/wordprocessingShape">
                    <wps:wsp>
                      <wps:cNvSpPr txBox="1"/>
                      <wps:spPr>
                        <a:xfrm>
                          <a:off x="0" y="0"/>
                          <a:ext cx="6301740" cy="9114019"/>
                        </a:xfrm>
                        <a:prstGeom prst="rect">
                          <a:avLst/>
                        </a:prstGeom>
                        <a:noFill/>
                        <a:ln w="12700">
                          <a:solidFill>
                            <a:prstClr val="black"/>
                          </a:solidFill>
                        </a:ln>
                      </wps:spPr>
                      <wps:txbx>
                        <w:txbxContent>
                          <w:p w14:paraId="17797B74" w14:textId="7C478999" w:rsidR="006D0C7C" w:rsidRPr="003E68CF" w:rsidRDefault="006D0C7C" w:rsidP="003E68CF">
                            <w:pPr>
                              <w:spacing w:before="2400"/>
                              <w:jc w:val="center"/>
                              <w:rPr>
                                <w:rFonts w:ascii="Arial Black" w:hAnsi="Arial Black"/>
                                <w:sz w:val="28"/>
                                <w:szCs w:val="28"/>
                                <w:lang w:val="en-NZ"/>
                              </w:rPr>
                            </w:pPr>
                            <w:r w:rsidRPr="003204D9">
                              <w:rPr>
                                <w:rFonts w:ascii="Arial Black" w:hAnsi="Arial Black"/>
                                <w:sz w:val="72"/>
                                <w:szCs w:val="144"/>
                                <w:lang w:val="en-NZ"/>
                              </w:rPr>
                              <w:t>Speech Contest Script</w:t>
                            </w:r>
                            <w:r>
                              <w:rPr>
                                <w:rFonts w:ascii="Arial Black" w:hAnsi="Arial Black"/>
                                <w:sz w:val="72"/>
                                <w:szCs w:val="144"/>
                                <w:lang w:val="en-NZ"/>
                              </w:rPr>
                              <w:t>s</w:t>
                            </w:r>
                            <w:r w:rsidRPr="003204D9">
                              <w:rPr>
                                <w:rFonts w:ascii="Arial Black" w:hAnsi="Arial Black"/>
                                <w:sz w:val="72"/>
                                <w:szCs w:val="144"/>
                                <w:lang w:val="en-NZ"/>
                              </w:rPr>
                              <w:t xml:space="preserve"> 2020</w:t>
                            </w:r>
                            <w:r w:rsidR="004D6E35">
                              <w:rPr>
                                <w:rFonts w:ascii="Arial Black" w:hAnsi="Arial Black"/>
                                <w:sz w:val="72"/>
                                <w:szCs w:val="144"/>
                                <w:lang w:val="en-NZ"/>
                              </w:rPr>
                              <w:t>-21</w:t>
                            </w:r>
                          </w:p>
                          <w:p w14:paraId="2BA477DB" w14:textId="3B1B6A24" w:rsidR="006D0C7C" w:rsidRDefault="006D0C7C" w:rsidP="0022595F">
                            <w:pPr>
                              <w:jc w:val="center"/>
                              <w:rPr>
                                <w:rFonts w:ascii="Arial" w:hAnsi="Arial" w:cs="Arial"/>
                                <w:i/>
                                <w:iCs/>
                                <w:sz w:val="32"/>
                                <w:szCs w:val="40"/>
                                <w:lang w:val="en-NZ"/>
                              </w:rPr>
                            </w:pPr>
                          </w:p>
                          <w:p w14:paraId="25C3B634" w14:textId="6031BB89" w:rsidR="006D0C7C" w:rsidRDefault="006D0C7C" w:rsidP="0022595F">
                            <w:pPr>
                              <w:jc w:val="center"/>
                              <w:rPr>
                                <w:rFonts w:ascii="Arial" w:hAnsi="Arial" w:cs="Arial"/>
                                <w:i/>
                                <w:iCs/>
                                <w:sz w:val="32"/>
                                <w:szCs w:val="40"/>
                                <w:lang w:val="en-NZ"/>
                              </w:rPr>
                            </w:pPr>
                          </w:p>
                          <w:p w14:paraId="6EF45E05" w14:textId="2FC7CB32" w:rsidR="006D0C7C" w:rsidRDefault="006D0C7C" w:rsidP="0022595F">
                            <w:pPr>
                              <w:jc w:val="center"/>
                              <w:rPr>
                                <w:rFonts w:ascii="Arial" w:hAnsi="Arial" w:cs="Arial"/>
                                <w:i/>
                                <w:iCs/>
                                <w:sz w:val="32"/>
                                <w:szCs w:val="40"/>
                                <w:lang w:val="en-NZ"/>
                              </w:rPr>
                            </w:pPr>
                          </w:p>
                          <w:p w14:paraId="1ECB0DDD" w14:textId="6EDFA2CF" w:rsidR="006D0C7C" w:rsidRDefault="006D0C7C" w:rsidP="0022595F">
                            <w:pPr>
                              <w:jc w:val="center"/>
                              <w:rPr>
                                <w:rFonts w:ascii="Arial" w:hAnsi="Arial" w:cs="Arial"/>
                                <w:i/>
                                <w:iCs/>
                                <w:sz w:val="32"/>
                                <w:szCs w:val="40"/>
                                <w:lang w:val="en-NZ"/>
                              </w:rPr>
                            </w:pPr>
                          </w:p>
                          <w:p w14:paraId="1475E300" w14:textId="09923DF6" w:rsidR="006D0C7C" w:rsidRDefault="006D0C7C" w:rsidP="0022595F">
                            <w:pPr>
                              <w:jc w:val="center"/>
                              <w:rPr>
                                <w:rFonts w:ascii="Arial" w:hAnsi="Arial" w:cs="Arial"/>
                                <w:i/>
                                <w:iCs/>
                                <w:sz w:val="32"/>
                                <w:szCs w:val="40"/>
                                <w:lang w:val="en-NZ"/>
                              </w:rPr>
                            </w:pPr>
                          </w:p>
                          <w:p w14:paraId="4A5FBA5E" w14:textId="77777777" w:rsidR="006D0C7C" w:rsidRDefault="006D0C7C" w:rsidP="0022595F">
                            <w:pPr>
                              <w:jc w:val="center"/>
                              <w:rPr>
                                <w:rFonts w:ascii="Arial" w:hAnsi="Arial" w:cs="Arial"/>
                                <w:i/>
                                <w:iCs/>
                                <w:sz w:val="32"/>
                                <w:szCs w:val="40"/>
                                <w:lang w:val="en-NZ"/>
                              </w:rPr>
                            </w:pPr>
                          </w:p>
                          <w:p w14:paraId="097955C0" w14:textId="775ACE3C" w:rsidR="006D0C7C" w:rsidRPr="003E68CF" w:rsidRDefault="006D0C7C" w:rsidP="003E68CF">
                            <w:pPr>
                              <w:spacing w:line="360" w:lineRule="auto"/>
                              <w:ind w:left="426" w:right="282"/>
                              <w:jc w:val="center"/>
                              <w:rPr>
                                <w:rFonts w:ascii="Arial" w:hAnsi="Arial" w:cs="Arial"/>
                                <w:sz w:val="24"/>
                                <w:shd w:val="clear" w:color="auto" w:fill="FFFFFF"/>
                              </w:rPr>
                            </w:pPr>
                            <w:r w:rsidRPr="003E68CF">
                              <w:rPr>
                                <w:rFonts w:ascii="Arial" w:hAnsi="Arial" w:cs="Arial"/>
                                <w:sz w:val="24"/>
                                <w:shd w:val="clear" w:color="auto" w:fill="FFFFFF"/>
                              </w:rPr>
                              <w:t>This contest guide is specifically designed to create consistency with speech contests in District 72. Those participating in contests beyond the District level, or outside of District 72, should be aware that the process for the handling of logistics may differ.</w:t>
                            </w:r>
                          </w:p>
                          <w:p w14:paraId="0EDB52F6" w14:textId="77777777" w:rsidR="006D0C7C" w:rsidRPr="003E68CF" w:rsidRDefault="006D0C7C" w:rsidP="003E68CF">
                            <w:pPr>
                              <w:spacing w:line="360" w:lineRule="auto"/>
                              <w:ind w:left="426" w:right="282"/>
                              <w:jc w:val="center"/>
                              <w:rPr>
                                <w:rFonts w:ascii="Arial" w:hAnsi="Arial" w:cs="Arial"/>
                                <w:sz w:val="24"/>
                                <w:shd w:val="clear" w:color="auto" w:fill="FFFFFF"/>
                              </w:rPr>
                            </w:pPr>
                          </w:p>
                          <w:p w14:paraId="0F0A614A" w14:textId="77777777" w:rsidR="006D0C7C" w:rsidRPr="003E68CF" w:rsidRDefault="006D0C7C" w:rsidP="003E68CF">
                            <w:pPr>
                              <w:spacing w:line="360" w:lineRule="auto"/>
                              <w:ind w:left="426" w:right="282"/>
                              <w:jc w:val="center"/>
                              <w:rPr>
                                <w:rFonts w:ascii="Arial" w:hAnsi="Arial" w:cs="Arial"/>
                                <w:sz w:val="24"/>
                                <w:shd w:val="clear" w:color="auto" w:fill="FFFFFF"/>
                              </w:rPr>
                            </w:pPr>
                            <w:r w:rsidRPr="003E68CF">
                              <w:rPr>
                                <w:rFonts w:ascii="Arial" w:hAnsi="Arial" w:cs="Arial"/>
                                <w:sz w:val="24"/>
                                <w:shd w:val="clear" w:color="auto" w:fill="FFFFFF"/>
                              </w:rPr>
                              <w:t xml:space="preserve">This guide does not replace the </w:t>
                            </w:r>
                            <w:r w:rsidRPr="003E68CF">
                              <w:rPr>
                                <w:rFonts w:ascii="Arial" w:hAnsi="Arial" w:cs="Arial"/>
                                <w:i/>
                                <w:iCs/>
                                <w:sz w:val="24"/>
                                <w:shd w:val="clear" w:color="auto" w:fill="FFFFFF"/>
                              </w:rPr>
                              <w:t xml:space="preserve">Speech Contest Rulebook. </w:t>
                            </w:r>
                            <w:r w:rsidRPr="003E68CF">
                              <w:rPr>
                                <w:rFonts w:ascii="Arial" w:hAnsi="Arial" w:cs="Arial"/>
                                <w:sz w:val="24"/>
                              </w:rPr>
                              <w:t>I</w:t>
                            </w:r>
                            <w:r w:rsidRPr="003E68CF">
                              <w:rPr>
                                <w:rFonts w:ascii="Arial" w:hAnsi="Arial" w:cs="Arial"/>
                                <w:sz w:val="24"/>
                                <w:shd w:val="clear" w:color="auto" w:fill="FFFFFF"/>
                              </w:rPr>
                              <w:t>n the event that anything in this guide contradicts the Speech Contest Rulebook, the rulebook must be followed.</w:t>
                            </w:r>
                          </w:p>
                          <w:p w14:paraId="3A904E8C" w14:textId="77777777" w:rsidR="006D0C7C" w:rsidRDefault="006D0C7C" w:rsidP="0022595F">
                            <w:pPr>
                              <w:jc w:val="center"/>
                              <w:rPr>
                                <w:rFonts w:ascii="Arial" w:hAnsi="Arial" w:cs="Arial"/>
                                <w:i/>
                                <w:iCs/>
                                <w:sz w:val="32"/>
                                <w:szCs w:val="40"/>
                                <w:lang w:val="en-NZ"/>
                              </w:rPr>
                            </w:pPr>
                          </w:p>
                          <w:p w14:paraId="31C75278" w14:textId="71A6D39F" w:rsidR="006D0C7C" w:rsidRDefault="006D0C7C" w:rsidP="0022595F">
                            <w:pPr>
                              <w:jc w:val="center"/>
                              <w:rPr>
                                <w:rFonts w:ascii="Arial" w:hAnsi="Arial" w:cs="Arial"/>
                                <w:i/>
                                <w:iCs/>
                                <w:sz w:val="32"/>
                                <w:szCs w:val="40"/>
                                <w:lang w:val="en-NZ"/>
                              </w:rPr>
                            </w:pPr>
                          </w:p>
                          <w:p w14:paraId="28117678" w14:textId="40FAAF3D" w:rsidR="006D0C7C" w:rsidRDefault="006D0C7C" w:rsidP="0022595F">
                            <w:pPr>
                              <w:jc w:val="center"/>
                              <w:rPr>
                                <w:rFonts w:ascii="Arial" w:hAnsi="Arial" w:cs="Arial"/>
                                <w:i/>
                                <w:iCs/>
                                <w:sz w:val="32"/>
                                <w:szCs w:val="40"/>
                                <w:lang w:val="en-NZ"/>
                              </w:rPr>
                            </w:pPr>
                          </w:p>
                          <w:p w14:paraId="6C21823C" w14:textId="5C8E3826" w:rsidR="006D0C7C" w:rsidRDefault="006D0C7C" w:rsidP="0022595F">
                            <w:pPr>
                              <w:jc w:val="center"/>
                              <w:rPr>
                                <w:rFonts w:ascii="Arial" w:hAnsi="Arial" w:cs="Arial"/>
                                <w:i/>
                                <w:iCs/>
                                <w:sz w:val="32"/>
                                <w:szCs w:val="40"/>
                                <w:lang w:val="en-NZ"/>
                              </w:rPr>
                            </w:pPr>
                          </w:p>
                          <w:p w14:paraId="570CE97D" w14:textId="77777777" w:rsidR="006D0C7C" w:rsidRDefault="006D0C7C" w:rsidP="0022595F">
                            <w:pPr>
                              <w:jc w:val="center"/>
                              <w:rPr>
                                <w:rFonts w:ascii="Arial" w:hAnsi="Arial" w:cs="Arial"/>
                                <w:i/>
                                <w:iCs/>
                                <w:sz w:val="32"/>
                                <w:szCs w:val="40"/>
                                <w:lang w:val="en-NZ"/>
                              </w:rPr>
                            </w:pPr>
                          </w:p>
                          <w:p w14:paraId="729C66A4" w14:textId="77777777" w:rsidR="006D0C7C" w:rsidRDefault="006D0C7C" w:rsidP="0022595F">
                            <w:pPr>
                              <w:jc w:val="center"/>
                              <w:rPr>
                                <w:rFonts w:ascii="Arial" w:hAnsi="Arial" w:cs="Arial"/>
                                <w:i/>
                                <w:iCs/>
                                <w:sz w:val="32"/>
                                <w:szCs w:val="40"/>
                                <w:lang w:val="en-NZ"/>
                              </w:rPr>
                            </w:pPr>
                          </w:p>
                          <w:p w14:paraId="19A9283C" w14:textId="77777777" w:rsidR="006D0C7C" w:rsidRDefault="006D0C7C" w:rsidP="0022595F">
                            <w:pPr>
                              <w:jc w:val="center"/>
                              <w:rPr>
                                <w:rFonts w:ascii="Arial" w:hAnsi="Arial" w:cs="Arial"/>
                                <w:i/>
                                <w:iCs/>
                                <w:sz w:val="32"/>
                                <w:szCs w:val="40"/>
                                <w:lang w:val="en-NZ"/>
                              </w:rPr>
                            </w:pPr>
                          </w:p>
                          <w:p w14:paraId="3482D2DE" w14:textId="751AA141" w:rsidR="006D0C7C" w:rsidRPr="0022595F" w:rsidRDefault="006D0C7C" w:rsidP="0022595F">
                            <w:pPr>
                              <w:jc w:val="center"/>
                              <w:rPr>
                                <w:rFonts w:ascii="Arial" w:hAnsi="Arial" w:cs="Arial"/>
                                <w:i/>
                                <w:iCs/>
                                <w:sz w:val="32"/>
                                <w:szCs w:val="40"/>
                                <w:lang w:val="en-NZ"/>
                              </w:rPr>
                            </w:pPr>
                            <w:r w:rsidRPr="0022595F">
                              <w:rPr>
                                <w:rFonts w:ascii="Arial" w:hAnsi="Arial" w:cs="Arial"/>
                                <w:i/>
                                <w:iCs/>
                                <w:sz w:val="32"/>
                                <w:szCs w:val="40"/>
                                <w:lang w:val="en-NZ"/>
                              </w:rPr>
                              <w:t>Produced by Celina and David Templeman 2019 and revised by Helen Cartmell 2020</w:t>
                            </w:r>
                          </w:p>
                          <w:p w14:paraId="2913BAFF" w14:textId="6B8BC4E6" w:rsidR="006D0C7C" w:rsidRDefault="006D0C7C" w:rsidP="003E68CF">
                            <w:pPr>
                              <w:tabs>
                                <w:tab w:val="left" w:pos="284"/>
                              </w:tabs>
                              <w:spacing w:before="5000"/>
                              <w:jc w:val="center"/>
                              <w:rPr>
                                <w:rFonts w:ascii="Arial Black" w:hAnsi="Arial Black"/>
                                <w:sz w:val="32"/>
                                <w:szCs w:val="40"/>
                                <w:lang w:val="en-NZ"/>
                              </w:rPr>
                            </w:pPr>
                          </w:p>
                          <w:p w14:paraId="39DD1EEA" w14:textId="77777777" w:rsidR="006D0C7C" w:rsidRDefault="006D0C7C" w:rsidP="003204D9">
                            <w:pPr>
                              <w:spacing w:before="5000"/>
                              <w:jc w:val="center"/>
                              <w:rPr>
                                <w:rFonts w:ascii="Arial Black" w:hAnsi="Arial Black"/>
                                <w:sz w:val="32"/>
                                <w:szCs w:val="40"/>
                                <w:lang w:val="en-NZ"/>
                              </w:rPr>
                            </w:pPr>
                          </w:p>
                          <w:p w14:paraId="73A263CE" w14:textId="37DBDC09" w:rsidR="006D0C7C" w:rsidRDefault="006D0C7C" w:rsidP="003204D9">
                            <w:pPr>
                              <w:spacing w:before="5000"/>
                              <w:jc w:val="center"/>
                              <w:rPr>
                                <w:rFonts w:ascii="Arial Black" w:hAnsi="Arial Black"/>
                                <w:sz w:val="32"/>
                                <w:szCs w:val="40"/>
                                <w:lang w:val="en-NZ"/>
                              </w:rPr>
                            </w:pPr>
                          </w:p>
                          <w:p w14:paraId="0895136C" w14:textId="77777777" w:rsidR="006D0C7C" w:rsidRPr="003204D9" w:rsidRDefault="006D0C7C" w:rsidP="003204D9">
                            <w:pPr>
                              <w:spacing w:before="5000"/>
                              <w:jc w:val="center"/>
                              <w:rPr>
                                <w:rFonts w:ascii="Arial Black" w:hAnsi="Arial Black"/>
                                <w:sz w:val="32"/>
                                <w:szCs w:val="40"/>
                                <w:lang w:val="en-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8DC33" id="_x0000_t202" coordsize="21600,21600" o:spt="202" path="m,l,21600r21600,l21600,xe">
                <v:stroke joinstyle="miter"/>
                <v:path gradientshapeok="t" o:connecttype="rect"/>
              </v:shapetype>
              <v:shape id="Text Box 1" o:spid="_x0000_s1026" type="#_x0000_t202" style="position:absolute;margin-left:-4.75pt;margin-top:-2.4pt;width:496.2pt;height:7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" filled="f" strokeweight="1pt">
                <v:textbox>
                  <w:txbxContent>
                    <w:p w14:paraId="17797B74" w14:textId="7C478999" w:rsidR="006D0C7C" w:rsidRPr="003E68CF" w:rsidRDefault="006D0C7C" w:rsidP="003E68CF">
                      <w:pPr>
                        <w:spacing w:before="2400"/>
                        <w:jc w:val="center"/>
                        <w:rPr>
                          <w:rFonts w:ascii="Arial Black" w:hAnsi="Arial Black"/>
                          <w:sz w:val="28"/>
                          <w:szCs w:val="28"/>
                          <w:lang w:val="en-NZ"/>
                        </w:rPr>
                      </w:pPr>
                      <w:r w:rsidRPr="003204D9">
                        <w:rPr>
                          <w:rFonts w:ascii="Arial Black" w:hAnsi="Arial Black"/>
                          <w:sz w:val="72"/>
                          <w:szCs w:val="144"/>
                          <w:lang w:val="en-NZ"/>
                        </w:rPr>
                        <w:t>Speech Contest Script</w:t>
                      </w:r>
                      <w:r>
                        <w:rPr>
                          <w:rFonts w:ascii="Arial Black" w:hAnsi="Arial Black"/>
                          <w:sz w:val="72"/>
                          <w:szCs w:val="144"/>
                          <w:lang w:val="en-NZ"/>
                        </w:rPr>
                        <w:t>s</w:t>
                      </w:r>
                      <w:r w:rsidRPr="003204D9">
                        <w:rPr>
                          <w:rFonts w:ascii="Arial Black" w:hAnsi="Arial Black"/>
                          <w:sz w:val="72"/>
                          <w:szCs w:val="144"/>
                          <w:lang w:val="en-NZ"/>
                        </w:rPr>
                        <w:t xml:space="preserve"> 2020</w:t>
                      </w:r>
                      <w:r w:rsidR="004D6E35">
                        <w:rPr>
                          <w:rFonts w:ascii="Arial Black" w:hAnsi="Arial Black"/>
                          <w:sz w:val="72"/>
                          <w:szCs w:val="144"/>
                          <w:lang w:val="en-NZ"/>
                        </w:rPr>
                        <w:t>-21</w:t>
                      </w:r>
                    </w:p>
                    <w:p w14:paraId="2BA477DB" w14:textId="3B1B6A24" w:rsidR="006D0C7C" w:rsidRDefault="006D0C7C" w:rsidP="0022595F">
                      <w:pPr>
                        <w:jc w:val="center"/>
                        <w:rPr>
                          <w:rFonts w:ascii="Arial" w:hAnsi="Arial" w:cs="Arial"/>
                          <w:i/>
                          <w:iCs/>
                          <w:sz w:val="32"/>
                          <w:szCs w:val="40"/>
                          <w:lang w:val="en-NZ"/>
                        </w:rPr>
                      </w:pPr>
                    </w:p>
                    <w:p w14:paraId="25C3B634" w14:textId="6031BB89" w:rsidR="006D0C7C" w:rsidRDefault="006D0C7C" w:rsidP="0022595F">
                      <w:pPr>
                        <w:jc w:val="center"/>
                        <w:rPr>
                          <w:rFonts w:ascii="Arial" w:hAnsi="Arial" w:cs="Arial"/>
                          <w:i/>
                          <w:iCs/>
                          <w:sz w:val="32"/>
                          <w:szCs w:val="40"/>
                          <w:lang w:val="en-NZ"/>
                        </w:rPr>
                      </w:pPr>
                    </w:p>
                    <w:p w14:paraId="6EF45E05" w14:textId="2FC7CB32" w:rsidR="006D0C7C" w:rsidRDefault="006D0C7C" w:rsidP="0022595F">
                      <w:pPr>
                        <w:jc w:val="center"/>
                        <w:rPr>
                          <w:rFonts w:ascii="Arial" w:hAnsi="Arial" w:cs="Arial"/>
                          <w:i/>
                          <w:iCs/>
                          <w:sz w:val="32"/>
                          <w:szCs w:val="40"/>
                          <w:lang w:val="en-NZ"/>
                        </w:rPr>
                      </w:pPr>
                    </w:p>
                    <w:p w14:paraId="1ECB0DDD" w14:textId="6EDFA2CF" w:rsidR="006D0C7C" w:rsidRDefault="006D0C7C" w:rsidP="0022595F">
                      <w:pPr>
                        <w:jc w:val="center"/>
                        <w:rPr>
                          <w:rFonts w:ascii="Arial" w:hAnsi="Arial" w:cs="Arial"/>
                          <w:i/>
                          <w:iCs/>
                          <w:sz w:val="32"/>
                          <w:szCs w:val="40"/>
                          <w:lang w:val="en-NZ"/>
                        </w:rPr>
                      </w:pPr>
                    </w:p>
                    <w:p w14:paraId="1475E300" w14:textId="09923DF6" w:rsidR="006D0C7C" w:rsidRDefault="006D0C7C" w:rsidP="0022595F">
                      <w:pPr>
                        <w:jc w:val="center"/>
                        <w:rPr>
                          <w:rFonts w:ascii="Arial" w:hAnsi="Arial" w:cs="Arial"/>
                          <w:i/>
                          <w:iCs/>
                          <w:sz w:val="32"/>
                          <w:szCs w:val="40"/>
                          <w:lang w:val="en-NZ"/>
                        </w:rPr>
                      </w:pPr>
                    </w:p>
                    <w:p w14:paraId="4A5FBA5E" w14:textId="77777777" w:rsidR="006D0C7C" w:rsidRDefault="006D0C7C" w:rsidP="0022595F">
                      <w:pPr>
                        <w:jc w:val="center"/>
                        <w:rPr>
                          <w:rFonts w:ascii="Arial" w:hAnsi="Arial" w:cs="Arial"/>
                          <w:i/>
                          <w:iCs/>
                          <w:sz w:val="32"/>
                          <w:szCs w:val="40"/>
                          <w:lang w:val="en-NZ"/>
                        </w:rPr>
                      </w:pPr>
                    </w:p>
                    <w:p w14:paraId="097955C0" w14:textId="775ACE3C" w:rsidR="006D0C7C" w:rsidRPr="003E68CF" w:rsidRDefault="006D0C7C" w:rsidP="003E68CF">
                      <w:pPr>
                        <w:spacing w:line="360" w:lineRule="auto"/>
                        <w:ind w:left="426" w:right="282"/>
                        <w:jc w:val="center"/>
                        <w:rPr>
                          <w:rFonts w:ascii="Arial" w:hAnsi="Arial" w:cs="Arial"/>
                          <w:sz w:val="24"/>
                          <w:shd w:val="clear" w:color="auto" w:fill="FFFFFF"/>
                        </w:rPr>
                      </w:pPr>
                      <w:r w:rsidRPr="003E68CF">
                        <w:rPr>
                          <w:rFonts w:ascii="Arial" w:hAnsi="Arial" w:cs="Arial"/>
                          <w:sz w:val="24"/>
                          <w:shd w:val="clear" w:color="auto" w:fill="FFFFFF"/>
                        </w:rPr>
                        <w:t>This contest guide is specifically designed to create consistency with speech contests in District 72. Those participating in contests beyond the District level, or outside of District 72, should be aware that the process for the handling of logistics may differ.</w:t>
                      </w:r>
                    </w:p>
                    <w:p w14:paraId="0EDB52F6" w14:textId="77777777" w:rsidR="006D0C7C" w:rsidRPr="003E68CF" w:rsidRDefault="006D0C7C" w:rsidP="003E68CF">
                      <w:pPr>
                        <w:spacing w:line="360" w:lineRule="auto"/>
                        <w:ind w:left="426" w:right="282"/>
                        <w:jc w:val="center"/>
                        <w:rPr>
                          <w:rFonts w:ascii="Arial" w:hAnsi="Arial" w:cs="Arial"/>
                          <w:sz w:val="24"/>
                          <w:shd w:val="clear" w:color="auto" w:fill="FFFFFF"/>
                        </w:rPr>
                      </w:pPr>
                    </w:p>
                    <w:p w14:paraId="0F0A614A" w14:textId="77777777" w:rsidR="006D0C7C" w:rsidRPr="003E68CF" w:rsidRDefault="006D0C7C" w:rsidP="003E68CF">
                      <w:pPr>
                        <w:spacing w:line="360" w:lineRule="auto"/>
                        <w:ind w:left="426" w:right="282"/>
                        <w:jc w:val="center"/>
                        <w:rPr>
                          <w:rFonts w:ascii="Arial" w:hAnsi="Arial" w:cs="Arial"/>
                          <w:sz w:val="24"/>
                          <w:shd w:val="clear" w:color="auto" w:fill="FFFFFF"/>
                        </w:rPr>
                      </w:pPr>
                      <w:r w:rsidRPr="003E68CF">
                        <w:rPr>
                          <w:rFonts w:ascii="Arial" w:hAnsi="Arial" w:cs="Arial"/>
                          <w:sz w:val="24"/>
                          <w:shd w:val="clear" w:color="auto" w:fill="FFFFFF"/>
                        </w:rPr>
                        <w:t xml:space="preserve">This guide does not replace the </w:t>
                      </w:r>
                      <w:r w:rsidRPr="003E68CF">
                        <w:rPr>
                          <w:rFonts w:ascii="Arial" w:hAnsi="Arial" w:cs="Arial"/>
                          <w:i/>
                          <w:iCs/>
                          <w:sz w:val="24"/>
                          <w:shd w:val="clear" w:color="auto" w:fill="FFFFFF"/>
                        </w:rPr>
                        <w:t xml:space="preserve">Speech Contest Rulebook. </w:t>
                      </w:r>
                      <w:r w:rsidRPr="003E68CF">
                        <w:rPr>
                          <w:rFonts w:ascii="Arial" w:hAnsi="Arial" w:cs="Arial"/>
                          <w:sz w:val="24"/>
                        </w:rPr>
                        <w:t>I</w:t>
                      </w:r>
                      <w:r w:rsidRPr="003E68CF">
                        <w:rPr>
                          <w:rFonts w:ascii="Arial" w:hAnsi="Arial" w:cs="Arial"/>
                          <w:sz w:val="24"/>
                          <w:shd w:val="clear" w:color="auto" w:fill="FFFFFF"/>
                        </w:rPr>
                        <w:t>n the event that anything in this guide contradicts the Speech Contest Rulebook, the rulebook must be followed.</w:t>
                      </w:r>
                    </w:p>
                    <w:p w14:paraId="3A904E8C" w14:textId="77777777" w:rsidR="006D0C7C" w:rsidRDefault="006D0C7C" w:rsidP="0022595F">
                      <w:pPr>
                        <w:jc w:val="center"/>
                        <w:rPr>
                          <w:rFonts w:ascii="Arial" w:hAnsi="Arial" w:cs="Arial"/>
                          <w:i/>
                          <w:iCs/>
                          <w:sz w:val="32"/>
                          <w:szCs w:val="40"/>
                          <w:lang w:val="en-NZ"/>
                        </w:rPr>
                      </w:pPr>
                    </w:p>
                    <w:p w14:paraId="31C75278" w14:textId="71A6D39F" w:rsidR="006D0C7C" w:rsidRDefault="006D0C7C" w:rsidP="0022595F">
                      <w:pPr>
                        <w:jc w:val="center"/>
                        <w:rPr>
                          <w:rFonts w:ascii="Arial" w:hAnsi="Arial" w:cs="Arial"/>
                          <w:i/>
                          <w:iCs/>
                          <w:sz w:val="32"/>
                          <w:szCs w:val="40"/>
                          <w:lang w:val="en-NZ"/>
                        </w:rPr>
                      </w:pPr>
                    </w:p>
                    <w:p w14:paraId="28117678" w14:textId="40FAAF3D" w:rsidR="006D0C7C" w:rsidRDefault="006D0C7C" w:rsidP="0022595F">
                      <w:pPr>
                        <w:jc w:val="center"/>
                        <w:rPr>
                          <w:rFonts w:ascii="Arial" w:hAnsi="Arial" w:cs="Arial"/>
                          <w:i/>
                          <w:iCs/>
                          <w:sz w:val="32"/>
                          <w:szCs w:val="40"/>
                          <w:lang w:val="en-NZ"/>
                        </w:rPr>
                      </w:pPr>
                    </w:p>
                    <w:p w14:paraId="6C21823C" w14:textId="5C8E3826" w:rsidR="006D0C7C" w:rsidRDefault="006D0C7C" w:rsidP="0022595F">
                      <w:pPr>
                        <w:jc w:val="center"/>
                        <w:rPr>
                          <w:rFonts w:ascii="Arial" w:hAnsi="Arial" w:cs="Arial"/>
                          <w:i/>
                          <w:iCs/>
                          <w:sz w:val="32"/>
                          <w:szCs w:val="40"/>
                          <w:lang w:val="en-NZ"/>
                        </w:rPr>
                      </w:pPr>
                    </w:p>
                    <w:p w14:paraId="570CE97D" w14:textId="77777777" w:rsidR="006D0C7C" w:rsidRDefault="006D0C7C" w:rsidP="0022595F">
                      <w:pPr>
                        <w:jc w:val="center"/>
                        <w:rPr>
                          <w:rFonts w:ascii="Arial" w:hAnsi="Arial" w:cs="Arial"/>
                          <w:i/>
                          <w:iCs/>
                          <w:sz w:val="32"/>
                          <w:szCs w:val="40"/>
                          <w:lang w:val="en-NZ"/>
                        </w:rPr>
                      </w:pPr>
                    </w:p>
                    <w:p w14:paraId="729C66A4" w14:textId="77777777" w:rsidR="006D0C7C" w:rsidRDefault="006D0C7C" w:rsidP="0022595F">
                      <w:pPr>
                        <w:jc w:val="center"/>
                        <w:rPr>
                          <w:rFonts w:ascii="Arial" w:hAnsi="Arial" w:cs="Arial"/>
                          <w:i/>
                          <w:iCs/>
                          <w:sz w:val="32"/>
                          <w:szCs w:val="40"/>
                          <w:lang w:val="en-NZ"/>
                        </w:rPr>
                      </w:pPr>
                    </w:p>
                    <w:p w14:paraId="19A9283C" w14:textId="77777777" w:rsidR="006D0C7C" w:rsidRDefault="006D0C7C" w:rsidP="0022595F">
                      <w:pPr>
                        <w:jc w:val="center"/>
                        <w:rPr>
                          <w:rFonts w:ascii="Arial" w:hAnsi="Arial" w:cs="Arial"/>
                          <w:i/>
                          <w:iCs/>
                          <w:sz w:val="32"/>
                          <w:szCs w:val="40"/>
                          <w:lang w:val="en-NZ"/>
                        </w:rPr>
                      </w:pPr>
                    </w:p>
                    <w:p w14:paraId="3482D2DE" w14:textId="751AA141" w:rsidR="006D0C7C" w:rsidRPr="0022595F" w:rsidRDefault="006D0C7C" w:rsidP="0022595F">
                      <w:pPr>
                        <w:jc w:val="center"/>
                        <w:rPr>
                          <w:rFonts w:ascii="Arial" w:hAnsi="Arial" w:cs="Arial"/>
                          <w:i/>
                          <w:iCs/>
                          <w:sz w:val="32"/>
                          <w:szCs w:val="40"/>
                          <w:lang w:val="en-NZ"/>
                        </w:rPr>
                      </w:pPr>
                      <w:r w:rsidRPr="0022595F">
                        <w:rPr>
                          <w:rFonts w:ascii="Arial" w:hAnsi="Arial" w:cs="Arial"/>
                          <w:i/>
                          <w:iCs/>
                          <w:sz w:val="32"/>
                          <w:szCs w:val="40"/>
                          <w:lang w:val="en-NZ"/>
                        </w:rPr>
                        <w:t>Produced by Celina and David Templeman 2019 and revised by Helen Cartmell 2020</w:t>
                      </w:r>
                    </w:p>
                    <w:p w14:paraId="2913BAFF" w14:textId="6B8BC4E6" w:rsidR="006D0C7C" w:rsidRDefault="006D0C7C" w:rsidP="003E68CF">
                      <w:pPr>
                        <w:tabs>
                          <w:tab w:val="left" w:pos="284"/>
                        </w:tabs>
                        <w:spacing w:before="5000"/>
                        <w:jc w:val="center"/>
                        <w:rPr>
                          <w:rFonts w:ascii="Arial Black" w:hAnsi="Arial Black"/>
                          <w:sz w:val="32"/>
                          <w:szCs w:val="40"/>
                          <w:lang w:val="en-NZ"/>
                        </w:rPr>
                      </w:pPr>
                    </w:p>
                    <w:p w14:paraId="39DD1EEA" w14:textId="77777777" w:rsidR="006D0C7C" w:rsidRDefault="006D0C7C" w:rsidP="003204D9">
                      <w:pPr>
                        <w:spacing w:before="5000"/>
                        <w:jc w:val="center"/>
                        <w:rPr>
                          <w:rFonts w:ascii="Arial Black" w:hAnsi="Arial Black"/>
                          <w:sz w:val="32"/>
                          <w:szCs w:val="40"/>
                          <w:lang w:val="en-NZ"/>
                        </w:rPr>
                      </w:pPr>
                    </w:p>
                    <w:p w14:paraId="73A263CE" w14:textId="37DBDC09" w:rsidR="006D0C7C" w:rsidRDefault="006D0C7C" w:rsidP="003204D9">
                      <w:pPr>
                        <w:spacing w:before="5000"/>
                        <w:jc w:val="center"/>
                        <w:rPr>
                          <w:rFonts w:ascii="Arial Black" w:hAnsi="Arial Black"/>
                          <w:sz w:val="32"/>
                          <w:szCs w:val="40"/>
                          <w:lang w:val="en-NZ"/>
                        </w:rPr>
                      </w:pPr>
                    </w:p>
                    <w:p w14:paraId="0895136C" w14:textId="77777777" w:rsidR="006D0C7C" w:rsidRPr="003204D9" w:rsidRDefault="006D0C7C" w:rsidP="003204D9">
                      <w:pPr>
                        <w:spacing w:before="5000"/>
                        <w:jc w:val="center"/>
                        <w:rPr>
                          <w:rFonts w:ascii="Arial Black" w:hAnsi="Arial Black"/>
                          <w:sz w:val="32"/>
                          <w:szCs w:val="40"/>
                          <w:lang w:val="en-NZ"/>
                        </w:rPr>
                      </w:pPr>
                    </w:p>
                  </w:txbxContent>
                </v:textbox>
              </v:shape>
            </w:pict>
          </mc:Fallback>
        </mc:AlternateContent>
      </w:r>
    </w:p>
    <w:p w14:paraId="559C13A9" w14:textId="77777777" w:rsidR="003204D9" w:rsidRDefault="003204D9"/>
    <w:p w14:paraId="40EF1693" w14:textId="77777777" w:rsidR="003204D9" w:rsidRDefault="003204D9"/>
    <w:p w14:paraId="0A9FFBE9" w14:textId="77777777" w:rsidR="003204D9" w:rsidRDefault="003204D9"/>
    <w:p w14:paraId="44CB7ACC" w14:textId="77777777" w:rsidR="003204D9" w:rsidRDefault="003204D9"/>
    <w:p w14:paraId="2EBF242D" w14:textId="77777777" w:rsidR="003204D9" w:rsidRDefault="003204D9"/>
    <w:p w14:paraId="03A3AA91" w14:textId="77777777" w:rsidR="003204D9" w:rsidRDefault="003204D9"/>
    <w:p w14:paraId="19699427" w14:textId="77777777" w:rsidR="003204D9" w:rsidRDefault="003204D9"/>
    <w:p w14:paraId="052E6D4A" w14:textId="77777777" w:rsidR="003204D9" w:rsidRDefault="003204D9"/>
    <w:p w14:paraId="2351C3FD" w14:textId="77777777" w:rsidR="003204D9" w:rsidRDefault="003204D9"/>
    <w:p w14:paraId="18F7FD78" w14:textId="77777777" w:rsidR="003204D9" w:rsidRDefault="003204D9"/>
    <w:p w14:paraId="7A59B1EB" w14:textId="77777777" w:rsidR="003204D9" w:rsidRDefault="003204D9"/>
    <w:p w14:paraId="7A209633" w14:textId="77777777" w:rsidR="003204D9" w:rsidRDefault="003204D9"/>
    <w:p w14:paraId="5C8B262B" w14:textId="77777777" w:rsidR="003204D9" w:rsidRDefault="003204D9"/>
    <w:p w14:paraId="0CF63104" w14:textId="77777777" w:rsidR="003204D9" w:rsidRDefault="003204D9"/>
    <w:p w14:paraId="6816E200" w14:textId="77777777" w:rsidR="003204D9" w:rsidRDefault="003204D9"/>
    <w:p w14:paraId="164954FA" w14:textId="77777777" w:rsidR="003204D9" w:rsidRDefault="003204D9"/>
    <w:p w14:paraId="3C865265" w14:textId="77777777" w:rsidR="003204D9" w:rsidRDefault="003204D9"/>
    <w:p w14:paraId="791BC7EE" w14:textId="77777777" w:rsidR="003204D9" w:rsidRDefault="003204D9"/>
    <w:p w14:paraId="44F5C183" w14:textId="77777777" w:rsidR="003204D9" w:rsidRDefault="003204D9"/>
    <w:p w14:paraId="58BAC6DE" w14:textId="77777777" w:rsidR="003204D9" w:rsidRDefault="003204D9"/>
    <w:p w14:paraId="1F94A1A4" w14:textId="77777777" w:rsidR="003204D9" w:rsidRDefault="003204D9"/>
    <w:p w14:paraId="26FDAFE3" w14:textId="77777777" w:rsidR="003204D9" w:rsidRDefault="003204D9"/>
    <w:p w14:paraId="665B0731" w14:textId="77777777" w:rsidR="003204D9" w:rsidRDefault="003204D9"/>
    <w:p w14:paraId="3BD7AC14" w14:textId="77777777" w:rsidR="003204D9" w:rsidRDefault="003204D9"/>
    <w:p w14:paraId="529492EA" w14:textId="77777777" w:rsidR="003204D9" w:rsidRDefault="003204D9"/>
    <w:p w14:paraId="0C887D18" w14:textId="77777777" w:rsidR="003204D9" w:rsidRDefault="003204D9"/>
    <w:p w14:paraId="3A8447C9" w14:textId="77777777" w:rsidR="003204D9" w:rsidRDefault="003204D9"/>
    <w:p w14:paraId="6AD2C3C5" w14:textId="77777777" w:rsidR="003204D9" w:rsidRDefault="003204D9"/>
    <w:p w14:paraId="3B437790" w14:textId="77777777" w:rsidR="003204D9" w:rsidRDefault="003204D9"/>
    <w:p w14:paraId="3040CB6C" w14:textId="77777777" w:rsidR="003204D9" w:rsidRDefault="003204D9"/>
    <w:p w14:paraId="7020C48C" w14:textId="77777777" w:rsidR="003204D9" w:rsidRDefault="003204D9"/>
    <w:p w14:paraId="77A16FEF" w14:textId="77777777" w:rsidR="003204D9" w:rsidRDefault="003204D9"/>
    <w:p w14:paraId="271BA288" w14:textId="77777777" w:rsidR="003204D9" w:rsidRDefault="003204D9"/>
    <w:p w14:paraId="5CF2122C" w14:textId="77777777" w:rsidR="003204D9" w:rsidRDefault="003204D9"/>
    <w:p w14:paraId="678F7CE1" w14:textId="6A370CC7" w:rsidR="003204D9" w:rsidRDefault="003204D9">
      <w:pPr>
        <w:sectPr w:rsidR="003204D9" w:rsidSect="00734DFC">
          <w:footerReference w:type="default" r:id="rId8"/>
          <w:pgSz w:w="11906" w:h="16838"/>
          <w:pgMar w:top="1134" w:right="1134" w:bottom="1134" w:left="1134" w:header="709" w:footer="709" w:gutter="0"/>
          <w:cols w:space="708"/>
          <w:docGrid w:linePitch="360"/>
        </w:sectPr>
      </w:pPr>
    </w:p>
    <w:p w14:paraId="4E1F1C36" w14:textId="2931FF9F" w:rsidR="00141205" w:rsidRPr="00141205" w:rsidRDefault="00141205">
      <w:pPr>
        <w:widowControl/>
        <w:suppressAutoHyphens w:val="0"/>
        <w:rPr>
          <w:rFonts w:ascii="Arial" w:hAnsi="Arial" w:cs="Arial"/>
          <w:b/>
          <w:bCs/>
          <w:sz w:val="36"/>
          <w:szCs w:val="36"/>
        </w:rPr>
      </w:pPr>
      <w:r w:rsidRPr="00141205">
        <w:rPr>
          <w:rFonts w:ascii="Arial" w:hAnsi="Arial" w:cs="Arial"/>
          <w:b/>
          <w:bCs/>
          <w:sz w:val="36"/>
          <w:szCs w:val="36"/>
        </w:rPr>
        <w:lastRenderedPageBreak/>
        <w:t>Contents</w:t>
      </w:r>
    </w:p>
    <w:p w14:paraId="7E284B34" w14:textId="6AD9FEED" w:rsidR="00141205" w:rsidRPr="00141205" w:rsidRDefault="00141205">
      <w:pPr>
        <w:widowControl/>
        <w:suppressAutoHyphens w:val="0"/>
        <w:rPr>
          <w:rFonts w:ascii="Arial" w:hAnsi="Arial" w:cs="Arial"/>
          <w:sz w:val="24"/>
        </w:rPr>
      </w:pPr>
    </w:p>
    <w:sdt>
      <w:sdtPr>
        <w:rPr>
          <w:rFonts w:ascii="Times New Roman" w:eastAsia="Times New Roman" w:hAnsi="Times New Roman" w:cs="Times New Roman"/>
          <w:color w:val="auto"/>
          <w:kern w:val="1"/>
          <w:sz w:val="20"/>
          <w:szCs w:val="24"/>
        </w:rPr>
        <w:id w:val="-500353273"/>
        <w:docPartObj>
          <w:docPartGallery w:val="Table of Contents"/>
          <w:docPartUnique/>
        </w:docPartObj>
      </w:sdtPr>
      <w:sdtEndPr>
        <w:rPr>
          <w:rFonts w:ascii="Arial" w:hAnsi="Arial" w:cs="Arial"/>
          <w:b/>
          <w:bCs/>
          <w:noProof/>
          <w:sz w:val="28"/>
          <w:szCs w:val="28"/>
        </w:rPr>
      </w:sdtEndPr>
      <w:sdtContent>
        <w:p w14:paraId="5011099F" w14:textId="7DB127F4" w:rsidR="00984BF3" w:rsidRDefault="00984BF3">
          <w:pPr>
            <w:pStyle w:val="TOCHeading"/>
          </w:pPr>
        </w:p>
        <w:p w14:paraId="2F0F4B6F" w14:textId="72EBB631" w:rsidR="00F14F1D" w:rsidRPr="00F14F1D" w:rsidRDefault="00984BF3" w:rsidP="00F14F1D">
          <w:pPr>
            <w:pStyle w:val="TOC1"/>
            <w:tabs>
              <w:tab w:val="right" w:leader="dot" w:pos="10365"/>
            </w:tabs>
            <w:spacing w:afterLines="160" w:after="384"/>
            <w:rPr>
              <w:rFonts w:ascii="Arial" w:eastAsiaTheme="minorEastAsia" w:hAnsi="Arial" w:cs="Arial"/>
              <w:noProof/>
              <w:kern w:val="0"/>
              <w:sz w:val="28"/>
              <w:szCs w:val="28"/>
              <w:lang w:val="en-NZ" w:eastAsia="en-NZ"/>
            </w:rPr>
          </w:pPr>
          <w:r w:rsidRPr="00F14F1D">
            <w:rPr>
              <w:rFonts w:ascii="Arial" w:hAnsi="Arial" w:cs="Arial"/>
              <w:sz w:val="28"/>
              <w:szCs w:val="28"/>
            </w:rPr>
            <w:fldChar w:fldCharType="begin"/>
          </w:r>
          <w:r w:rsidRPr="00F14F1D">
            <w:rPr>
              <w:rFonts w:ascii="Arial" w:hAnsi="Arial" w:cs="Arial"/>
              <w:sz w:val="28"/>
              <w:szCs w:val="28"/>
            </w:rPr>
            <w:instrText xml:space="preserve"> TOC \o "1-3" \h \z \u </w:instrText>
          </w:r>
          <w:r w:rsidRPr="00F14F1D">
            <w:rPr>
              <w:rFonts w:ascii="Arial" w:hAnsi="Arial" w:cs="Arial"/>
              <w:sz w:val="28"/>
              <w:szCs w:val="28"/>
            </w:rPr>
            <w:fldChar w:fldCharType="separate"/>
          </w:r>
          <w:hyperlink w:anchor="_Toc47702615" w:history="1">
            <w:r w:rsidR="00F14F1D" w:rsidRPr="00F14F1D">
              <w:rPr>
                <w:rStyle w:val="Hyperlink"/>
                <w:rFonts w:ascii="Arial" w:hAnsi="Arial" w:cs="Arial"/>
                <w:noProof/>
                <w:sz w:val="28"/>
                <w:szCs w:val="28"/>
              </w:rPr>
              <w:t>Speech Contest Checklist and preparation tips</w:t>
            </w:r>
            <w:r w:rsidR="00F14F1D" w:rsidRPr="00F14F1D">
              <w:rPr>
                <w:rFonts w:ascii="Arial" w:hAnsi="Arial" w:cs="Arial"/>
                <w:noProof/>
                <w:webHidden/>
                <w:sz w:val="28"/>
                <w:szCs w:val="28"/>
              </w:rPr>
              <w:tab/>
            </w:r>
            <w:r w:rsidR="00F14F1D" w:rsidRPr="00F14F1D">
              <w:rPr>
                <w:rFonts w:ascii="Arial" w:hAnsi="Arial" w:cs="Arial"/>
                <w:noProof/>
                <w:webHidden/>
                <w:sz w:val="28"/>
                <w:szCs w:val="28"/>
              </w:rPr>
              <w:fldChar w:fldCharType="begin"/>
            </w:r>
            <w:r w:rsidR="00F14F1D" w:rsidRPr="00F14F1D">
              <w:rPr>
                <w:rFonts w:ascii="Arial" w:hAnsi="Arial" w:cs="Arial"/>
                <w:noProof/>
                <w:webHidden/>
                <w:sz w:val="28"/>
                <w:szCs w:val="28"/>
              </w:rPr>
              <w:instrText xml:space="preserve"> PAGEREF _Toc47702615 \h </w:instrText>
            </w:r>
            <w:r w:rsidR="00F14F1D" w:rsidRPr="00F14F1D">
              <w:rPr>
                <w:rFonts w:ascii="Arial" w:hAnsi="Arial" w:cs="Arial"/>
                <w:noProof/>
                <w:webHidden/>
                <w:sz w:val="28"/>
                <w:szCs w:val="28"/>
              </w:rPr>
            </w:r>
            <w:r w:rsidR="00F14F1D" w:rsidRPr="00F14F1D">
              <w:rPr>
                <w:rFonts w:ascii="Arial" w:hAnsi="Arial" w:cs="Arial"/>
                <w:noProof/>
                <w:webHidden/>
                <w:sz w:val="28"/>
                <w:szCs w:val="28"/>
              </w:rPr>
              <w:fldChar w:fldCharType="separate"/>
            </w:r>
            <w:r w:rsidR="00A57A91">
              <w:rPr>
                <w:rFonts w:ascii="Arial" w:hAnsi="Arial" w:cs="Arial"/>
                <w:noProof/>
                <w:webHidden/>
                <w:sz w:val="28"/>
                <w:szCs w:val="28"/>
              </w:rPr>
              <w:t>2</w:t>
            </w:r>
            <w:r w:rsidR="00F14F1D" w:rsidRPr="00F14F1D">
              <w:rPr>
                <w:rFonts w:ascii="Arial" w:hAnsi="Arial" w:cs="Arial"/>
                <w:noProof/>
                <w:webHidden/>
                <w:sz w:val="28"/>
                <w:szCs w:val="28"/>
              </w:rPr>
              <w:fldChar w:fldCharType="end"/>
            </w:r>
          </w:hyperlink>
        </w:p>
        <w:p w14:paraId="78CDAA3A" w14:textId="0B8E509D" w:rsidR="00F14F1D" w:rsidRPr="00F14F1D" w:rsidRDefault="00AA6068" w:rsidP="00F14F1D">
          <w:pPr>
            <w:pStyle w:val="TOC1"/>
            <w:tabs>
              <w:tab w:val="right" w:leader="dot" w:pos="10365"/>
            </w:tabs>
            <w:spacing w:afterLines="160" w:after="384"/>
            <w:rPr>
              <w:rFonts w:ascii="Arial" w:eastAsiaTheme="minorEastAsia" w:hAnsi="Arial" w:cs="Arial"/>
              <w:noProof/>
              <w:kern w:val="0"/>
              <w:sz w:val="28"/>
              <w:szCs w:val="28"/>
              <w:lang w:val="en-NZ" w:eastAsia="en-NZ"/>
            </w:rPr>
          </w:pPr>
          <w:hyperlink w:anchor="_Toc47702616" w:history="1">
            <w:r w:rsidR="00F14F1D" w:rsidRPr="00F14F1D">
              <w:rPr>
                <w:rStyle w:val="Hyperlink"/>
                <w:rFonts w:ascii="Arial" w:hAnsi="Arial" w:cs="Arial"/>
                <w:noProof/>
                <w:sz w:val="28"/>
                <w:szCs w:val="28"/>
              </w:rPr>
              <w:t>Materials/documentation required</w:t>
            </w:r>
            <w:r w:rsidR="00F14F1D" w:rsidRPr="00F14F1D">
              <w:rPr>
                <w:rFonts w:ascii="Arial" w:hAnsi="Arial" w:cs="Arial"/>
                <w:noProof/>
                <w:webHidden/>
                <w:sz w:val="28"/>
                <w:szCs w:val="28"/>
              </w:rPr>
              <w:tab/>
            </w:r>
            <w:r w:rsidR="00F14F1D" w:rsidRPr="00F14F1D">
              <w:rPr>
                <w:rFonts w:ascii="Arial" w:hAnsi="Arial" w:cs="Arial"/>
                <w:noProof/>
                <w:webHidden/>
                <w:sz w:val="28"/>
                <w:szCs w:val="28"/>
              </w:rPr>
              <w:fldChar w:fldCharType="begin"/>
            </w:r>
            <w:r w:rsidR="00F14F1D" w:rsidRPr="00F14F1D">
              <w:rPr>
                <w:rFonts w:ascii="Arial" w:hAnsi="Arial" w:cs="Arial"/>
                <w:noProof/>
                <w:webHidden/>
                <w:sz w:val="28"/>
                <w:szCs w:val="28"/>
              </w:rPr>
              <w:instrText xml:space="preserve"> PAGEREF _Toc47702616 \h </w:instrText>
            </w:r>
            <w:r w:rsidR="00F14F1D" w:rsidRPr="00F14F1D">
              <w:rPr>
                <w:rFonts w:ascii="Arial" w:hAnsi="Arial" w:cs="Arial"/>
                <w:noProof/>
                <w:webHidden/>
                <w:sz w:val="28"/>
                <w:szCs w:val="28"/>
              </w:rPr>
            </w:r>
            <w:r w:rsidR="00F14F1D" w:rsidRPr="00F14F1D">
              <w:rPr>
                <w:rFonts w:ascii="Arial" w:hAnsi="Arial" w:cs="Arial"/>
                <w:noProof/>
                <w:webHidden/>
                <w:sz w:val="28"/>
                <w:szCs w:val="28"/>
              </w:rPr>
              <w:fldChar w:fldCharType="separate"/>
            </w:r>
            <w:r w:rsidR="00A57A91">
              <w:rPr>
                <w:rFonts w:ascii="Arial" w:hAnsi="Arial" w:cs="Arial"/>
                <w:noProof/>
                <w:webHidden/>
                <w:sz w:val="28"/>
                <w:szCs w:val="28"/>
              </w:rPr>
              <w:t>3</w:t>
            </w:r>
            <w:r w:rsidR="00F14F1D" w:rsidRPr="00F14F1D">
              <w:rPr>
                <w:rFonts w:ascii="Arial" w:hAnsi="Arial" w:cs="Arial"/>
                <w:noProof/>
                <w:webHidden/>
                <w:sz w:val="28"/>
                <w:szCs w:val="28"/>
              </w:rPr>
              <w:fldChar w:fldCharType="end"/>
            </w:r>
          </w:hyperlink>
        </w:p>
        <w:p w14:paraId="05086929" w14:textId="6F338852" w:rsidR="00F14F1D" w:rsidRPr="00F14F1D" w:rsidRDefault="00AA6068" w:rsidP="00F14F1D">
          <w:pPr>
            <w:pStyle w:val="TOC1"/>
            <w:tabs>
              <w:tab w:val="right" w:leader="dot" w:pos="10365"/>
            </w:tabs>
            <w:spacing w:afterLines="160" w:after="384"/>
            <w:rPr>
              <w:rFonts w:ascii="Arial" w:eastAsiaTheme="minorEastAsia" w:hAnsi="Arial" w:cs="Arial"/>
              <w:noProof/>
              <w:kern w:val="0"/>
              <w:sz w:val="28"/>
              <w:szCs w:val="28"/>
              <w:lang w:val="en-NZ" w:eastAsia="en-NZ"/>
            </w:rPr>
          </w:pPr>
          <w:hyperlink w:anchor="_Toc47702617" w:history="1">
            <w:r w:rsidR="00F14F1D" w:rsidRPr="00F14F1D">
              <w:rPr>
                <w:rStyle w:val="Hyperlink"/>
                <w:rFonts w:ascii="Arial" w:hAnsi="Arial" w:cs="Arial"/>
                <w:noProof/>
                <w:sz w:val="28"/>
                <w:szCs w:val="28"/>
              </w:rPr>
              <w:t>Contestants’ Briefing – carried out by the Contest Chair</w:t>
            </w:r>
            <w:r w:rsidR="00F14F1D" w:rsidRPr="00F14F1D">
              <w:rPr>
                <w:rFonts w:ascii="Arial" w:hAnsi="Arial" w:cs="Arial"/>
                <w:noProof/>
                <w:webHidden/>
                <w:sz w:val="28"/>
                <w:szCs w:val="28"/>
              </w:rPr>
              <w:tab/>
            </w:r>
            <w:r w:rsidR="00F14F1D" w:rsidRPr="00F14F1D">
              <w:rPr>
                <w:rFonts w:ascii="Arial" w:hAnsi="Arial" w:cs="Arial"/>
                <w:noProof/>
                <w:webHidden/>
                <w:sz w:val="28"/>
                <w:szCs w:val="28"/>
              </w:rPr>
              <w:fldChar w:fldCharType="begin"/>
            </w:r>
            <w:r w:rsidR="00F14F1D" w:rsidRPr="00F14F1D">
              <w:rPr>
                <w:rFonts w:ascii="Arial" w:hAnsi="Arial" w:cs="Arial"/>
                <w:noProof/>
                <w:webHidden/>
                <w:sz w:val="28"/>
                <w:szCs w:val="28"/>
              </w:rPr>
              <w:instrText xml:space="preserve"> PAGEREF _Toc47702617 \h </w:instrText>
            </w:r>
            <w:r w:rsidR="00F14F1D" w:rsidRPr="00F14F1D">
              <w:rPr>
                <w:rFonts w:ascii="Arial" w:hAnsi="Arial" w:cs="Arial"/>
                <w:noProof/>
                <w:webHidden/>
                <w:sz w:val="28"/>
                <w:szCs w:val="28"/>
              </w:rPr>
            </w:r>
            <w:r w:rsidR="00F14F1D" w:rsidRPr="00F14F1D">
              <w:rPr>
                <w:rFonts w:ascii="Arial" w:hAnsi="Arial" w:cs="Arial"/>
                <w:noProof/>
                <w:webHidden/>
                <w:sz w:val="28"/>
                <w:szCs w:val="28"/>
              </w:rPr>
              <w:fldChar w:fldCharType="separate"/>
            </w:r>
            <w:r w:rsidR="00A57A91">
              <w:rPr>
                <w:rFonts w:ascii="Arial" w:hAnsi="Arial" w:cs="Arial"/>
                <w:noProof/>
                <w:webHidden/>
                <w:sz w:val="28"/>
                <w:szCs w:val="28"/>
              </w:rPr>
              <w:t>4</w:t>
            </w:r>
            <w:r w:rsidR="00F14F1D" w:rsidRPr="00F14F1D">
              <w:rPr>
                <w:rFonts w:ascii="Arial" w:hAnsi="Arial" w:cs="Arial"/>
                <w:noProof/>
                <w:webHidden/>
                <w:sz w:val="28"/>
                <w:szCs w:val="28"/>
              </w:rPr>
              <w:fldChar w:fldCharType="end"/>
            </w:r>
          </w:hyperlink>
        </w:p>
        <w:p w14:paraId="2EB70790" w14:textId="2485A6D7" w:rsidR="00F14F1D" w:rsidRPr="00F14F1D" w:rsidRDefault="00AA6068" w:rsidP="00F14F1D">
          <w:pPr>
            <w:pStyle w:val="TOC1"/>
            <w:tabs>
              <w:tab w:val="right" w:leader="dot" w:pos="10365"/>
            </w:tabs>
            <w:spacing w:afterLines="160" w:after="384"/>
            <w:rPr>
              <w:rFonts w:ascii="Arial" w:eastAsiaTheme="minorEastAsia" w:hAnsi="Arial" w:cs="Arial"/>
              <w:noProof/>
              <w:kern w:val="0"/>
              <w:sz w:val="28"/>
              <w:szCs w:val="28"/>
              <w:lang w:val="en-NZ" w:eastAsia="en-NZ"/>
            </w:rPr>
          </w:pPr>
          <w:hyperlink w:anchor="_Toc47702618" w:history="1">
            <w:r w:rsidR="00F14F1D" w:rsidRPr="00F14F1D">
              <w:rPr>
                <w:rStyle w:val="Hyperlink"/>
                <w:rFonts w:ascii="Arial" w:hAnsi="Arial" w:cs="Arial"/>
                <w:noProof/>
                <w:sz w:val="28"/>
                <w:szCs w:val="28"/>
              </w:rPr>
              <w:t>Judges’ Briefing – carried out by the Chief Judge</w:t>
            </w:r>
            <w:r w:rsidR="00F14F1D" w:rsidRPr="00F14F1D">
              <w:rPr>
                <w:rFonts w:ascii="Arial" w:hAnsi="Arial" w:cs="Arial"/>
                <w:noProof/>
                <w:webHidden/>
                <w:sz w:val="28"/>
                <w:szCs w:val="28"/>
              </w:rPr>
              <w:tab/>
            </w:r>
            <w:r w:rsidR="00F14F1D" w:rsidRPr="00F14F1D">
              <w:rPr>
                <w:rFonts w:ascii="Arial" w:hAnsi="Arial" w:cs="Arial"/>
                <w:noProof/>
                <w:webHidden/>
                <w:sz w:val="28"/>
                <w:szCs w:val="28"/>
              </w:rPr>
              <w:fldChar w:fldCharType="begin"/>
            </w:r>
            <w:r w:rsidR="00F14F1D" w:rsidRPr="00F14F1D">
              <w:rPr>
                <w:rFonts w:ascii="Arial" w:hAnsi="Arial" w:cs="Arial"/>
                <w:noProof/>
                <w:webHidden/>
                <w:sz w:val="28"/>
                <w:szCs w:val="28"/>
              </w:rPr>
              <w:instrText xml:space="preserve"> PAGEREF _Toc47702618 \h </w:instrText>
            </w:r>
            <w:r w:rsidR="00F14F1D" w:rsidRPr="00F14F1D">
              <w:rPr>
                <w:rFonts w:ascii="Arial" w:hAnsi="Arial" w:cs="Arial"/>
                <w:noProof/>
                <w:webHidden/>
                <w:sz w:val="28"/>
                <w:szCs w:val="28"/>
              </w:rPr>
            </w:r>
            <w:r w:rsidR="00F14F1D" w:rsidRPr="00F14F1D">
              <w:rPr>
                <w:rFonts w:ascii="Arial" w:hAnsi="Arial" w:cs="Arial"/>
                <w:noProof/>
                <w:webHidden/>
                <w:sz w:val="28"/>
                <w:szCs w:val="28"/>
              </w:rPr>
              <w:fldChar w:fldCharType="separate"/>
            </w:r>
            <w:r w:rsidR="00A57A91">
              <w:rPr>
                <w:rFonts w:ascii="Arial" w:hAnsi="Arial" w:cs="Arial"/>
                <w:noProof/>
                <w:webHidden/>
                <w:sz w:val="28"/>
                <w:szCs w:val="28"/>
              </w:rPr>
              <w:t>5</w:t>
            </w:r>
            <w:r w:rsidR="00F14F1D" w:rsidRPr="00F14F1D">
              <w:rPr>
                <w:rFonts w:ascii="Arial" w:hAnsi="Arial" w:cs="Arial"/>
                <w:noProof/>
                <w:webHidden/>
                <w:sz w:val="28"/>
                <w:szCs w:val="28"/>
              </w:rPr>
              <w:fldChar w:fldCharType="end"/>
            </w:r>
          </w:hyperlink>
        </w:p>
        <w:p w14:paraId="3EA9E598" w14:textId="415E19DA" w:rsidR="00F14F1D" w:rsidRPr="00F14F1D" w:rsidRDefault="00AA6068" w:rsidP="00F14F1D">
          <w:pPr>
            <w:pStyle w:val="TOC1"/>
            <w:tabs>
              <w:tab w:val="right" w:leader="dot" w:pos="10365"/>
            </w:tabs>
            <w:spacing w:afterLines="160" w:after="384"/>
            <w:rPr>
              <w:rFonts w:ascii="Arial" w:eastAsiaTheme="minorEastAsia" w:hAnsi="Arial" w:cs="Arial"/>
              <w:noProof/>
              <w:kern w:val="0"/>
              <w:sz w:val="28"/>
              <w:szCs w:val="28"/>
              <w:lang w:val="en-NZ" w:eastAsia="en-NZ"/>
            </w:rPr>
          </w:pPr>
          <w:hyperlink w:anchor="_Toc47702619" w:history="1">
            <w:r w:rsidR="00F14F1D" w:rsidRPr="00F14F1D">
              <w:rPr>
                <w:rStyle w:val="Hyperlink"/>
                <w:rFonts w:ascii="Arial" w:hAnsi="Arial" w:cs="Arial"/>
                <w:noProof/>
                <w:sz w:val="28"/>
                <w:szCs w:val="28"/>
              </w:rPr>
              <w:t>Evaluation Contest Script</w:t>
            </w:r>
            <w:r w:rsidR="00F14F1D" w:rsidRPr="00F14F1D">
              <w:rPr>
                <w:rFonts w:ascii="Arial" w:hAnsi="Arial" w:cs="Arial"/>
                <w:noProof/>
                <w:webHidden/>
                <w:sz w:val="28"/>
                <w:szCs w:val="28"/>
              </w:rPr>
              <w:tab/>
            </w:r>
            <w:r w:rsidR="00F14F1D" w:rsidRPr="00F14F1D">
              <w:rPr>
                <w:rFonts w:ascii="Arial" w:hAnsi="Arial" w:cs="Arial"/>
                <w:noProof/>
                <w:webHidden/>
                <w:sz w:val="28"/>
                <w:szCs w:val="28"/>
              </w:rPr>
              <w:fldChar w:fldCharType="begin"/>
            </w:r>
            <w:r w:rsidR="00F14F1D" w:rsidRPr="00F14F1D">
              <w:rPr>
                <w:rFonts w:ascii="Arial" w:hAnsi="Arial" w:cs="Arial"/>
                <w:noProof/>
                <w:webHidden/>
                <w:sz w:val="28"/>
                <w:szCs w:val="28"/>
              </w:rPr>
              <w:instrText xml:space="preserve"> PAGEREF _Toc47702619 \h </w:instrText>
            </w:r>
            <w:r w:rsidR="00F14F1D" w:rsidRPr="00F14F1D">
              <w:rPr>
                <w:rFonts w:ascii="Arial" w:hAnsi="Arial" w:cs="Arial"/>
                <w:noProof/>
                <w:webHidden/>
                <w:sz w:val="28"/>
                <w:szCs w:val="28"/>
              </w:rPr>
            </w:r>
            <w:r w:rsidR="00F14F1D" w:rsidRPr="00F14F1D">
              <w:rPr>
                <w:rFonts w:ascii="Arial" w:hAnsi="Arial" w:cs="Arial"/>
                <w:noProof/>
                <w:webHidden/>
                <w:sz w:val="28"/>
                <w:szCs w:val="28"/>
              </w:rPr>
              <w:fldChar w:fldCharType="separate"/>
            </w:r>
            <w:r w:rsidR="00A57A91">
              <w:rPr>
                <w:rFonts w:ascii="Arial" w:hAnsi="Arial" w:cs="Arial"/>
                <w:noProof/>
                <w:webHidden/>
                <w:sz w:val="28"/>
                <w:szCs w:val="28"/>
              </w:rPr>
              <w:t>10</w:t>
            </w:r>
            <w:r w:rsidR="00F14F1D" w:rsidRPr="00F14F1D">
              <w:rPr>
                <w:rFonts w:ascii="Arial" w:hAnsi="Arial" w:cs="Arial"/>
                <w:noProof/>
                <w:webHidden/>
                <w:sz w:val="28"/>
                <w:szCs w:val="28"/>
              </w:rPr>
              <w:fldChar w:fldCharType="end"/>
            </w:r>
          </w:hyperlink>
        </w:p>
        <w:p w14:paraId="16D9E099" w14:textId="127BCBBB" w:rsidR="00F14F1D" w:rsidRPr="00F14F1D" w:rsidRDefault="00AA6068" w:rsidP="00F14F1D">
          <w:pPr>
            <w:pStyle w:val="TOC1"/>
            <w:tabs>
              <w:tab w:val="right" w:leader="dot" w:pos="10365"/>
            </w:tabs>
            <w:spacing w:afterLines="160" w:after="384"/>
            <w:rPr>
              <w:rFonts w:ascii="Arial" w:eastAsiaTheme="minorEastAsia" w:hAnsi="Arial" w:cs="Arial"/>
              <w:noProof/>
              <w:kern w:val="0"/>
              <w:sz w:val="28"/>
              <w:szCs w:val="28"/>
              <w:lang w:val="en-NZ" w:eastAsia="en-NZ"/>
            </w:rPr>
          </w:pPr>
          <w:hyperlink w:anchor="_Toc47702620" w:history="1">
            <w:r w:rsidR="00F14F1D" w:rsidRPr="00F14F1D">
              <w:rPr>
                <w:rStyle w:val="Hyperlink"/>
                <w:rFonts w:ascii="Arial" w:hAnsi="Arial" w:cs="Arial"/>
                <w:noProof/>
                <w:sz w:val="28"/>
                <w:szCs w:val="28"/>
              </w:rPr>
              <w:t>Humorous Speech Contest Script</w:t>
            </w:r>
            <w:r w:rsidR="00F14F1D" w:rsidRPr="00F14F1D">
              <w:rPr>
                <w:rFonts w:ascii="Arial" w:hAnsi="Arial" w:cs="Arial"/>
                <w:noProof/>
                <w:webHidden/>
                <w:sz w:val="28"/>
                <w:szCs w:val="28"/>
              </w:rPr>
              <w:tab/>
            </w:r>
            <w:r w:rsidR="00F14F1D" w:rsidRPr="00F14F1D">
              <w:rPr>
                <w:rFonts w:ascii="Arial" w:hAnsi="Arial" w:cs="Arial"/>
                <w:noProof/>
                <w:webHidden/>
                <w:sz w:val="28"/>
                <w:szCs w:val="28"/>
              </w:rPr>
              <w:fldChar w:fldCharType="begin"/>
            </w:r>
            <w:r w:rsidR="00F14F1D" w:rsidRPr="00F14F1D">
              <w:rPr>
                <w:rFonts w:ascii="Arial" w:hAnsi="Arial" w:cs="Arial"/>
                <w:noProof/>
                <w:webHidden/>
                <w:sz w:val="28"/>
                <w:szCs w:val="28"/>
              </w:rPr>
              <w:instrText xml:space="preserve"> PAGEREF _Toc47702620 \h </w:instrText>
            </w:r>
            <w:r w:rsidR="00F14F1D" w:rsidRPr="00F14F1D">
              <w:rPr>
                <w:rFonts w:ascii="Arial" w:hAnsi="Arial" w:cs="Arial"/>
                <w:noProof/>
                <w:webHidden/>
                <w:sz w:val="28"/>
                <w:szCs w:val="28"/>
              </w:rPr>
            </w:r>
            <w:r w:rsidR="00F14F1D" w:rsidRPr="00F14F1D">
              <w:rPr>
                <w:rFonts w:ascii="Arial" w:hAnsi="Arial" w:cs="Arial"/>
                <w:noProof/>
                <w:webHidden/>
                <w:sz w:val="28"/>
                <w:szCs w:val="28"/>
              </w:rPr>
              <w:fldChar w:fldCharType="separate"/>
            </w:r>
            <w:r w:rsidR="00A57A91">
              <w:rPr>
                <w:rFonts w:ascii="Arial" w:hAnsi="Arial" w:cs="Arial"/>
                <w:noProof/>
                <w:webHidden/>
                <w:sz w:val="28"/>
                <w:szCs w:val="28"/>
              </w:rPr>
              <w:t>15</w:t>
            </w:r>
            <w:r w:rsidR="00F14F1D" w:rsidRPr="00F14F1D">
              <w:rPr>
                <w:rFonts w:ascii="Arial" w:hAnsi="Arial" w:cs="Arial"/>
                <w:noProof/>
                <w:webHidden/>
                <w:sz w:val="28"/>
                <w:szCs w:val="28"/>
              </w:rPr>
              <w:fldChar w:fldCharType="end"/>
            </w:r>
          </w:hyperlink>
        </w:p>
        <w:p w14:paraId="3F8A0208" w14:textId="32F32343" w:rsidR="00F14F1D" w:rsidRPr="00F14F1D" w:rsidRDefault="00AA6068" w:rsidP="00F14F1D">
          <w:pPr>
            <w:pStyle w:val="TOC1"/>
            <w:tabs>
              <w:tab w:val="right" w:leader="dot" w:pos="10365"/>
            </w:tabs>
            <w:spacing w:afterLines="160" w:after="384"/>
            <w:rPr>
              <w:rFonts w:ascii="Arial" w:eastAsiaTheme="minorEastAsia" w:hAnsi="Arial" w:cs="Arial"/>
              <w:noProof/>
              <w:kern w:val="0"/>
              <w:sz w:val="28"/>
              <w:szCs w:val="28"/>
              <w:lang w:val="en-NZ" w:eastAsia="en-NZ"/>
            </w:rPr>
          </w:pPr>
          <w:hyperlink w:anchor="_Toc47702621" w:history="1">
            <w:r w:rsidR="00F14F1D" w:rsidRPr="00F14F1D">
              <w:rPr>
                <w:rStyle w:val="Hyperlink"/>
                <w:rFonts w:ascii="Arial" w:hAnsi="Arial" w:cs="Arial"/>
                <w:noProof/>
                <w:sz w:val="28"/>
                <w:szCs w:val="28"/>
              </w:rPr>
              <w:t>International Speech Contest Script</w:t>
            </w:r>
            <w:r w:rsidR="00F14F1D" w:rsidRPr="00F14F1D">
              <w:rPr>
                <w:rFonts w:ascii="Arial" w:hAnsi="Arial" w:cs="Arial"/>
                <w:noProof/>
                <w:webHidden/>
                <w:sz w:val="28"/>
                <w:szCs w:val="28"/>
              </w:rPr>
              <w:tab/>
            </w:r>
            <w:r w:rsidR="00F14F1D" w:rsidRPr="00F14F1D">
              <w:rPr>
                <w:rFonts w:ascii="Arial" w:hAnsi="Arial" w:cs="Arial"/>
                <w:noProof/>
                <w:webHidden/>
                <w:sz w:val="28"/>
                <w:szCs w:val="28"/>
              </w:rPr>
              <w:fldChar w:fldCharType="begin"/>
            </w:r>
            <w:r w:rsidR="00F14F1D" w:rsidRPr="00F14F1D">
              <w:rPr>
                <w:rFonts w:ascii="Arial" w:hAnsi="Arial" w:cs="Arial"/>
                <w:noProof/>
                <w:webHidden/>
                <w:sz w:val="28"/>
                <w:szCs w:val="28"/>
              </w:rPr>
              <w:instrText xml:space="preserve"> PAGEREF _Toc47702621 \h </w:instrText>
            </w:r>
            <w:r w:rsidR="00F14F1D" w:rsidRPr="00F14F1D">
              <w:rPr>
                <w:rFonts w:ascii="Arial" w:hAnsi="Arial" w:cs="Arial"/>
                <w:noProof/>
                <w:webHidden/>
                <w:sz w:val="28"/>
                <w:szCs w:val="28"/>
              </w:rPr>
            </w:r>
            <w:r w:rsidR="00F14F1D" w:rsidRPr="00F14F1D">
              <w:rPr>
                <w:rFonts w:ascii="Arial" w:hAnsi="Arial" w:cs="Arial"/>
                <w:noProof/>
                <w:webHidden/>
                <w:sz w:val="28"/>
                <w:szCs w:val="28"/>
              </w:rPr>
              <w:fldChar w:fldCharType="separate"/>
            </w:r>
            <w:r w:rsidR="00A57A91">
              <w:rPr>
                <w:rFonts w:ascii="Arial" w:hAnsi="Arial" w:cs="Arial"/>
                <w:noProof/>
                <w:webHidden/>
                <w:sz w:val="28"/>
                <w:szCs w:val="28"/>
              </w:rPr>
              <w:t>20</w:t>
            </w:r>
            <w:r w:rsidR="00F14F1D" w:rsidRPr="00F14F1D">
              <w:rPr>
                <w:rFonts w:ascii="Arial" w:hAnsi="Arial" w:cs="Arial"/>
                <w:noProof/>
                <w:webHidden/>
                <w:sz w:val="28"/>
                <w:szCs w:val="28"/>
              </w:rPr>
              <w:fldChar w:fldCharType="end"/>
            </w:r>
          </w:hyperlink>
        </w:p>
        <w:p w14:paraId="2C7CCC71" w14:textId="10EE4F9F" w:rsidR="00F14F1D" w:rsidRPr="00F14F1D" w:rsidRDefault="00AA6068" w:rsidP="00F14F1D">
          <w:pPr>
            <w:pStyle w:val="TOC1"/>
            <w:tabs>
              <w:tab w:val="right" w:leader="dot" w:pos="10365"/>
            </w:tabs>
            <w:spacing w:afterLines="160" w:after="384"/>
            <w:rPr>
              <w:rFonts w:ascii="Arial" w:eastAsiaTheme="minorEastAsia" w:hAnsi="Arial" w:cs="Arial"/>
              <w:noProof/>
              <w:kern w:val="0"/>
              <w:sz w:val="28"/>
              <w:szCs w:val="28"/>
              <w:lang w:val="en-NZ" w:eastAsia="en-NZ"/>
            </w:rPr>
          </w:pPr>
          <w:hyperlink w:anchor="_Toc47702622" w:history="1">
            <w:r w:rsidR="00F14F1D" w:rsidRPr="00F14F1D">
              <w:rPr>
                <w:rStyle w:val="Hyperlink"/>
                <w:rFonts w:ascii="Arial" w:hAnsi="Arial" w:cs="Arial"/>
                <w:noProof/>
                <w:sz w:val="28"/>
                <w:szCs w:val="28"/>
              </w:rPr>
              <w:t>Table Topics Speech Contest Script</w:t>
            </w:r>
            <w:r w:rsidR="00F14F1D" w:rsidRPr="00F14F1D">
              <w:rPr>
                <w:rFonts w:ascii="Arial" w:hAnsi="Arial" w:cs="Arial"/>
                <w:noProof/>
                <w:webHidden/>
                <w:sz w:val="28"/>
                <w:szCs w:val="28"/>
              </w:rPr>
              <w:tab/>
            </w:r>
            <w:r w:rsidR="00F14F1D" w:rsidRPr="00F14F1D">
              <w:rPr>
                <w:rFonts w:ascii="Arial" w:hAnsi="Arial" w:cs="Arial"/>
                <w:noProof/>
                <w:webHidden/>
                <w:sz w:val="28"/>
                <w:szCs w:val="28"/>
              </w:rPr>
              <w:fldChar w:fldCharType="begin"/>
            </w:r>
            <w:r w:rsidR="00F14F1D" w:rsidRPr="00F14F1D">
              <w:rPr>
                <w:rFonts w:ascii="Arial" w:hAnsi="Arial" w:cs="Arial"/>
                <w:noProof/>
                <w:webHidden/>
                <w:sz w:val="28"/>
                <w:szCs w:val="28"/>
              </w:rPr>
              <w:instrText xml:space="preserve"> PAGEREF _Toc47702622 \h </w:instrText>
            </w:r>
            <w:r w:rsidR="00F14F1D" w:rsidRPr="00F14F1D">
              <w:rPr>
                <w:rFonts w:ascii="Arial" w:hAnsi="Arial" w:cs="Arial"/>
                <w:noProof/>
                <w:webHidden/>
                <w:sz w:val="28"/>
                <w:szCs w:val="28"/>
              </w:rPr>
            </w:r>
            <w:r w:rsidR="00F14F1D" w:rsidRPr="00F14F1D">
              <w:rPr>
                <w:rFonts w:ascii="Arial" w:hAnsi="Arial" w:cs="Arial"/>
                <w:noProof/>
                <w:webHidden/>
                <w:sz w:val="28"/>
                <w:szCs w:val="28"/>
              </w:rPr>
              <w:fldChar w:fldCharType="separate"/>
            </w:r>
            <w:r w:rsidR="00A57A91">
              <w:rPr>
                <w:rFonts w:ascii="Arial" w:hAnsi="Arial" w:cs="Arial"/>
                <w:noProof/>
                <w:webHidden/>
                <w:sz w:val="28"/>
                <w:szCs w:val="28"/>
              </w:rPr>
              <w:t>25</w:t>
            </w:r>
            <w:r w:rsidR="00F14F1D" w:rsidRPr="00F14F1D">
              <w:rPr>
                <w:rFonts w:ascii="Arial" w:hAnsi="Arial" w:cs="Arial"/>
                <w:noProof/>
                <w:webHidden/>
                <w:sz w:val="28"/>
                <w:szCs w:val="28"/>
              </w:rPr>
              <w:fldChar w:fldCharType="end"/>
            </w:r>
          </w:hyperlink>
        </w:p>
        <w:p w14:paraId="4ABBD53B" w14:textId="40BBF2B4" w:rsidR="00F14F1D" w:rsidRPr="00F14F1D" w:rsidRDefault="00AA6068" w:rsidP="00F14F1D">
          <w:pPr>
            <w:pStyle w:val="TOC1"/>
            <w:tabs>
              <w:tab w:val="right" w:leader="dot" w:pos="10365"/>
            </w:tabs>
            <w:spacing w:afterLines="160" w:after="384"/>
            <w:rPr>
              <w:rFonts w:ascii="Arial" w:eastAsiaTheme="minorEastAsia" w:hAnsi="Arial" w:cs="Arial"/>
              <w:noProof/>
              <w:kern w:val="0"/>
              <w:sz w:val="28"/>
              <w:szCs w:val="28"/>
              <w:lang w:val="en-NZ" w:eastAsia="en-NZ"/>
            </w:rPr>
          </w:pPr>
          <w:hyperlink w:anchor="_Toc47702623" w:history="1">
            <w:r w:rsidR="00F14F1D" w:rsidRPr="00F14F1D">
              <w:rPr>
                <w:rStyle w:val="Hyperlink"/>
                <w:rFonts w:ascii="Arial" w:hAnsi="Arial" w:cs="Arial"/>
                <w:noProof/>
                <w:sz w:val="28"/>
                <w:szCs w:val="28"/>
              </w:rPr>
              <w:t>Contestant interviews – run by Contest Chair</w:t>
            </w:r>
            <w:r w:rsidR="00F14F1D" w:rsidRPr="00F14F1D">
              <w:rPr>
                <w:rFonts w:ascii="Arial" w:hAnsi="Arial" w:cs="Arial"/>
                <w:noProof/>
                <w:webHidden/>
                <w:sz w:val="28"/>
                <w:szCs w:val="28"/>
              </w:rPr>
              <w:tab/>
            </w:r>
            <w:r w:rsidR="00F14F1D" w:rsidRPr="00F14F1D">
              <w:rPr>
                <w:rFonts w:ascii="Arial" w:hAnsi="Arial" w:cs="Arial"/>
                <w:noProof/>
                <w:webHidden/>
                <w:sz w:val="28"/>
                <w:szCs w:val="28"/>
              </w:rPr>
              <w:fldChar w:fldCharType="begin"/>
            </w:r>
            <w:r w:rsidR="00F14F1D" w:rsidRPr="00F14F1D">
              <w:rPr>
                <w:rFonts w:ascii="Arial" w:hAnsi="Arial" w:cs="Arial"/>
                <w:noProof/>
                <w:webHidden/>
                <w:sz w:val="28"/>
                <w:szCs w:val="28"/>
              </w:rPr>
              <w:instrText xml:space="preserve"> PAGEREF _Toc47702623 \h </w:instrText>
            </w:r>
            <w:r w:rsidR="00F14F1D" w:rsidRPr="00F14F1D">
              <w:rPr>
                <w:rFonts w:ascii="Arial" w:hAnsi="Arial" w:cs="Arial"/>
                <w:noProof/>
                <w:webHidden/>
                <w:sz w:val="28"/>
                <w:szCs w:val="28"/>
              </w:rPr>
            </w:r>
            <w:r w:rsidR="00F14F1D" w:rsidRPr="00F14F1D">
              <w:rPr>
                <w:rFonts w:ascii="Arial" w:hAnsi="Arial" w:cs="Arial"/>
                <w:noProof/>
                <w:webHidden/>
                <w:sz w:val="28"/>
                <w:szCs w:val="28"/>
              </w:rPr>
              <w:fldChar w:fldCharType="separate"/>
            </w:r>
            <w:r w:rsidR="00A57A91">
              <w:rPr>
                <w:rFonts w:ascii="Arial" w:hAnsi="Arial" w:cs="Arial"/>
                <w:noProof/>
                <w:webHidden/>
                <w:sz w:val="28"/>
                <w:szCs w:val="28"/>
              </w:rPr>
              <w:t>31</w:t>
            </w:r>
            <w:r w:rsidR="00F14F1D" w:rsidRPr="00F14F1D">
              <w:rPr>
                <w:rFonts w:ascii="Arial" w:hAnsi="Arial" w:cs="Arial"/>
                <w:noProof/>
                <w:webHidden/>
                <w:sz w:val="28"/>
                <w:szCs w:val="28"/>
              </w:rPr>
              <w:fldChar w:fldCharType="end"/>
            </w:r>
          </w:hyperlink>
        </w:p>
        <w:p w14:paraId="22F00B88" w14:textId="447788D5" w:rsidR="00F14F1D" w:rsidRPr="00F14F1D" w:rsidRDefault="00AA6068" w:rsidP="00F14F1D">
          <w:pPr>
            <w:pStyle w:val="TOC1"/>
            <w:tabs>
              <w:tab w:val="right" w:leader="dot" w:pos="10365"/>
            </w:tabs>
            <w:spacing w:afterLines="160" w:after="384"/>
            <w:rPr>
              <w:rFonts w:ascii="Arial" w:eastAsiaTheme="minorEastAsia" w:hAnsi="Arial" w:cs="Arial"/>
              <w:noProof/>
              <w:kern w:val="0"/>
              <w:sz w:val="28"/>
              <w:szCs w:val="28"/>
              <w:lang w:val="en-NZ" w:eastAsia="en-NZ"/>
            </w:rPr>
          </w:pPr>
          <w:hyperlink w:anchor="_Toc47702624" w:history="1">
            <w:r w:rsidR="00F14F1D" w:rsidRPr="00F14F1D">
              <w:rPr>
                <w:rStyle w:val="Hyperlink"/>
                <w:rFonts w:ascii="Arial" w:hAnsi="Arial" w:cs="Arial"/>
                <w:noProof/>
                <w:sz w:val="28"/>
                <w:szCs w:val="28"/>
              </w:rPr>
              <w:t>Announcing the results – all contests</w:t>
            </w:r>
            <w:r w:rsidR="00F14F1D" w:rsidRPr="00F14F1D">
              <w:rPr>
                <w:rFonts w:ascii="Arial" w:hAnsi="Arial" w:cs="Arial"/>
                <w:noProof/>
                <w:webHidden/>
                <w:sz w:val="28"/>
                <w:szCs w:val="28"/>
              </w:rPr>
              <w:tab/>
            </w:r>
            <w:r w:rsidR="00F14F1D" w:rsidRPr="00F14F1D">
              <w:rPr>
                <w:rFonts w:ascii="Arial" w:hAnsi="Arial" w:cs="Arial"/>
                <w:noProof/>
                <w:webHidden/>
                <w:sz w:val="28"/>
                <w:szCs w:val="28"/>
              </w:rPr>
              <w:fldChar w:fldCharType="begin"/>
            </w:r>
            <w:r w:rsidR="00F14F1D" w:rsidRPr="00F14F1D">
              <w:rPr>
                <w:rFonts w:ascii="Arial" w:hAnsi="Arial" w:cs="Arial"/>
                <w:noProof/>
                <w:webHidden/>
                <w:sz w:val="28"/>
                <w:szCs w:val="28"/>
              </w:rPr>
              <w:instrText xml:space="preserve"> PAGEREF _Toc47702624 \h </w:instrText>
            </w:r>
            <w:r w:rsidR="00F14F1D" w:rsidRPr="00F14F1D">
              <w:rPr>
                <w:rFonts w:ascii="Arial" w:hAnsi="Arial" w:cs="Arial"/>
                <w:noProof/>
                <w:webHidden/>
                <w:sz w:val="28"/>
                <w:szCs w:val="28"/>
              </w:rPr>
            </w:r>
            <w:r w:rsidR="00F14F1D" w:rsidRPr="00F14F1D">
              <w:rPr>
                <w:rFonts w:ascii="Arial" w:hAnsi="Arial" w:cs="Arial"/>
                <w:noProof/>
                <w:webHidden/>
                <w:sz w:val="28"/>
                <w:szCs w:val="28"/>
              </w:rPr>
              <w:fldChar w:fldCharType="separate"/>
            </w:r>
            <w:r w:rsidR="00A57A91">
              <w:rPr>
                <w:rFonts w:ascii="Arial" w:hAnsi="Arial" w:cs="Arial"/>
                <w:noProof/>
                <w:webHidden/>
                <w:sz w:val="28"/>
                <w:szCs w:val="28"/>
              </w:rPr>
              <w:t>31</w:t>
            </w:r>
            <w:r w:rsidR="00F14F1D" w:rsidRPr="00F14F1D">
              <w:rPr>
                <w:rFonts w:ascii="Arial" w:hAnsi="Arial" w:cs="Arial"/>
                <w:noProof/>
                <w:webHidden/>
                <w:sz w:val="28"/>
                <w:szCs w:val="28"/>
              </w:rPr>
              <w:fldChar w:fldCharType="end"/>
            </w:r>
          </w:hyperlink>
        </w:p>
        <w:p w14:paraId="6DF724BD" w14:textId="1D4F1902" w:rsidR="00F14F1D" w:rsidRPr="00F14F1D" w:rsidRDefault="00AA6068" w:rsidP="00F14F1D">
          <w:pPr>
            <w:pStyle w:val="TOC1"/>
            <w:tabs>
              <w:tab w:val="right" w:leader="dot" w:pos="10365"/>
            </w:tabs>
            <w:spacing w:afterLines="160" w:after="384"/>
            <w:rPr>
              <w:rFonts w:ascii="Arial" w:eastAsiaTheme="minorEastAsia" w:hAnsi="Arial" w:cs="Arial"/>
              <w:noProof/>
              <w:kern w:val="0"/>
              <w:sz w:val="28"/>
              <w:szCs w:val="28"/>
              <w:lang w:val="en-NZ" w:eastAsia="en-NZ"/>
            </w:rPr>
          </w:pPr>
          <w:hyperlink w:anchor="_Toc47702625" w:history="1">
            <w:r w:rsidR="00F14F1D" w:rsidRPr="00F14F1D">
              <w:rPr>
                <w:rStyle w:val="Hyperlink"/>
                <w:rFonts w:ascii="Arial" w:hAnsi="Arial" w:cs="Arial"/>
                <w:noProof/>
                <w:sz w:val="28"/>
                <w:szCs w:val="28"/>
              </w:rPr>
              <w:t>Closing remarks</w:t>
            </w:r>
            <w:r w:rsidR="00F14F1D" w:rsidRPr="00F14F1D">
              <w:rPr>
                <w:rFonts w:ascii="Arial" w:hAnsi="Arial" w:cs="Arial"/>
                <w:noProof/>
                <w:webHidden/>
                <w:sz w:val="28"/>
                <w:szCs w:val="28"/>
              </w:rPr>
              <w:tab/>
            </w:r>
            <w:r w:rsidR="00F14F1D" w:rsidRPr="00F14F1D">
              <w:rPr>
                <w:rFonts w:ascii="Arial" w:hAnsi="Arial" w:cs="Arial"/>
                <w:noProof/>
                <w:webHidden/>
                <w:sz w:val="28"/>
                <w:szCs w:val="28"/>
              </w:rPr>
              <w:fldChar w:fldCharType="begin"/>
            </w:r>
            <w:r w:rsidR="00F14F1D" w:rsidRPr="00F14F1D">
              <w:rPr>
                <w:rFonts w:ascii="Arial" w:hAnsi="Arial" w:cs="Arial"/>
                <w:noProof/>
                <w:webHidden/>
                <w:sz w:val="28"/>
                <w:szCs w:val="28"/>
              </w:rPr>
              <w:instrText xml:space="preserve"> PAGEREF _Toc47702625 \h </w:instrText>
            </w:r>
            <w:r w:rsidR="00F14F1D" w:rsidRPr="00F14F1D">
              <w:rPr>
                <w:rFonts w:ascii="Arial" w:hAnsi="Arial" w:cs="Arial"/>
                <w:noProof/>
                <w:webHidden/>
                <w:sz w:val="28"/>
                <w:szCs w:val="28"/>
              </w:rPr>
            </w:r>
            <w:r w:rsidR="00F14F1D" w:rsidRPr="00F14F1D">
              <w:rPr>
                <w:rFonts w:ascii="Arial" w:hAnsi="Arial" w:cs="Arial"/>
                <w:noProof/>
                <w:webHidden/>
                <w:sz w:val="28"/>
                <w:szCs w:val="28"/>
              </w:rPr>
              <w:fldChar w:fldCharType="separate"/>
            </w:r>
            <w:r w:rsidR="00A57A91">
              <w:rPr>
                <w:rFonts w:ascii="Arial" w:hAnsi="Arial" w:cs="Arial"/>
                <w:noProof/>
                <w:webHidden/>
                <w:sz w:val="28"/>
                <w:szCs w:val="28"/>
              </w:rPr>
              <w:t>33</w:t>
            </w:r>
            <w:r w:rsidR="00F14F1D" w:rsidRPr="00F14F1D">
              <w:rPr>
                <w:rFonts w:ascii="Arial" w:hAnsi="Arial" w:cs="Arial"/>
                <w:noProof/>
                <w:webHidden/>
                <w:sz w:val="28"/>
                <w:szCs w:val="28"/>
              </w:rPr>
              <w:fldChar w:fldCharType="end"/>
            </w:r>
          </w:hyperlink>
        </w:p>
        <w:p w14:paraId="38AAF633" w14:textId="3D4959AD" w:rsidR="00984BF3" w:rsidRPr="00F14F1D" w:rsidRDefault="00984BF3" w:rsidP="00F14F1D">
          <w:pPr>
            <w:spacing w:afterLines="160" w:after="384"/>
            <w:rPr>
              <w:rFonts w:ascii="Arial" w:hAnsi="Arial" w:cs="Arial"/>
              <w:sz w:val="28"/>
              <w:szCs w:val="28"/>
            </w:rPr>
          </w:pPr>
          <w:r w:rsidRPr="00F14F1D">
            <w:rPr>
              <w:rFonts w:ascii="Arial" w:hAnsi="Arial" w:cs="Arial"/>
              <w:b/>
              <w:bCs/>
              <w:noProof/>
              <w:sz w:val="28"/>
              <w:szCs w:val="28"/>
            </w:rPr>
            <w:fldChar w:fldCharType="end"/>
          </w:r>
        </w:p>
      </w:sdtContent>
    </w:sdt>
    <w:p w14:paraId="4815BFCF" w14:textId="77777777" w:rsidR="00141205" w:rsidRPr="00141205" w:rsidRDefault="00141205">
      <w:pPr>
        <w:widowControl/>
        <w:suppressAutoHyphens w:val="0"/>
        <w:rPr>
          <w:rFonts w:ascii="Arial" w:hAnsi="Arial" w:cs="Arial"/>
          <w:sz w:val="24"/>
        </w:rPr>
      </w:pPr>
    </w:p>
    <w:p w14:paraId="42AC7FBE" w14:textId="77777777" w:rsidR="00141205" w:rsidRPr="00141205" w:rsidRDefault="00141205">
      <w:pPr>
        <w:widowControl/>
        <w:suppressAutoHyphens w:val="0"/>
        <w:rPr>
          <w:rFonts w:ascii="Arial" w:hAnsi="Arial" w:cs="Arial"/>
          <w:sz w:val="24"/>
        </w:rPr>
      </w:pPr>
    </w:p>
    <w:p w14:paraId="5EF116C9" w14:textId="1A8A31FD" w:rsidR="00141205" w:rsidRDefault="00141205">
      <w:pPr>
        <w:widowControl/>
        <w:suppressAutoHyphens w:val="0"/>
        <w:rPr>
          <w:rFonts w:ascii="Arial" w:hAnsi="Arial" w:cs="Arial"/>
          <w:b/>
          <w:bCs/>
          <w:sz w:val="32"/>
          <w:szCs w:val="32"/>
        </w:rPr>
      </w:pPr>
      <w:r>
        <w:rPr>
          <w:rFonts w:ascii="Arial" w:hAnsi="Arial" w:cs="Arial"/>
          <w:sz w:val="32"/>
          <w:szCs w:val="32"/>
        </w:rPr>
        <w:br w:type="page"/>
      </w:r>
    </w:p>
    <w:p w14:paraId="2A3A80BC" w14:textId="61DD1D43" w:rsidR="003204D9" w:rsidRPr="00F65239" w:rsidRDefault="003204D9" w:rsidP="003204D9">
      <w:pPr>
        <w:pStyle w:val="Heading1"/>
        <w:pageBreakBefore/>
        <w:tabs>
          <w:tab w:val="left" w:pos="567"/>
        </w:tabs>
        <w:ind w:hanging="782"/>
        <w:rPr>
          <w:rFonts w:ascii="Arial" w:hAnsi="Arial" w:cs="Arial"/>
          <w:u w:val="none"/>
        </w:rPr>
      </w:pPr>
      <w:bookmarkStart w:id="0" w:name="_Toc47702615"/>
      <w:r w:rsidRPr="00F65239">
        <w:rPr>
          <w:rFonts w:ascii="Arial" w:hAnsi="Arial" w:cs="Arial"/>
          <w:sz w:val="32"/>
          <w:szCs w:val="32"/>
          <w:u w:val="none"/>
        </w:rPr>
        <w:lastRenderedPageBreak/>
        <w:t xml:space="preserve">Speech Contest Checklist and </w:t>
      </w:r>
      <w:r>
        <w:rPr>
          <w:rFonts w:ascii="Arial" w:hAnsi="Arial" w:cs="Arial"/>
          <w:sz w:val="32"/>
          <w:szCs w:val="32"/>
          <w:u w:val="none"/>
        </w:rPr>
        <w:t>p</w:t>
      </w:r>
      <w:r w:rsidRPr="00F65239">
        <w:rPr>
          <w:rFonts w:ascii="Arial" w:hAnsi="Arial" w:cs="Arial"/>
          <w:sz w:val="32"/>
          <w:szCs w:val="32"/>
          <w:u w:val="none"/>
        </w:rPr>
        <w:t xml:space="preserve">reparation </w:t>
      </w:r>
      <w:r w:rsidR="00984BF3">
        <w:rPr>
          <w:rFonts w:ascii="Arial" w:hAnsi="Arial" w:cs="Arial"/>
          <w:sz w:val="32"/>
          <w:szCs w:val="32"/>
          <w:u w:val="none"/>
        </w:rPr>
        <w:t>t</w:t>
      </w:r>
      <w:r w:rsidRPr="00F65239">
        <w:rPr>
          <w:rFonts w:ascii="Arial" w:hAnsi="Arial" w:cs="Arial"/>
          <w:sz w:val="32"/>
          <w:szCs w:val="32"/>
          <w:u w:val="none"/>
        </w:rPr>
        <w:t>ips</w:t>
      </w:r>
      <w:bookmarkEnd w:id="0"/>
      <w:r>
        <w:rPr>
          <w:rFonts w:ascii="Arial" w:hAnsi="Arial" w:cs="Arial"/>
          <w:sz w:val="32"/>
          <w:szCs w:val="32"/>
          <w:u w:val="none"/>
        </w:rPr>
        <w:fldChar w:fldCharType="begin"/>
      </w:r>
      <w:r>
        <w:instrText xml:space="preserve"> XE "</w:instrText>
      </w:r>
      <w:r w:rsidRPr="00E24994">
        <w:rPr>
          <w:lang w:val="en-NZ"/>
        </w:rPr>
        <w:instrText>Checklist and preparation tips</w:instrText>
      </w:r>
      <w:r>
        <w:instrText xml:space="preserve">" </w:instrText>
      </w:r>
      <w:r>
        <w:rPr>
          <w:rFonts w:ascii="Arial" w:hAnsi="Arial" w:cs="Arial"/>
          <w:sz w:val="32"/>
          <w:szCs w:val="32"/>
          <w:u w:val="none"/>
        </w:rPr>
        <w:fldChar w:fldCharType="end"/>
      </w:r>
    </w:p>
    <w:p w14:paraId="21698683" w14:textId="77777777" w:rsidR="003204D9" w:rsidRPr="00E00E08" w:rsidRDefault="003204D9" w:rsidP="003204D9">
      <w:pPr>
        <w:tabs>
          <w:tab w:val="left" w:pos="567"/>
        </w:tabs>
        <w:spacing w:before="57" w:after="57"/>
        <w:rPr>
          <w:rFonts w:ascii="Arial" w:hAnsi="Arial" w:cs="Arial"/>
          <w:b/>
          <w:bCs/>
          <w:sz w:val="28"/>
        </w:rPr>
      </w:pPr>
    </w:p>
    <w:p w14:paraId="685A1DBD" w14:textId="77777777" w:rsidR="003204D9" w:rsidRPr="00E00E08" w:rsidRDefault="003204D9" w:rsidP="003204D9">
      <w:pPr>
        <w:tabs>
          <w:tab w:val="left" w:pos="567"/>
        </w:tabs>
        <w:spacing w:before="57" w:after="57"/>
        <w:rPr>
          <w:rFonts w:ascii="Arial" w:hAnsi="Arial" w:cs="Arial"/>
          <w:sz w:val="24"/>
        </w:rPr>
      </w:pPr>
      <w:r w:rsidRPr="00E00E08">
        <w:rPr>
          <w:rFonts w:ascii="Arial" w:hAnsi="Arial" w:cs="Arial"/>
          <w:b/>
          <w:bCs/>
          <w:sz w:val="24"/>
        </w:rPr>
        <w:t xml:space="preserve">Contest </w:t>
      </w:r>
      <w:proofErr w:type="spellStart"/>
      <w:r w:rsidRPr="00E00E08">
        <w:rPr>
          <w:rFonts w:ascii="Arial" w:hAnsi="Arial" w:cs="Arial"/>
          <w:b/>
          <w:bCs/>
          <w:sz w:val="24"/>
        </w:rPr>
        <w:t>Organiser</w:t>
      </w:r>
      <w:proofErr w:type="spellEnd"/>
      <w:r w:rsidRPr="00E00E08">
        <w:rPr>
          <w:rFonts w:ascii="Arial" w:hAnsi="Arial" w:cs="Arial"/>
          <w:b/>
          <w:bCs/>
          <w:sz w:val="24"/>
        </w:rPr>
        <w:t xml:space="preserve"> Preparation</w:t>
      </w:r>
    </w:p>
    <w:p w14:paraId="6433C6CE" w14:textId="77777777" w:rsidR="003204D9" w:rsidRPr="00E00E08" w:rsidRDefault="003204D9" w:rsidP="003204D9">
      <w:pPr>
        <w:numPr>
          <w:ilvl w:val="0"/>
          <w:numId w:val="18"/>
        </w:numPr>
        <w:spacing w:before="57" w:after="57"/>
        <w:rPr>
          <w:rFonts w:ascii="Arial" w:hAnsi="Arial" w:cs="Arial"/>
          <w:sz w:val="24"/>
        </w:rPr>
      </w:pPr>
      <w:r w:rsidRPr="00E00E08">
        <w:rPr>
          <w:rFonts w:ascii="Arial" w:hAnsi="Arial" w:cs="Arial"/>
          <w:sz w:val="24"/>
        </w:rPr>
        <w:t>Determine budget for contest, where required.</w:t>
      </w:r>
    </w:p>
    <w:p w14:paraId="315EC34C" w14:textId="77777777" w:rsidR="003204D9" w:rsidRPr="00E00E08" w:rsidRDefault="003204D9" w:rsidP="003204D9">
      <w:pPr>
        <w:numPr>
          <w:ilvl w:val="0"/>
          <w:numId w:val="18"/>
        </w:numPr>
        <w:spacing w:before="57" w:after="57"/>
        <w:rPr>
          <w:rFonts w:ascii="Arial" w:hAnsi="Arial" w:cs="Arial"/>
          <w:sz w:val="24"/>
        </w:rPr>
      </w:pPr>
      <w:r w:rsidRPr="00E00E08">
        <w:rPr>
          <w:rFonts w:ascii="Arial" w:hAnsi="Arial" w:cs="Arial"/>
          <w:sz w:val="24"/>
        </w:rPr>
        <w:t>Select place and time for contest</w:t>
      </w:r>
    </w:p>
    <w:p w14:paraId="1B771B1F" w14:textId="455DF859" w:rsidR="003204D9" w:rsidRPr="00E00E08" w:rsidRDefault="003204D9" w:rsidP="003204D9">
      <w:pPr>
        <w:numPr>
          <w:ilvl w:val="0"/>
          <w:numId w:val="18"/>
        </w:numPr>
        <w:spacing w:before="57" w:after="57"/>
        <w:rPr>
          <w:rFonts w:ascii="Arial" w:hAnsi="Arial" w:cs="Arial"/>
          <w:sz w:val="24"/>
        </w:rPr>
      </w:pPr>
      <w:r w:rsidRPr="00E00E08">
        <w:rPr>
          <w:rFonts w:ascii="Arial" w:hAnsi="Arial" w:cs="Arial"/>
          <w:sz w:val="24"/>
        </w:rPr>
        <w:t>Determine contest agenda (</w:t>
      </w:r>
      <w:proofErr w:type="spellStart"/>
      <w:r w:rsidRPr="00E00E08">
        <w:rPr>
          <w:rFonts w:ascii="Arial" w:hAnsi="Arial" w:cs="Arial"/>
          <w:sz w:val="24"/>
        </w:rPr>
        <w:t>e</w:t>
      </w:r>
      <w:r w:rsidR="009E3917">
        <w:rPr>
          <w:rFonts w:ascii="Arial" w:hAnsi="Arial" w:cs="Arial"/>
          <w:sz w:val="24"/>
        </w:rPr>
        <w:t>g</w:t>
      </w:r>
      <w:proofErr w:type="spellEnd"/>
      <w:r w:rsidR="009E3917">
        <w:rPr>
          <w:rFonts w:ascii="Arial" w:hAnsi="Arial" w:cs="Arial"/>
          <w:sz w:val="24"/>
        </w:rPr>
        <w:t>,</w:t>
      </w:r>
      <w:r w:rsidRPr="00E00E08">
        <w:rPr>
          <w:rFonts w:ascii="Arial" w:hAnsi="Arial" w:cs="Arial"/>
          <w:sz w:val="24"/>
        </w:rPr>
        <w:t xml:space="preserve"> what contests are to be conducted)</w:t>
      </w:r>
    </w:p>
    <w:p w14:paraId="435825F0" w14:textId="77777777" w:rsidR="003204D9" w:rsidRPr="00E00E08" w:rsidRDefault="003204D9" w:rsidP="003204D9">
      <w:pPr>
        <w:numPr>
          <w:ilvl w:val="0"/>
          <w:numId w:val="18"/>
        </w:numPr>
        <w:spacing w:before="57" w:after="57"/>
        <w:rPr>
          <w:rFonts w:ascii="Arial" w:hAnsi="Arial" w:cs="Arial"/>
          <w:sz w:val="24"/>
        </w:rPr>
      </w:pPr>
      <w:r w:rsidRPr="00E00E08">
        <w:rPr>
          <w:rFonts w:ascii="Arial" w:hAnsi="Arial" w:cs="Arial"/>
          <w:sz w:val="24"/>
        </w:rPr>
        <w:t>Arrange supplies and services (</w:t>
      </w:r>
      <w:proofErr w:type="spellStart"/>
      <w:r w:rsidRPr="00E00E08">
        <w:rPr>
          <w:rFonts w:ascii="Arial" w:hAnsi="Arial" w:cs="Arial"/>
          <w:sz w:val="24"/>
        </w:rPr>
        <w:t>eg.</w:t>
      </w:r>
      <w:proofErr w:type="spellEnd"/>
      <w:r w:rsidRPr="00E00E08">
        <w:rPr>
          <w:rFonts w:ascii="Arial" w:hAnsi="Arial" w:cs="Arial"/>
          <w:sz w:val="24"/>
        </w:rPr>
        <w:t xml:space="preserve"> lectern, timing lights, stopwatches, pack of cards, </w:t>
      </w:r>
      <w:proofErr w:type="spellStart"/>
      <w:r w:rsidRPr="00E00E08">
        <w:rPr>
          <w:rFonts w:ascii="Arial" w:hAnsi="Arial" w:cs="Arial"/>
          <w:sz w:val="24"/>
        </w:rPr>
        <w:t>etc</w:t>
      </w:r>
      <w:proofErr w:type="spellEnd"/>
      <w:r w:rsidRPr="00E00E08">
        <w:rPr>
          <w:rFonts w:ascii="Arial" w:hAnsi="Arial" w:cs="Arial"/>
          <w:sz w:val="24"/>
        </w:rPr>
        <w:t>)</w:t>
      </w:r>
    </w:p>
    <w:p w14:paraId="27B45270" w14:textId="77777777" w:rsidR="003204D9" w:rsidRPr="00E00E08" w:rsidRDefault="003204D9" w:rsidP="003204D9">
      <w:pPr>
        <w:numPr>
          <w:ilvl w:val="0"/>
          <w:numId w:val="18"/>
        </w:numPr>
        <w:spacing w:before="57" w:after="57"/>
        <w:rPr>
          <w:rFonts w:ascii="Arial" w:hAnsi="Arial" w:cs="Arial"/>
          <w:b/>
          <w:sz w:val="24"/>
        </w:rPr>
      </w:pPr>
      <w:r w:rsidRPr="00E00E08">
        <w:rPr>
          <w:rFonts w:ascii="Arial" w:hAnsi="Arial" w:cs="Arial"/>
          <w:sz w:val="24"/>
        </w:rPr>
        <w:t>Select/</w:t>
      </w:r>
      <w:proofErr w:type="spellStart"/>
      <w:r w:rsidRPr="00E00E08">
        <w:rPr>
          <w:rFonts w:ascii="Arial" w:hAnsi="Arial" w:cs="Arial"/>
          <w:sz w:val="24"/>
        </w:rPr>
        <w:t>organise</w:t>
      </w:r>
      <w:proofErr w:type="spellEnd"/>
      <w:r w:rsidRPr="00E00E08">
        <w:rPr>
          <w:rFonts w:ascii="Arial" w:hAnsi="Arial" w:cs="Arial"/>
          <w:sz w:val="24"/>
        </w:rPr>
        <w:t xml:space="preserve"> Chief Judge and other officials</w:t>
      </w:r>
      <w:r>
        <w:rPr>
          <w:rFonts w:ascii="Arial" w:hAnsi="Arial" w:cs="Arial"/>
          <w:sz w:val="24"/>
        </w:rPr>
        <w:t>:</w:t>
      </w:r>
      <w:r>
        <w:rPr>
          <w:rFonts w:ascii="Arial" w:hAnsi="Arial" w:cs="Arial"/>
          <w:sz w:val="24"/>
        </w:rPr>
        <w:br/>
      </w:r>
      <w:r w:rsidRPr="00E00E08">
        <w:rPr>
          <w:rFonts w:ascii="Arial" w:hAnsi="Arial" w:cs="Arial"/>
          <w:sz w:val="24"/>
        </w:rPr>
        <w:t>(</w:t>
      </w:r>
      <w:r w:rsidRPr="00E00E08">
        <w:rPr>
          <w:rFonts w:ascii="Arial" w:hAnsi="Arial" w:cs="Arial"/>
          <w:b/>
          <w:sz w:val="24"/>
        </w:rPr>
        <w:t>Note all role</w:t>
      </w:r>
      <w:r>
        <w:rPr>
          <w:rFonts w:ascii="Arial" w:hAnsi="Arial" w:cs="Arial"/>
          <w:b/>
          <w:sz w:val="24"/>
        </w:rPr>
        <w:t xml:space="preserve"> </w:t>
      </w:r>
      <w:r w:rsidRPr="00E00E08">
        <w:rPr>
          <w:rFonts w:ascii="Arial" w:hAnsi="Arial" w:cs="Arial"/>
          <w:b/>
          <w:sz w:val="24"/>
        </w:rPr>
        <w:t>holders (Contest Officials) must be paid members including any test or warm-up speaker)</w:t>
      </w:r>
    </w:p>
    <w:p w14:paraId="4BCB5BE4" w14:textId="77777777" w:rsidR="003204D9" w:rsidRPr="00E00E08" w:rsidRDefault="003204D9" w:rsidP="003204D9">
      <w:pPr>
        <w:numPr>
          <w:ilvl w:val="1"/>
          <w:numId w:val="18"/>
        </w:numPr>
        <w:spacing w:before="57" w:after="57"/>
        <w:rPr>
          <w:rFonts w:ascii="Arial" w:hAnsi="Arial" w:cs="Arial"/>
          <w:sz w:val="24"/>
        </w:rPr>
      </w:pPr>
      <w:r w:rsidRPr="00E00E08">
        <w:rPr>
          <w:rFonts w:ascii="Arial" w:hAnsi="Arial" w:cs="Arial"/>
          <w:sz w:val="24"/>
        </w:rPr>
        <w:t>Judges (</w:t>
      </w:r>
      <w:r>
        <w:rPr>
          <w:rFonts w:ascii="Arial" w:hAnsi="Arial" w:cs="Arial"/>
          <w:sz w:val="24"/>
        </w:rPr>
        <w:t>at least</w:t>
      </w:r>
      <w:r w:rsidRPr="00E00E08">
        <w:rPr>
          <w:rFonts w:ascii="Arial" w:hAnsi="Arial" w:cs="Arial"/>
          <w:sz w:val="24"/>
        </w:rPr>
        <w:t xml:space="preserve"> </w:t>
      </w:r>
      <w:r>
        <w:rPr>
          <w:rFonts w:ascii="Arial" w:hAnsi="Arial" w:cs="Arial"/>
          <w:sz w:val="24"/>
        </w:rPr>
        <w:t xml:space="preserve">five voting judges </w:t>
      </w:r>
      <w:r w:rsidRPr="00E00E08">
        <w:rPr>
          <w:rFonts w:ascii="Arial" w:hAnsi="Arial" w:cs="Arial"/>
          <w:sz w:val="24"/>
        </w:rPr>
        <w:t xml:space="preserve">plus </w:t>
      </w:r>
      <w:r>
        <w:rPr>
          <w:rFonts w:ascii="Arial" w:hAnsi="Arial" w:cs="Arial"/>
          <w:sz w:val="24"/>
        </w:rPr>
        <w:t xml:space="preserve">one </w:t>
      </w:r>
      <w:r w:rsidRPr="00E00E08">
        <w:rPr>
          <w:rFonts w:ascii="Arial" w:hAnsi="Arial" w:cs="Arial"/>
          <w:sz w:val="24"/>
        </w:rPr>
        <w:t xml:space="preserve">tiebreaker </w:t>
      </w:r>
      <w:r>
        <w:rPr>
          <w:rFonts w:ascii="Arial" w:hAnsi="Arial" w:cs="Arial"/>
          <w:sz w:val="24"/>
        </w:rPr>
        <w:t xml:space="preserve">judge </w:t>
      </w:r>
      <w:r w:rsidRPr="00E00E08">
        <w:rPr>
          <w:rFonts w:ascii="Arial" w:hAnsi="Arial" w:cs="Arial"/>
          <w:sz w:val="24"/>
        </w:rPr>
        <w:t>at Club</w:t>
      </w:r>
      <w:r>
        <w:rPr>
          <w:rFonts w:ascii="Arial" w:hAnsi="Arial" w:cs="Arial"/>
          <w:sz w:val="24"/>
        </w:rPr>
        <w:t xml:space="preserve"> and Area; seven voting judges plus one tiebreaker</w:t>
      </w:r>
      <w:r w:rsidRPr="00E00E08">
        <w:rPr>
          <w:rFonts w:ascii="Arial" w:hAnsi="Arial" w:cs="Arial"/>
          <w:sz w:val="24"/>
        </w:rPr>
        <w:t xml:space="preserve"> at </w:t>
      </w:r>
      <w:r>
        <w:rPr>
          <w:rFonts w:ascii="Arial" w:hAnsi="Arial" w:cs="Arial"/>
          <w:sz w:val="24"/>
        </w:rPr>
        <w:t>Division;</w:t>
      </w:r>
      <w:r w:rsidRPr="00E00E08">
        <w:rPr>
          <w:rFonts w:ascii="Arial" w:hAnsi="Arial" w:cs="Arial"/>
          <w:sz w:val="24"/>
        </w:rPr>
        <w:t xml:space="preserve"> </w:t>
      </w:r>
      <w:r>
        <w:rPr>
          <w:rFonts w:ascii="Arial" w:hAnsi="Arial" w:cs="Arial"/>
          <w:sz w:val="24"/>
        </w:rPr>
        <w:t>nine voting judges and one tiebreaker</w:t>
      </w:r>
      <w:r w:rsidRPr="00E00E08">
        <w:rPr>
          <w:rFonts w:ascii="Arial" w:hAnsi="Arial" w:cs="Arial"/>
          <w:sz w:val="24"/>
        </w:rPr>
        <w:t xml:space="preserve"> at District level </w:t>
      </w:r>
      <w:r>
        <w:rPr>
          <w:rFonts w:ascii="Arial" w:hAnsi="Arial" w:cs="Arial"/>
          <w:sz w:val="24"/>
        </w:rPr>
        <w:t>(</w:t>
      </w:r>
      <w:r w:rsidRPr="00E00E08">
        <w:rPr>
          <w:rFonts w:ascii="Arial" w:hAnsi="Arial" w:cs="Arial"/>
          <w:sz w:val="24"/>
        </w:rPr>
        <w:t xml:space="preserve">at least </w:t>
      </w:r>
      <w:r>
        <w:rPr>
          <w:rFonts w:ascii="Arial" w:hAnsi="Arial" w:cs="Arial"/>
          <w:sz w:val="24"/>
        </w:rPr>
        <w:t>one</w:t>
      </w:r>
      <w:r w:rsidRPr="00E00E08">
        <w:rPr>
          <w:rFonts w:ascii="Arial" w:hAnsi="Arial" w:cs="Arial"/>
          <w:sz w:val="24"/>
        </w:rPr>
        <w:t xml:space="preserve"> judge from each Division within the District)</w:t>
      </w:r>
      <w:r>
        <w:rPr>
          <w:rFonts w:ascii="Arial" w:hAnsi="Arial" w:cs="Arial"/>
          <w:sz w:val="24"/>
        </w:rPr>
        <w:t xml:space="preserve">. </w:t>
      </w:r>
    </w:p>
    <w:p w14:paraId="5391256D" w14:textId="77777777" w:rsidR="003204D9" w:rsidRPr="00E00E08" w:rsidRDefault="003204D9" w:rsidP="003204D9">
      <w:pPr>
        <w:numPr>
          <w:ilvl w:val="1"/>
          <w:numId w:val="18"/>
        </w:numPr>
        <w:spacing w:before="57" w:after="57"/>
        <w:rPr>
          <w:rFonts w:ascii="Arial" w:hAnsi="Arial" w:cs="Arial"/>
          <w:sz w:val="24"/>
        </w:rPr>
      </w:pPr>
      <w:r w:rsidRPr="00E00E08">
        <w:rPr>
          <w:rFonts w:ascii="Arial" w:hAnsi="Arial" w:cs="Arial"/>
          <w:sz w:val="24"/>
        </w:rPr>
        <w:t>Note that the tiebreaker judge is known only to the Chief Judge.</w:t>
      </w:r>
    </w:p>
    <w:p w14:paraId="02559A26" w14:textId="77777777" w:rsidR="003204D9" w:rsidRPr="00E00E08" w:rsidRDefault="003204D9" w:rsidP="003204D9">
      <w:pPr>
        <w:numPr>
          <w:ilvl w:val="1"/>
          <w:numId w:val="18"/>
        </w:numPr>
        <w:spacing w:before="57" w:after="57"/>
        <w:rPr>
          <w:rFonts w:ascii="Arial" w:hAnsi="Arial" w:cs="Arial"/>
          <w:sz w:val="24"/>
        </w:rPr>
      </w:pPr>
      <w:r w:rsidRPr="00E00E08">
        <w:rPr>
          <w:rFonts w:ascii="Arial" w:hAnsi="Arial" w:cs="Arial"/>
          <w:sz w:val="24"/>
        </w:rPr>
        <w:t>Timekeepers (2)</w:t>
      </w:r>
    </w:p>
    <w:p w14:paraId="29074539" w14:textId="77777777" w:rsidR="003204D9" w:rsidRPr="00E00E08" w:rsidRDefault="003204D9" w:rsidP="003204D9">
      <w:pPr>
        <w:numPr>
          <w:ilvl w:val="1"/>
          <w:numId w:val="18"/>
        </w:numPr>
        <w:spacing w:before="57" w:after="57"/>
        <w:rPr>
          <w:rFonts w:ascii="Arial" w:hAnsi="Arial" w:cs="Arial"/>
          <w:sz w:val="24"/>
        </w:rPr>
      </w:pPr>
      <w:r w:rsidRPr="00E00E08">
        <w:rPr>
          <w:rFonts w:ascii="Arial" w:eastAsia="TimesNewRomanPSMT" w:hAnsi="Arial" w:cs="Arial"/>
          <w:sz w:val="24"/>
        </w:rPr>
        <w:t>Tally Counters (3)</w:t>
      </w:r>
    </w:p>
    <w:p w14:paraId="16F77600" w14:textId="424E7669" w:rsidR="003204D9" w:rsidRPr="00E00E08" w:rsidRDefault="00B60DEC" w:rsidP="003204D9">
      <w:pPr>
        <w:numPr>
          <w:ilvl w:val="1"/>
          <w:numId w:val="18"/>
        </w:numPr>
        <w:spacing w:before="57" w:after="57"/>
        <w:rPr>
          <w:rFonts w:ascii="Arial" w:hAnsi="Arial" w:cs="Arial"/>
          <w:sz w:val="24"/>
        </w:rPr>
      </w:pPr>
      <w:r>
        <w:rPr>
          <w:rFonts w:ascii="Arial" w:hAnsi="Arial" w:cs="Arial"/>
          <w:sz w:val="24"/>
        </w:rPr>
        <w:t>S</w:t>
      </w:r>
      <w:r w:rsidR="00B416F9">
        <w:rPr>
          <w:rFonts w:ascii="Arial" w:hAnsi="Arial" w:cs="Arial"/>
          <w:sz w:val="24"/>
        </w:rPr>
        <w:t>e</w:t>
      </w:r>
      <w:r>
        <w:rPr>
          <w:rFonts w:ascii="Arial" w:hAnsi="Arial" w:cs="Arial"/>
          <w:sz w:val="24"/>
        </w:rPr>
        <w:t>rgeant</w:t>
      </w:r>
      <w:r w:rsidR="003204D9" w:rsidRPr="00E00E08">
        <w:rPr>
          <w:rFonts w:ascii="Arial" w:hAnsi="Arial" w:cs="Arial"/>
          <w:sz w:val="24"/>
        </w:rPr>
        <w:t>-at-Arms (</w:t>
      </w:r>
      <w:r w:rsidR="003204D9">
        <w:rPr>
          <w:rFonts w:ascii="Arial" w:hAnsi="Arial" w:cs="Arial"/>
          <w:sz w:val="24"/>
        </w:rPr>
        <w:t>one</w:t>
      </w:r>
      <w:r w:rsidR="003204D9" w:rsidRPr="00E00E08">
        <w:rPr>
          <w:rFonts w:ascii="Arial" w:hAnsi="Arial" w:cs="Arial"/>
          <w:sz w:val="24"/>
        </w:rPr>
        <w:t xml:space="preserve"> or more if more than </w:t>
      </w:r>
      <w:r w:rsidR="003204D9">
        <w:rPr>
          <w:rFonts w:ascii="Arial" w:hAnsi="Arial" w:cs="Arial"/>
          <w:sz w:val="24"/>
        </w:rPr>
        <w:t>one</w:t>
      </w:r>
      <w:r w:rsidR="003204D9" w:rsidRPr="00E00E08">
        <w:rPr>
          <w:rFonts w:ascii="Arial" w:hAnsi="Arial" w:cs="Arial"/>
          <w:sz w:val="24"/>
        </w:rPr>
        <w:t xml:space="preserve"> door </w:t>
      </w:r>
      <w:r w:rsidR="003204D9">
        <w:rPr>
          <w:rFonts w:ascii="Arial" w:hAnsi="Arial" w:cs="Arial"/>
          <w:sz w:val="24"/>
        </w:rPr>
        <w:t xml:space="preserve">to monitor, </w:t>
      </w:r>
      <w:r w:rsidR="003204D9" w:rsidRPr="00E00E08">
        <w:rPr>
          <w:rFonts w:ascii="Arial" w:hAnsi="Arial" w:cs="Arial"/>
          <w:sz w:val="24"/>
        </w:rPr>
        <w:t xml:space="preserve">and/or if </w:t>
      </w:r>
      <w:r w:rsidR="003204D9">
        <w:rPr>
          <w:rFonts w:ascii="Arial" w:hAnsi="Arial" w:cs="Arial"/>
          <w:sz w:val="24"/>
        </w:rPr>
        <w:t>c</w:t>
      </w:r>
      <w:r w:rsidR="003204D9" w:rsidRPr="00E00E08">
        <w:rPr>
          <w:rFonts w:ascii="Arial" w:hAnsi="Arial" w:cs="Arial"/>
          <w:sz w:val="24"/>
        </w:rPr>
        <w:t>ontestants</w:t>
      </w:r>
      <w:r w:rsidR="003204D9">
        <w:rPr>
          <w:rFonts w:ascii="Arial" w:hAnsi="Arial" w:cs="Arial"/>
          <w:sz w:val="24"/>
        </w:rPr>
        <w:t>’</w:t>
      </w:r>
      <w:r w:rsidR="003204D9" w:rsidRPr="00E00E08">
        <w:rPr>
          <w:rFonts w:ascii="Arial" w:hAnsi="Arial" w:cs="Arial"/>
          <w:sz w:val="24"/>
        </w:rPr>
        <w:t xml:space="preserve"> room for Table Topics or Evaluation contests are a distance away from the </w:t>
      </w:r>
      <w:r w:rsidR="003204D9">
        <w:rPr>
          <w:rFonts w:ascii="Arial" w:hAnsi="Arial" w:cs="Arial"/>
          <w:sz w:val="24"/>
        </w:rPr>
        <w:t xml:space="preserve">main </w:t>
      </w:r>
      <w:r w:rsidR="003204D9" w:rsidRPr="00E00E08">
        <w:rPr>
          <w:rFonts w:ascii="Arial" w:hAnsi="Arial" w:cs="Arial"/>
          <w:sz w:val="24"/>
        </w:rPr>
        <w:t>room)</w:t>
      </w:r>
    </w:p>
    <w:p w14:paraId="2E76A3C2" w14:textId="2975E1A9" w:rsidR="003204D9" w:rsidRPr="00E00E08" w:rsidRDefault="003204D9" w:rsidP="003204D9">
      <w:pPr>
        <w:numPr>
          <w:ilvl w:val="0"/>
          <w:numId w:val="18"/>
        </w:numPr>
        <w:spacing w:before="57" w:after="57"/>
        <w:rPr>
          <w:rFonts w:ascii="Arial" w:hAnsi="Arial" w:cs="Arial"/>
          <w:sz w:val="24"/>
        </w:rPr>
      </w:pPr>
      <w:r w:rsidRPr="00E00E08">
        <w:rPr>
          <w:rFonts w:ascii="Arial" w:hAnsi="Arial" w:cs="Arial"/>
          <w:sz w:val="24"/>
        </w:rPr>
        <w:t>Notify contest judge</w:t>
      </w:r>
      <w:r>
        <w:rPr>
          <w:rFonts w:ascii="Arial" w:hAnsi="Arial" w:cs="Arial"/>
          <w:sz w:val="24"/>
        </w:rPr>
        <w:t>s and</w:t>
      </w:r>
      <w:r w:rsidRPr="00E00E08">
        <w:rPr>
          <w:rFonts w:ascii="Arial" w:hAnsi="Arial" w:cs="Arial"/>
          <w:sz w:val="24"/>
        </w:rPr>
        <w:t xml:space="preserve"> officials of time and place</w:t>
      </w:r>
    </w:p>
    <w:p w14:paraId="18752770" w14:textId="77777777" w:rsidR="003204D9" w:rsidRPr="00E00E08" w:rsidRDefault="003204D9" w:rsidP="003204D9">
      <w:pPr>
        <w:numPr>
          <w:ilvl w:val="0"/>
          <w:numId w:val="18"/>
        </w:numPr>
        <w:spacing w:before="57" w:after="57"/>
        <w:rPr>
          <w:rFonts w:ascii="Arial" w:hAnsi="Arial" w:cs="Arial"/>
          <w:sz w:val="24"/>
        </w:rPr>
      </w:pPr>
      <w:r w:rsidRPr="00E00E08">
        <w:rPr>
          <w:rFonts w:ascii="Arial" w:hAnsi="Arial" w:cs="Arial"/>
          <w:sz w:val="24"/>
        </w:rPr>
        <w:t>Determine the contestants and notify them of time and place at least 14 days prior to the contest.</w:t>
      </w:r>
      <w:r>
        <w:rPr>
          <w:rFonts w:ascii="Arial" w:hAnsi="Arial" w:cs="Arial"/>
          <w:sz w:val="24"/>
        </w:rPr>
        <w:t xml:space="preserve"> Remind contestants that they need to bring any props with them which they may be using, and these must be able to be set up during the one minute’s silence for the judges.</w:t>
      </w:r>
    </w:p>
    <w:p w14:paraId="6176C4FC" w14:textId="77777777" w:rsidR="003204D9" w:rsidRPr="00E00E08" w:rsidRDefault="003204D9" w:rsidP="003204D9">
      <w:pPr>
        <w:numPr>
          <w:ilvl w:val="0"/>
          <w:numId w:val="18"/>
        </w:numPr>
        <w:spacing w:before="57" w:after="57"/>
        <w:rPr>
          <w:rFonts w:ascii="Arial" w:hAnsi="Arial" w:cs="Arial"/>
          <w:sz w:val="24"/>
        </w:rPr>
      </w:pPr>
      <w:r w:rsidRPr="00E00E08">
        <w:rPr>
          <w:rFonts w:ascii="Arial" w:eastAsia="TimesNewRomanPSMT" w:hAnsi="Arial" w:cs="Arial"/>
          <w:sz w:val="24"/>
        </w:rPr>
        <w:t>Ensure all contestants are eligible</w:t>
      </w:r>
      <w:r>
        <w:rPr>
          <w:rFonts w:ascii="Arial" w:eastAsia="TimesNewRomanPSMT" w:hAnsi="Arial" w:cs="Arial"/>
          <w:sz w:val="24"/>
        </w:rPr>
        <w:t xml:space="preserve">. To check whether they are in good standing from a club in good standing </w:t>
      </w:r>
      <w:r w:rsidRPr="00E00E08">
        <w:rPr>
          <w:rFonts w:ascii="Arial" w:eastAsia="TimesNewRomanPSMT" w:hAnsi="Arial" w:cs="Arial"/>
          <w:sz w:val="24"/>
        </w:rPr>
        <w:t>us</w:t>
      </w:r>
      <w:r>
        <w:rPr>
          <w:rFonts w:ascii="Arial" w:eastAsia="TimesNewRomanPSMT" w:hAnsi="Arial" w:cs="Arial"/>
          <w:sz w:val="24"/>
        </w:rPr>
        <w:t>e</w:t>
      </w:r>
      <w:r w:rsidRPr="00E00E08">
        <w:rPr>
          <w:rFonts w:ascii="Arial" w:eastAsia="TimesNewRomanPSMT" w:hAnsi="Arial" w:cs="Arial"/>
          <w:sz w:val="24"/>
        </w:rPr>
        <w:t xml:space="preserve"> the Toastmasters Eligibility Checker on the Toastmasters International web site. </w:t>
      </w:r>
      <w:r>
        <w:rPr>
          <w:rFonts w:ascii="Arial" w:eastAsia="TimesNewRomanPSMT" w:hAnsi="Arial" w:cs="Arial"/>
          <w:sz w:val="24"/>
        </w:rPr>
        <w:t>Check with Club Presidents or VP Eds to ensure members have completed the correct number of CC speeches (6) or L1 and L2 of a Path prior to competing in the International Speech Contest.</w:t>
      </w:r>
      <w:r w:rsidRPr="00E00E08">
        <w:rPr>
          <w:rFonts w:ascii="Arial" w:eastAsia="TimesNewRomanPSMT" w:hAnsi="Arial" w:cs="Arial"/>
          <w:sz w:val="24"/>
        </w:rPr>
        <w:t xml:space="preserve"> </w:t>
      </w:r>
    </w:p>
    <w:p w14:paraId="246FD476" w14:textId="77777777" w:rsidR="003204D9" w:rsidRPr="00E00E08" w:rsidRDefault="003204D9" w:rsidP="003204D9">
      <w:pPr>
        <w:numPr>
          <w:ilvl w:val="0"/>
          <w:numId w:val="18"/>
        </w:numPr>
        <w:spacing w:before="57" w:after="57"/>
        <w:rPr>
          <w:rFonts w:ascii="Arial" w:hAnsi="Arial" w:cs="Arial"/>
          <w:sz w:val="24"/>
        </w:rPr>
      </w:pPr>
      <w:r w:rsidRPr="00E00E08">
        <w:rPr>
          <w:rFonts w:ascii="Arial" w:hAnsi="Arial" w:cs="Arial"/>
          <w:sz w:val="24"/>
        </w:rPr>
        <w:t>Ensure you read through the relevant sections of the Contest Rule</w:t>
      </w:r>
      <w:r>
        <w:rPr>
          <w:rFonts w:ascii="Arial" w:hAnsi="Arial" w:cs="Arial"/>
          <w:sz w:val="24"/>
        </w:rPr>
        <w:t>b</w:t>
      </w:r>
      <w:r w:rsidRPr="00E00E08">
        <w:rPr>
          <w:rFonts w:ascii="Arial" w:hAnsi="Arial" w:cs="Arial"/>
          <w:sz w:val="24"/>
        </w:rPr>
        <w:t>ook</w:t>
      </w:r>
    </w:p>
    <w:p w14:paraId="71366F55" w14:textId="77777777" w:rsidR="003204D9" w:rsidRDefault="003204D9" w:rsidP="003204D9">
      <w:pPr>
        <w:spacing w:before="57" w:after="57"/>
        <w:rPr>
          <w:rFonts w:ascii="Arial" w:hAnsi="Arial" w:cs="Arial"/>
          <w:sz w:val="24"/>
        </w:rPr>
      </w:pPr>
    </w:p>
    <w:p w14:paraId="505A001F" w14:textId="77777777" w:rsidR="003204D9" w:rsidRPr="005E54E2" w:rsidRDefault="003204D9" w:rsidP="003204D9">
      <w:pPr>
        <w:spacing w:before="57" w:after="57"/>
        <w:rPr>
          <w:rFonts w:ascii="Arial" w:hAnsi="Arial" w:cs="Arial"/>
          <w:b/>
          <w:bCs/>
          <w:sz w:val="32"/>
          <w:szCs w:val="32"/>
        </w:rPr>
      </w:pPr>
      <w:r w:rsidRPr="005E54E2">
        <w:rPr>
          <w:rFonts w:ascii="Arial" w:hAnsi="Arial" w:cs="Arial"/>
          <w:b/>
          <w:bCs/>
          <w:sz w:val="32"/>
          <w:szCs w:val="32"/>
        </w:rPr>
        <w:t xml:space="preserve">In </w:t>
      </w:r>
      <w:proofErr w:type="gramStart"/>
      <w:r w:rsidRPr="005E54E2">
        <w:rPr>
          <w:rFonts w:ascii="Arial" w:hAnsi="Arial" w:cs="Arial"/>
          <w:b/>
          <w:bCs/>
          <w:sz w:val="32"/>
          <w:szCs w:val="32"/>
        </w:rPr>
        <w:t>addition</w:t>
      </w:r>
      <w:proofErr w:type="gramEnd"/>
      <w:r w:rsidRPr="005E54E2">
        <w:rPr>
          <w:rFonts w:ascii="Arial" w:hAnsi="Arial" w:cs="Arial"/>
          <w:b/>
          <w:bCs/>
          <w:sz w:val="32"/>
          <w:szCs w:val="32"/>
        </w:rPr>
        <w:t xml:space="preserve"> …</w:t>
      </w:r>
    </w:p>
    <w:p w14:paraId="27C38300" w14:textId="32ED504F" w:rsidR="003204D9" w:rsidRDefault="003204D9" w:rsidP="003204D9">
      <w:pPr>
        <w:spacing w:before="57" w:after="57"/>
        <w:rPr>
          <w:rFonts w:ascii="Arial" w:eastAsia="TimesNewRomanPSMT" w:hAnsi="Arial" w:cs="Arial"/>
          <w:sz w:val="24"/>
        </w:rPr>
      </w:pPr>
      <w:r w:rsidRPr="00F65239">
        <w:rPr>
          <w:rFonts w:ascii="Arial" w:eastAsia="TimesNewRomanPSMT" w:hAnsi="Arial" w:cs="Arial"/>
          <w:b/>
          <w:bCs/>
          <w:sz w:val="24"/>
        </w:rPr>
        <w:t>Evaluation Contest</w:t>
      </w:r>
      <w:r>
        <w:rPr>
          <w:rFonts w:ascii="Arial" w:eastAsia="TimesNewRomanPSMT" w:hAnsi="Arial" w:cs="Arial"/>
          <w:sz w:val="24"/>
        </w:rPr>
        <w:t>:</w:t>
      </w:r>
      <w:r w:rsidRPr="00E00E08">
        <w:rPr>
          <w:rFonts w:ascii="Arial" w:eastAsia="TimesNewRomanPSMT" w:hAnsi="Arial" w:cs="Arial"/>
          <w:sz w:val="24"/>
        </w:rPr>
        <w:t xml:space="preserve"> Select a test speaker</w:t>
      </w:r>
      <w:r>
        <w:rPr>
          <w:rFonts w:ascii="Arial" w:eastAsia="TimesNewRomanPSMT" w:hAnsi="Arial" w:cs="Arial"/>
          <w:sz w:val="24"/>
        </w:rPr>
        <w:t xml:space="preserve">, </w:t>
      </w:r>
      <w:r w:rsidRPr="00E00E08">
        <w:rPr>
          <w:rFonts w:ascii="Arial" w:eastAsia="TimesNewRomanPSMT" w:hAnsi="Arial" w:cs="Arial"/>
          <w:sz w:val="24"/>
        </w:rPr>
        <w:t>not known to contestants</w:t>
      </w:r>
      <w:r>
        <w:rPr>
          <w:rFonts w:ascii="Arial" w:eastAsia="TimesNewRomanPSMT" w:hAnsi="Arial" w:cs="Arial"/>
          <w:sz w:val="24"/>
        </w:rPr>
        <w:t>, who is a paid</w:t>
      </w:r>
      <w:r w:rsidR="009E3917">
        <w:rPr>
          <w:rFonts w:ascii="Arial" w:eastAsia="TimesNewRomanPSMT" w:hAnsi="Arial" w:cs="Arial"/>
          <w:sz w:val="24"/>
        </w:rPr>
        <w:t>-</w:t>
      </w:r>
      <w:r>
        <w:rPr>
          <w:rFonts w:ascii="Arial" w:eastAsia="TimesNewRomanPSMT" w:hAnsi="Arial" w:cs="Arial"/>
          <w:sz w:val="24"/>
        </w:rPr>
        <w:t>up member of Toastmasters.</w:t>
      </w:r>
    </w:p>
    <w:p w14:paraId="6BFF6E41" w14:textId="77777777" w:rsidR="00281C4B" w:rsidRPr="00E00E08" w:rsidRDefault="00281C4B" w:rsidP="003204D9">
      <w:pPr>
        <w:spacing w:before="57" w:after="57"/>
        <w:rPr>
          <w:rFonts w:ascii="Arial" w:hAnsi="Arial" w:cs="Arial"/>
          <w:sz w:val="24"/>
        </w:rPr>
      </w:pPr>
    </w:p>
    <w:p w14:paraId="3B87C6CE" w14:textId="7DBE6F08" w:rsidR="00281C4B" w:rsidRDefault="003204D9" w:rsidP="003204D9">
      <w:pPr>
        <w:spacing w:before="57" w:after="57"/>
        <w:rPr>
          <w:rFonts w:ascii="Arial" w:eastAsia="TimesNewRomanPSMT" w:hAnsi="Arial" w:cs="Arial"/>
          <w:sz w:val="24"/>
        </w:rPr>
      </w:pPr>
      <w:r w:rsidRPr="005E54E2">
        <w:rPr>
          <w:rFonts w:ascii="Arial" w:eastAsia="TimesNewRomanPSMT" w:hAnsi="Arial" w:cs="Arial"/>
          <w:b/>
          <w:bCs/>
          <w:sz w:val="24"/>
        </w:rPr>
        <w:t>Humorous Contest:</w:t>
      </w:r>
      <w:r w:rsidRPr="005E54E2">
        <w:rPr>
          <w:rFonts w:ascii="Arial" w:eastAsia="TimesNewRomanPSMT" w:hAnsi="Arial" w:cs="Arial"/>
          <w:sz w:val="24"/>
        </w:rPr>
        <w:t xml:space="preserve">  </w:t>
      </w:r>
      <w:r w:rsidR="00281C4B">
        <w:rPr>
          <w:rFonts w:ascii="Arial" w:eastAsia="TimesNewRomanPSMT" w:hAnsi="Arial" w:cs="Arial"/>
          <w:sz w:val="24"/>
        </w:rPr>
        <w:t>You may wish to have a warm-up speaker</w:t>
      </w:r>
      <w:r w:rsidRPr="005E54E2">
        <w:rPr>
          <w:rFonts w:ascii="Arial" w:eastAsia="TimesNewRomanPSMT" w:hAnsi="Arial" w:cs="Arial"/>
          <w:sz w:val="24"/>
        </w:rPr>
        <w:t xml:space="preserve"> or tell some jokes to warm up the audience for</w:t>
      </w:r>
      <w:r w:rsidRPr="00E00E08">
        <w:rPr>
          <w:rFonts w:ascii="Arial" w:eastAsia="TimesNewRomanPSMT" w:hAnsi="Arial" w:cs="Arial"/>
          <w:sz w:val="24"/>
        </w:rPr>
        <w:t xml:space="preserve"> the first speaker</w:t>
      </w:r>
      <w:r>
        <w:rPr>
          <w:rFonts w:ascii="Arial" w:eastAsia="TimesNewRomanPSMT" w:hAnsi="Arial" w:cs="Arial"/>
          <w:sz w:val="24"/>
        </w:rPr>
        <w:t xml:space="preserve">. </w:t>
      </w:r>
      <w:r w:rsidR="00281C4B">
        <w:rPr>
          <w:rFonts w:ascii="Arial" w:eastAsia="TimesNewRomanPSMT" w:hAnsi="Arial" w:cs="Arial"/>
          <w:sz w:val="24"/>
        </w:rPr>
        <w:t>This does not happen at all contests and can prolong a contest where there are lots of contestants.</w:t>
      </w:r>
    </w:p>
    <w:p w14:paraId="42042455" w14:textId="77777777" w:rsidR="00281C4B" w:rsidRPr="009E3917" w:rsidRDefault="00281C4B" w:rsidP="003204D9">
      <w:pPr>
        <w:spacing w:before="57" w:after="57"/>
        <w:rPr>
          <w:rFonts w:ascii="Arial" w:eastAsia="TimesNewRomanPSMT" w:hAnsi="Arial" w:cs="Arial"/>
          <w:sz w:val="24"/>
        </w:rPr>
      </w:pPr>
    </w:p>
    <w:p w14:paraId="1FDD0C9B" w14:textId="2016C2BC" w:rsidR="003204D9" w:rsidRPr="00E00E08" w:rsidRDefault="003204D9" w:rsidP="003204D9">
      <w:pPr>
        <w:spacing w:before="57" w:after="57"/>
        <w:rPr>
          <w:rFonts w:ascii="Arial" w:hAnsi="Arial" w:cs="Arial"/>
          <w:sz w:val="24"/>
        </w:rPr>
      </w:pPr>
      <w:r w:rsidRPr="005E54E2">
        <w:rPr>
          <w:rFonts w:ascii="Arial" w:eastAsia="TimesNewRomanPSMT" w:hAnsi="Arial" w:cs="Arial"/>
          <w:b/>
          <w:bCs/>
          <w:sz w:val="24"/>
        </w:rPr>
        <w:t>Table Topics Contest</w:t>
      </w:r>
      <w:r>
        <w:rPr>
          <w:rFonts w:ascii="Arial" w:eastAsia="TimesNewRomanPSMT" w:hAnsi="Arial" w:cs="Arial"/>
          <w:sz w:val="24"/>
        </w:rPr>
        <w:t>:</w:t>
      </w:r>
      <w:r w:rsidRPr="00E00E08">
        <w:rPr>
          <w:rFonts w:ascii="Arial" w:eastAsia="TimesNewRomanPSMT" w:hAnsi="Arial" w:cs="Arial"/>
          <w:sz w:val="24"/>
        </w:rPr>
        <w:t xml:space="preserve"> Determine a ‘topic’</w:t>
      </w:r>
      <w:r>
        <w:rPr>
          <w:rFonts w:ascii="Arial" w:eastAsia="TimesNewRomanPSMT" w:hAnsi="Arial" w:cs="Arial"/>
          <w:sz w:val="24"/>
        </w:rPr>
        <w:t xml:space="preserve"> w</w:t>
      </w:r>
      <w:r w:rsidRPr="00E00E08">
        <w:rPr>
          <w:rFonts w:ascii="Arial" w:eastAsia="TimesNewRomanPSMT" w:hAnsi="Arial" w:cs="Arial"/>
          <w:sz w:val="24"/>
        </w:rPr>
        <w:t xml:space="preserve">hich should lead to an opinion or </w:t>
      </w:r>
      <w:r>
        <w:rPr>
          <w:rFonts w:ascii="Arial" w:eastAsia="TimesNewRomanPSMT" w:hAnsi="Arial" w:cs="Arial"/>
          <w:sz w:val="24"/>
        </w:rPr>
        <w:t>c</w:t>
      </w:r>
      <w:r w:rsidRPr="00E00E08">
        <w:rPr>
          <w:rFonts w:ascii="Arial" w:eastAsia="TimesNewRomanPSMT" w:hAnsi="Arial" w:cs="Arial"/>
          <w:sz w:val="24"/>
        </w:rPr>
        <w:t>onclusion, it should not</w:t>
      </w:r>
      <w:r w:rsidR="00B416F9">
        <w:rPr>
          <w:rFonts w:ascii="Arial" w:eastAsia="TimesNewRomanPSMT" w:hAnsi="Arial" w:cs="Arial"/>
          <w:sz w:val="24"/>
        </w:rPr>
        <w:t xml:space="preserve"> be</w:t>
      </w:r>
      <w:r w:rsidRPr="00E00E08">
        <w:rPr>
          <w:rFonts w:ascii="Arial" w:eastAsia="TimesNewRomanPSMT" w:hAnsi="Arial" w:cs="Arial"/>
          <w:sz w:val="24"/>
        </w:rPr>
        <w:t xml:space="preserve"> too long, must be general in nature</w:t>
      </w:r>
      <w:r>
        <w:rPr>
          <w:rFonts w:ascii="Arial" w:eastAsia="TimesNewRomanPSMT" w:hAnsi="Arial" w:cs="Arial"/>
          <w:sz w:val="24"/>
        </w:rPr>
        <w:t xml:space="preserve"> and </w:t>
      </w:r>
      <w:r w:rsidRPr="00E00E08">
        <w:rPr>
          <w:rFonts w:ascii="Arial" w:eastAsia="TimesNewRomanPSMT" w:hAnsi="Arial" w:cs="Arial"/>
          <w:sz w:val="24"/>
        </w:rPr>
        <w:t>should not require a</w:t>
      </w:r>
      <w:r>
        <w:rPr>
          <w:rFonts w:ascii="Arial" w:eastAsia="TimesNewRomanPSMT" w:hAnsi="Arial" w:cs="Arial"/>
          <w:sz w:val="24"/>
        </w:rPr>
        <w:t>ny</w:t>
      </w:r>
      <w:r w:rsidRPr="00E00E08">
        <w:rPr>
          <w:rFonts w:ascii="Arial" w:eastAsia="TimesNewRomanPSMT" w:hAnsi="Arial" w:cs="Arial"/>
          <w:sz w:val="24"/>
        </w:rPr>
        <w:t xml:space="preserve"> detailed knowledge</w:t>
      </w:r>
      <w:r>
        <w:rPr>
          <w:rFonts w:ascii="Arial" w:eastAsia="TimesNewRomanPSMT" w:hAnsi="Arial" w:cs="Arial"/>
          <w:sz w:val="24"/>
        </w:rPr>
        <w:t>. Get the topic checked by someone with no vested interest in the contest.</w:t>
      </w:r>
    </w:p>
    <w:p w14:paraId="7E3951A6" w14:textId="77777777" w:rsidR="003204D9" w:rsidRPr="00E00E08" w:rsidRDefault="003204D9" w:rsidP="003204D9">
      <w:pPr>
        <w:spacing w:before="57" w:after="57"/>
        <w:rPr>
          <w:rFonts w:ascii="Arial" w:hAnsi="Arial" w:cs="Arial"/>
          <w:sz w:val="24"/>
        </w:rPr>
      </w:pPr>
    </w:p>
    <w:p w14:paraId="77FE481C" w14:textId="77777777" w:rsidR="003204D9" w:rsidRPr="00E00E08" w:rsidRDefault="003204D9" w:rsidP="003204D9">
      <w:pPr>
        <w:spacing w:before="57" w:after="57"/>
        <w:rPr>
          <w:rFonts w:ascii="Arial" w:hAnsi="Arial" w:cs="Arial"/>
          <w:sz w:val="24"/>
        </w:rPr>
      </w:pPr>
      <w:proofErr w:type="spellStart"/>
      <w:r w:rsidRPr="00E00E08">
        <w:rPr>
          <w:rFonts w:ascii="Arial" w:hAnsi="Arial" w:cs="Arial"/>
          <w:sz w:val="24"/>
        </w:rPr>
        <w:t>Publicise</w:t>
      </w:r>
      <w:proofErr w:type="spellEnd"/>
      <w:r w:rsidRPr="00E00E08">
        <w:rPr>
          <w:rFonts w:ascii="Arial" w:hAnsi="Arial" w:cs="Arial"/>
          <w:sz w:val="24"/>
        </w:rPr>
        <w:t xml:space="preserve"> contest</w:t>
      </w:r>
      <w:r>
        <w:rPr>
          <w:rFonts w:ascii="Arial" w:hAnsi="Arial" w:cs="Arial"/>
          <w:sz w:val="24"/>
        </w:rPr>
        <w:t>s</w:t>
      </w:r>
      <w:r w:rsidRPr="00E00E08">
        <w:rPr>
          <w:rFonts w:ascii="Arial" w:hAnsi="Arial" w:cs="Arial"/>
          <w:sz w:val="24"/>
        </w:rPr>
        <w:t xml:space="preserve"> in </w:t>
      </w:r>
      <w:r>
        <w:rPr>
          <w:rFonts w:ascii="Arial" w:hAnsi="Arial" w:cs="Arial"/>
          <w:sz w:val="24"/>
        </w:rPr>
        <w:t xml:space="preserve">the </w:t>
      </w:r>
      <w:r w:rsidRPr="00E00E08">
        <w:rPr>
          <w:rFonts w:ascii="Arial" w:hAnsi="Arial" w:cs="Arial"/>
          <w:sz w:val="24"/>
        </w:rPr>
        <w:t>community where possible – you might get visitors/ potential future members</w:t>
      </w:r>
      <w:r>
        <w:rPr>
          <w:rFonts w:ascii="Arial" w:hAnsi="Arial" w:cs="Arial"/>
          <w:sz w:val="24"/>
        </w:rPr>
        <w:t>.</w:t>
      </w:r>
    </w:p>
    <w:p w14:paraId="71214F48" w14:textId="77777777" w:rsidR="003204D9" w:rsidRPr="005E54E2" w:rsidRDefault="003204D9" w:rsidP="003204D9">
      <w:pPr>
        <w:pStyle w:val="Heading1"/>
        <w:pageBreakBefore/>
        <w:pBdr>
          <w:bottom w:val="single" w:sz="4" w:space="1" w:color="auto"/>
        </w:pBdr>
        <w:tabs>
          <w:tab w:val="left" w:pos="567"/>
        </w:tabs>
        <w:rPr>
          <w:rFonts w:ascii="Arial" w:hAnsi="Arial" w:cs="Arial"/>
          <w:u w:val="none"/>
        </w:rPr>
      </w:pPr>
      <w:bookmarkStart w:id="1" w:name="_Toc13221764"/>
      <w:bookmarkStart w:id="2" w:name="_Toc47702616"/>
      <w:r w:rsidRPr="005E54E2">
        <w:rPr>
          <w:rFonts w:ascii="Arial" w:hAnsi="Arial" w:cs="Arial"/>
          <w:sz w:val="32"/>
          <w:szCs w:val="32"/>
          <w:u w:val="none"/>
        </w:rPr>
        <w:lastRenderedPageBreak/>
        <w:t>Materials/</w:t>
      </w:r>
      <w:r>
        <w:rPr>
          <w:rFonts w:ascii="Arial" w:hAnsi="Arial" w:cs="Arial"/>
          <w:sz w:val="32"/>
          <w:szCs w:val="32"/>
          <w:u w:val="none"/>
        </w:rPr>
        <w:t>d</w:t>
      </w:r>
      <w:r w:rsidRPr="005E54E2">
        <w:rPr>
          <w:rFonts w:ascii="Arial" w:hAnsi="Arial" w:cs="Arial"/>
          <w:sz w:val="32"/>
          <w:szCs w:val="32"/>
          <w:u w:val="none"/>
        </w:rPr>
        <w:t>ocumentation required</w:t>
      </w:r>
      <w:bookmarkEnd w:id="1"/>
      <w:bookmarkEnd w:id="2"/>
      <w:r>
        <w:rPr>
          <w:rFonts w:ascii="Arial" w:hAnsi="Arial" w:cs="Arial"/>
          <w:sz w:val="32"/>
          <w:szCs w:val="32"/>
          <w:u w:val="none"/>
        </w:rPr>
        <w:t xml:space="preserve"> </w:t>
      </w:r>
      <w:r>
        <w:rPr>
          <w:rFonts w:ascii="Arial" w:hAnsi="Arial" w:cs="Arial"/>
          <w:sz w:val="32"/>
          <w:szCs w:val="32"/>
          <w:u w:val="none"/>
        </w:rPr>
        <w:fldChar w:fldCharType="begin"/>
      </w:r>
      <w:r>
        <w:instrText xml:space="preserve"> XE "</w:instrText>
      </w:r>
      <w:r w:rsidRPr="00B61E81">
        <w:rPr>
          <w:lang w:val="en-NZ"/>
        </w:rPr>
        <w:instrText>Materials/documentation requirements</w:instrText>
      </w:r>
      <w:r>
        <w:instrText xml:space="preserve">" </w:instrText>
      </w:r>
      <w:r>
        <w:rPr>
          <w:rFonts w:ascii="Arial" w:hAnsi="Arial" w:cs="Arial"/>
          <w:sz w:val="32"/>
          <w:szCs w:val="32"/>
          <w:u w:val="none"/>
        </w:rPr>
        <w:fldChar w:fldCharType="end"/>
      </w:r>
    </w:p>
    <w:p w14:paraId="25EB79C4" w14:textId="77777777" w:rsidR="003204D9" w:rsidRPr="00E00E08" w:rsidRDefault="003204D9" w:rsidP="003204D9">
      <w:pPr>
        <w:rPr>
          <w:rFonts w:ascii="Arial" w:hAnsi="Arial" w:cs="Arial"/>
        </w:rPr>
      </w:pPr>
    </w:p>
    <w:p w14:paraId="55AB0A60" w14:textId="77777777" w:rsidR="003204D9" w:rsidRPr="00E00E08" w:rsidRDefault="003204D9" w:rsidP="003204D9">
      <w:pPr>
        <w:numPr>
          <w:ilvl w:val="0"/>
          <w:numId w:val="4"/>
        </w:numPr>
        <w:spacing w:after="120"/>
        <w:ind w:left="714" w:hanging="357"/>
        <w:rPr>
          <w:rFonts w:ascii="Arial" w:hAnsi="Arial" w:cs="Arial"/>
          <w:sz w:val="24"/>
        </w:rPr>
      </w:pPr>
      <w:r>
        <w:rPr>
          <w:rFonts w:ascii="Arial" w:hAnsi="Arial" w:cs="Arial"/>
          <w:sz w:val="24"/>
        </w:rPr>
        <w:t>This sp</w:t>
      </w:r>
      <w:r w:rsidRPr="00E00E08">
        <w:rPr>
          <w:rFonts w:ascii="Arial" w:hAnsi="Arial" w:cs="Arial"/>
          <w:sz w:val="24"/>
        </w:rPr>
        <w:t xml:space="preserve">eech contest manual </w:t>
      </w:r>
      <w:r>
        <w:rPr>
          <w:rFonts w:ascii="Arial" w:hAnsi="Arial" w:cs="Arial"/>
          <w:sz w:val="24"/>
        </w:rPr>
        <w:t>and</w:t>
      </w:r>
      <w:r w:rsidRPr="00E00E08">
        <w:rPr>
          <w:rFonts w:ascii="Arial" w:hAnsi="Arial" w:cs="Arial"/>
          <w:sz w:val="24"/>
        </w:rPr>
        <w:t xml:space="preserve"> </w:t>
      </w:r>
      <w:r>
        <w:rPr>
          <w:rFonts w:ascii="Arial" w:hAnsi="Arial" w:cs="Arial"/>
          <w:sz w:val="24"/>
        </w:rPr>
        <w:t>contest scripts</w:t>
      </w:r>
      <w:r w:rsidRPr="00E00E08">
        <w:rPr>
          <w:rFonts w:ascii="Arial" w:hAnsi="Arial" w:cs="Arial"/>
          <w:sz w:val="24"/>
        </w:rPr>
        <w:t xml:space="preserve"> </w:t>
      </w:r>
    </w:p>
    <w:p w14:paraId="1DB9EB3B" w14:textId="6AFD8722" w:rsidR="003204D9" w:rsidRPr="00E00E08" w:rsidRDefault="003204D9" w:rsidP="003204D9">
      <w:pPr>
        <w:numPr>
          <w:ilvl w:val="0"/>
          <w:numId w:val="4"/>
        </w:numPr>
        <w:spacing w:after="120"/>
        <w:ind w:left="714" w:hanging="357"/>
        <w:rPr>
          <w:rFonts w:ascii="Arial" w:hAnsi="Arial" w:cs="Arial"/>
          <w:sz w:val="24"/>
        </w:rPr>
      </w:pPr>
      <w:r w:rsidRPr="00E00E08">
        <w:rPr>
          <w:rFonts w:ascii="Arial" w:hAnsi="Arial" w:cs="Arial"/>
          <w:sz w:val="24"/>
        </w:rPr>
        <w:t>Speech Contest Rule</w:t>
      </w:r>
      <w:r>
        <w:rPr>
          <w:rFonts w:ascii="Arial" w:hAnsi="Arial" w:cs="Arial"/>
          <w:sz w:val="24"/>
        </w:rPr>
        <w:t>book</w:t>
      </w:r>
      <w:r w:rsidRPr="00E00E08">
        <w:rPr>
          <w:rFonts w:ascii="Arial" w:hAnsi="Arial" w:cs="Arial"/>
          <w:sz w:val="24"/>
        </w:rPr>
        <w:t xml:space="preserve"> (current version</w:t>
      </w:r>
      <w:r w:rsidR="00A43379">
        <w:rPr>
          <w:rFonts w:ascii="Arial" w:hAnsi="Arial" w:cs="Arial"/>
          <w:sz w:val="24"/>
        </w:rPr>
        <w:t>,</w:t>
      </w:r>
      <w:r w:rsidRPr="00E00E08">
        <w:rPr>
          <w:rFonts w:ascii="Arial" w:hAnsi="Arial" w:cs="Arial"/>
          <w:sz w:val="24"/>
        </w:rPr>
        <w:t xml:space="preserve"> </w:t>
      </w:r>
      <w:proofErr w:type="spellStart"/>
      <w:r w:rsidRPr="00E00E08">
        <w:rPr>
          <w:rFonts w:ascii="Arial" w:hAnsi="Arial" w:cs="Arial"/>
          <w:sz w:val="24"/>
        </w:rPr>
        <w:t>ie</w:t>
      </w:r>
      <w:proofErr w:type="spellEnd"/>
      <w:r w:rsidR="00A43379">
        <w:rPr>
          <w:rFonts w:ascii="Arial" w:hAnsi="Arial" w:cs="Arial"/>
          <w:sz w:val="24"/>
        </w:rPr>
        <w:t>,</w:t>
      </w:r>
      <w:r w:rsidRPr="00E00E08">
        <w:rPr>
          <w:rFonts w:ascii="Arial" w:hAnsi="Arial" w:cs="Arial"/>
          <w:sz w:val="24"/>
        </w:rPr>
        <w:t xml:space="preserve"> </w:t>
      </w:r>
      <w:r>
        <w:rPr>
          <w:rFonts w:ascii="Arial" w:hAnsi="Arial" w:cs="Arial"/>
          <w:sz w:val="24"/>
        </w:rPr>
        <w:t>2020</w:t>
      </w:r>
      <w:r w:rsidRPr="00E00E08">
        <w:rPr>
          <w:rFonts w:ascii="Arial" w:hAnsi="Arial" w:cs="Arial"/>
          <w:sz w:val="24"/>
        </w:rPr>
        <w:t>) – Item 1171</w:t>
      </w:r>
    </w:p>
    <w:p w14:paraId="0081EE8F" w14:textId="77777777" w:rsidR="003204D9" w:rsidRPr="00E00E08" w:rsidRDefault="003204D9" w:rsidP="003204D9">
      <w:pPr>
        <w:numPr>
          <w:ilvl w:val="0"/>
          <w:numId w:val="4"/>
        </w:numPr>
        <w:spacing w:after="120"/>
        <w:ind w:left="714" w:hanging="357"/>
        <w:rPr>
          <w:rFonts w:ascii="Arial" w:hAnsi="Arial" w:cs="Arial"/>
          <w:sz w:val="24"/>
        </w:rPr>
      </w:pPr>
      <w:r w:rsidRPr="00E00E08">
        <w:rPr>
          <w:rFonts w:ascii="Arial" w:hAnsi="Arial" w:cs="Arial"/>
          <w:sz w:val="24"/>
        </w:rPr>
        <w:t>Certification of Eligibility and Originality (for contestants) – Item 1183</w:t>
      </w:r>
    </w:p>
    <w:p w14:paraId="13A9994D" w14:textId="77777777" w:rsidR="003204D9" w:rsidRPr="00E00E08" w:rsidRDefault="003204D9" w:rsidP="003204D9">
      <w:pPr>
        <w:numPr>
          <w:ilvl w:val="0"/>
          <w:numId w:val="4"/>
        </w:numPr>
        <w:spacing w:after="120"/>
        <w:ind w:left="714" w:hanging="357"/>
        <w:rPr>
          <w:rFonts w:ascii="Arial" w:hAnsi="Arial" w:cs="Arial"/>
          <w:sz w:val="24"/>
        </w:rPr>
      </w:pPr>
      <w:r w:rsidRPr="00E00E08">
        <w:rPr>
          <w:rFonts w:ascii="Arial" w:hAnsi="Arial" w:cs="Arial"/>
          <w:sz w:val="24"/>
        </w:rPr>
        <w:t>Speech Contest</w:t>
      </w:r>
      <w:r>
        <w:rPr>
          <w:rFonts w:ascii="Arial" w:hAnsi="Arial" w:cs="Arial"/>
          <w:sz w:val="24"/>
        </w:rPr>
        <w:t xml:space="preserve">ant Profile </w:t>
      </w:r>
      <w:r w:rsidRPr="00E00E08">
        <w:rPr>
          <w:rFonts w:ascii="Arial" w:hAnsi="Arial" w:cs="Arial"/>
          <w:sz w:val="24"/>
        </w:rPr>
        <w:t>sheet – Item 1189</w:t>
      </w:r>
    </w:p>
    <w:p w14:paraId="6C6ADF09" w14:textId="77777777" w:rsidR="003204D9" w:rsidRPr="00E00E08" w:rsidRDefault="003204D9" w:rsidP="003204D9">
      <w:pPr>
        <w:numPr>
          <w:ilvl w:val="0"/>
          <w:numId w:val="4"/>
        </w:numPr>
        <w:spacing w:after="120"/>
        <w:ind w:left="714" w:hanging="357"/>
        <w:rPr>
          <w:rFonts w:ascii="Arial" w:hAnsi="Arial" w:cs="Arial"/>
          <w:sz w:val="24"/>
        </w:rPr>
      </w:pPr>
      <w:r w:rsidRPr="00E00E08">
        <w:rPr>
          <w:rFonts w:ascii="Arial" w:hAnsi="Arial" w:cs="Arial"/>
          <w:sz w:val="24"/>
        </w:rPr>
        <w:t>Evaluation Contestant</w:t>
      </w:r>
      <w:r>
        <w:rPr>
          <w:rFonts w:ascii="Arial" w:hAnsi="Arial" w:cs="Arial"/>
          <w:sz w:val="24"/>
        </w:rPr>
        <w:t>s’</w:t>
      </w:r>
      <w:r w:rsidRPr="00E00E08">
        <w:rPr>
          <w:rFonts w:ascii="Arial" w:hAnsi="Arial" w:cs="Arial"/>
          <w:sz w:val="24"/>
        </w:rPr>
        <w:t xml:space="preserve"> Notes Sheet – Item 1177</w:t>
      </w:r>
    </w:p>
    <w:p w14:paraId="5AFB4D39" w14:textId="77777777" w:rsidR="003204D9" w:rsidRPr="00E00E08" w:rsidRDefault="003204D9" w:rsidP="003204D9">
      <w:pPr>
        <w:numPr>
          <w:ilvl w:val="0"/>
          <w:numId w:val="4"/>
        </w:numPr>
        <w:spacing w:after="120"/>
        <w:ind w:left="714" w:hanging="357"/>
        <w:rPr>
          <w:rFonts w:ascii="Arial" w:hAnsi="Arial" w:cs="Arial"/>
          <w:sz w:val="24"/>
        </w:rPr>
      </w:pPr>
      <w:r w:rsidRPr="00E00E08">
        <w:rPr>
          <w:rFonts w:ascii="Arial" w:hAnsi="Arial" w:cs="Arial"/>
          <w:sz w:val="24"/>
        </w:rPr>
        <w:t>Time Record Sheet and Timekeeper's Instructions – Item 1175</w:t>
      </w:r>
    </w:p>
    <w:p w14:paraId="75CE69FB" w14:textId="77777777" w:rsidR="003204D9" w:rsidRPr="00E00E08" w:rsidRDefault="003204D9" w:rsidP="003204D9">
      <w:pPr>
        <w:numPr>
          <w:ilvl w:val="0"/>
          <w:numId w:val="4"/>
        </w:numPr>
        <w:spacing w:after="120"/>
        <w:ind w:left="714" w:hanging="357"/>
        <w:rPr>
          <w:rFonts w:ascii="Arial" w:hAnsi="Arial" w:cs="Arial"/>
          <w:i/>
          <w:sz w:val="24"/>
        </w:rPr>
      </w:pPr>
      <w:r w:rsidRPr="00E00E08">
        <w:rPr>
          <w:rFonts w:ascii="Arial" w:eastAsia="TimesNewRomanPSMT" w:hAnsi="Arial" w:cs="Arial"/>
          <w:sz w:val="24"/>
        </w:rPr>
        <w:t xml:space="preserve">Judges’ </w:t>
      </w:r>
      <w:r>
        <w:rPr>
          <w:rFonts w:ascii="Arial" w:eastAsia="TimesNewRomanPSMT" w:hAnsi="Arial" w:cs="Arial"/>
          <w:sz w:val="24"/>
        </w:rPr>
        <w:t>G</w:t>
      </w:r>
      <w:r w:rsidRPr="00E00E08">
        <w:rPr>
          <w:rFonts w:ascii="Arial" w:eastAsia="TimesNewRomanPSMT" w:hAnsi="Arial" w:cs="Arial"/>
          <w:sz w:val="24"/>
        </w:rPr>
        <w:t xml:space="preserve">uide and Ballot Sheets </w:t>
      </w:r>
      <w:r w:rsidRPr="00E00E08">
        <w:rPr>
          <w:rFonts w:ascii="Arial" w:eastAsia="TimesNewRomanPSMT" w:hAnsi="Arial" w:cs="Arial"/>
          <w:i/>
          <w:sz w:val="24"/>
        </w:rPr>
        <w:t>(for the appropriate contest)</w:t>
      </w:r>
    </w:p>
    <w:p w14:paraId="0AC4C011" w14:textId="77777777" w:rsidR="003204D9" w:rsidRPr="00E00E08" w:rsidRDefault="003204D9" w:rsidP="003204D9">
      <w:pPr>
        <w:numPr>
          <w:ilvl w:val="0"/>
          <w:numId w:val="4"/>
        </w:numPr>
        <w:spacing w:after="120"/>
        <w:ind w:left="714" w:hanging="357"/>
        <w:rPr>
          <w:rFonts w:ascii="Arial" w:hAnsi="Arial" w:cs="Arial"/>
          <w:sz w:val="24"/>
        </w:rPr>
      </w:pPr>
      <w:r w:rsidRPr="00E00E08">
        <w:rPr>
          <w:rFonts w:ascii="Arial" w:hAnsi="Arial" w:cs="Arial"/>
          <w:sz w:val="24"/>
        </w:rPr>
        <w:t>Judges’ Certificate of Eligibility – Item 1170</w:t>
      </w:r>
    </w:p>
    <w:p w14:paraId="390905A6" w14:textId="77777777" w:rsidR="003204D9" w:rsidRPr="00E00E08" w:rsidRDefault="003204D9" w:rsidP="003204D9">
      <w:pPr>
        <w:numPr>
          <w:ilvl w:val="0"/>
          <w:numId w:val="4"/>
        </w:numPr>
        <w:spacing w:after="120"/>
        <w:ind w:left="714" w:hanging="357"/>
        <w:rPr>
          <w:rFonts w:ascii="Arial" w:hAnsi="Arial" w:cs="Arial"/>
          <w:sz w:val="24"/>
        </w:rPr>
      </w:pPr>
      <w:r w:rsidRPr="00E00E08">
        <w:rPr>
          <w:rFonts w:ascii="Arial" w:eastAsia="TimesNewRomanPSMT" w:hAnsi="Arial" w:cs="Arial"/>
          <w:sz w:val="24"/>
        </w:rPr>
        <w:t xml:space="preserve">Tiebreaker Judge Guide </w:t>
      </w:r>
      <w:r>
        <w:rPr>
          <w:rFonts w:ascii="Arial" w:eastAsia="TimesNewRomanPSMT" w:hAnsi="Arial" w:cs="Arial"/>
          <w:sz w:val="24"/>
        </w:rPr>
        <w:t>a</w:t>
      </w:r>
      <w:r w:rsidRPr="00E00E08">
        <w:rPr>
          <w:rFonts w:ascii="Arial" w:eastAsia="TimesNewRomanPSMT" w:hAnsi="Arial" w:cs="Arial"/>
          <w:sz w:val="24"/>
        </w:rPr>
        <w:t xml:space="preserve">nd Ballot Sheet </w:t>
      </w:r>
      <w:r w:rsidRPr="00E00E08">
        <w:rPr>
          <w:rFonts w:ascii="Arial" w:eastAsia="TimesNewRomanPSMT" w:hAnsi="Arial" w:cs="Arial"/>
          <w:i/>
          <w:sz w:val="24"/>
        </w:rPr>
        <w:t>(for the appropriate contest)</w:t>
      </w:r>
    </w:p>
    <w:p w14:paraId="2A2A70FF" w14:textId="77777777" w:rsidR="003204D9" w:rsidRPr="00E00E08" w:rsidRDefault="003204D9" w:rsidP="003204D9">
      <w:pPr>
        <w:numPr>
          <w:ilvl w:val="0"/>
          <w:numId w:val="4"/>
        </w:numPr>
        <w:spacing w:after="120"/>
        <w:ind w:left="714" w:hanging="357"/>
        <w:rPr>
          <w:rFonts w:ascii="Arial" w:hAnsi="Arial" w:cs="Arial"/>
          <w:sz w:val="24"/>
        </w:rPr>
      </w:pPr>
      <w:r w:rsidRPr="00E00E08">
        <w:rPr>
          <w:rFonts w:ascii="Arial" w:hAnsi="Arial" w:cs="Arial"/>
          <w:sz w:val="24"/>
        </w:rPr>
        <w:t>Envelopes</w:t>
      </w:r>
      <w:r>
        <w:rPr>
          <w:rFonts w:ascii="Arial" w:hAnsi="Arial" w:cs="Arial"/>
          <w:sz w:val="24"/>
        </w:rPr>
        <w:t xml:space="preserve"> (for judges to secure their ballots prior to handing in)</w:t>
      </w:r>
    </w:p>
    <w:p w14:paraId="393DA940" w14:textId="77777777" w:rsidR="003204D9" w:rsidRPr="00E00E08" w:rsidRDefault="003204D9" w:rsidP="003204D9">
      <w:pPr>
        <w:numPr>
          <w:ilvl w:val="0"/>
          <w:numId w:val="4"/>
        </w:numPr>
        <w:spacing w:after="120"/>
        <w:ind w:left="714" w:hanging="357"/>
        <w:rPr>
          <w:rFonts w:ascii="Arial" w:hAnsi="Arial" w:cs="Arial"/>
          <w:sz w:val="24"/>
        </w:rPr>
      </w:pPr>
      <w:r w:rsidRPr="00E00E08">
        <w:rPr>
          <w:rFonts w:ascii="Arial" w:hAnsi="Arial" w:cs="Arial"/>
          <w:sz w:val="24"/>
        </w:rPr>
        <w:t>Counter's Tally Sheet – Item 1176</w:t>
      </w:r>
    </w:p>
    <w:p w14:paraId="0D92C216" w14:textId="77777777" w:rsidR="003204D9" w:rsidRPr="00E00E08" w:rsidRDefault="003204D9" w:rsidP="003204D9">
      <w:pPr>
        <w:numPr>
          <w:ilvl w:val="0"/>
          <w:numId w:val="4"/>
        </w:numPr>
        <w:spacing w:after="120"/>
        <w:ind w:left="714" w:hanging="357"/>
        <w:rPr>
          <w:rFonts w:ascii="Arial" w:hAnsi="Arial" w:cs="Arial"/>
          <w:sz w:val="24"/>
        </w:rPr>
      </w:pPr>
      <w:r w:rsidRPr="00E00E08">
        <w:rPr>
          <w:rFonts w:ascii="Arial" w:hAnsi="Arial" w:cs="Arial"/>
          <w:sz w:val="24"/>
        </w:rPr>
        <w:t>Notification of Contest Winner form – Item 1182</w:t>
      </w:r>
    </w:p>
    <w:p w14:paraId="522C848E" w14:textId="77777777" w:rsidR="003204D9" w:rsidRPr="00E00E08" w:rsidRDefault="003204D9" w:rsidP="003204D9">
      <w:pPr>
        <w:numPr>
          <w:ilvl w:val="0"/>
          <w:numId w:val="4"/>
        </w:numPr>
        <w:spacing w:after="120"/>
        <w:ind w:left="714" w:hanging="357"/>
        <w:rPr>
          <w:rFonts w:ascii="Arial" w:hAnsi="Arial" w:cs="Arial"/>
          <w:sz w:val="24"/>
        </w:rPr>
      </w:pPr>
      <w:r w:rsidRPr="00E00E08">
        <w:rPr>
          <w:rFonts w:ascii="Arial" w:hAnsi="Arial" w:cs="Arial"/>
          <w:sz w:val="24"/>
        </w:rPr>
        <w:t>Results Form – Item 1168</w:t>
      </w:r>
    </w:p>
    <w:p w14:paraId="10E62F21" w14:textId="77777777" w:rsidR="003204D9" w:rsidRPr="00E00E08" w:rsidRDefault="003204D9" w:rsidP="003204D9">
      <w:pPr>
        <w:numPr>
          <w:ilvl w:val="0"/>
          <w:numId w:val="4"/>
        </w:numPr>
        <w:spacing w:after="120"/>
        <w:ind w:left="714" w:hanging="357"/>
        <w:rPr>
          <w:rFonts w:ascii="Arial" w:hAnsi="Arial" w:cs="Arial"/>
          <w:i/>
          <w:sz w:val="24"/>
        </w:rPr>
      </w:pPr>
      <w:r w:rsidRPr="00E00E08">
        <w:rPr>
          <w:rFonts w:ascii="Arial" w:eastAsia="TimesNewRomanPSMT" w:hAnsi="Arial" w:cs="Arial"/>
          <w:sz w:val="24"/>
        </w:rPr>
        <w:t xml:space="preserve">Certificates </w:t>
      </w:r>
      <w:r w:rsidRPr="00E00E08">
        <w:rPr>
          <w:rFonts w:ascii="Arial" w:eastAsia="ArialUnicodeMS" w:hAnsi="Arial" w:cs="Arial"/>
          <w:sz w:val="24"/>
        </w:rPr>
        <w:t xml:space="preserve">- </w:t>
      </w:r>
      <w:r w:rsidRPr="00E00E08">
        <w:rPr>
          <w:rFonts w:ascii="Arial" w:eastAsia="TimesNewRomanPSMT" w:hAnsi="Arial" w:cs="Arial"/>
          <w:sz w:val="24"/>
        </w:rPr>
        <w:t xml:space="preserve">Winners and Participation </w:t>
      </w:r>
      <w:r w:rsidRPr="00E00E08">
        <w:rPr>
          <w:rFonts w:ascii="Arial" w:eastAsia="TimesNewRomanPSMT" w:hAnsi="Arial" w:cs="Arial"/>
          <w:i/>
          <w:sz w:val="24"/>
        </w:rPr>
        <w:t>(</w:t>
      </w:r>
      <w:r>
        <w:rPr>
          <w:rFonts w:ascii="Arial" w:eastAsia="TimesNewRomanPSMT" w:hAnsi="Arial" w:cs="Arial"/>
          <w:i/>
          <w:sz w:val="24"/>
        </w:rPr>
        <w:t xml:space="preserve">Nice to have </w:t>
      </w:r>
      <w:r w:rsidRPr="00E00E08">
        <w:rPr>
          <w:rFonts w:ascii="Arial" w:eastAsia="TimesNewRomanPSMT" w:hAnsi="Arial" w:cs="Arial"/>
          <w:i/>
          <w:sz w:val="24"/>
        </w:rPr>
        <w:t>one for the Evaluation Test Speaker)</w:t>
      </w:r>
    </w:p>
    <w:p w14:paraId="69AABBE9" w14:textId="77777777" w:rsidR="003204D9" w:rsidRPr="00DF16A6" w:rsidRDefault="003204D9" w:rsidP="003204D9">
      <w:pPr>
        <w:numPr>
          <w:ilvl w:val="0"/>
          <w:numId w:val="4"/>
        </w:numPr>
        <w:spacing w:after="120"/>
        <w:ind w:left="714" w:hanging="357"/>
        <w:rPr>
          <w:rFonts w:ascii="Arial" w:hAnsi="Arial" w:cs="Arial"/>
          <w:sz w:val="24"/>
        </w:rPr>
      </w:pPr>
      <w:r w:rsidRPr="00E00E08">
        <w:rPr>
          <w:rFonts w:ascii="Arial" w:hAnsi="Arial" w:cs="Arial"/>
          <w:sz w:val="24"/>
        </w:rPr>
        <w:t>Trophies - from previous year’s winner</w:t>
      </w:r>
      <w:r>
        <w:rPr>
          <w:rFonts w:ascii="Arial" w:hAnsi="Arial" w:cs="Arial"/>
          <w:sz w:val="24"/>
        </w:rPr>
        <w:t xml:space="preserve">s </w:t>
      </w:r>
      <w:r w:rsidRPr="00E00E08">
        <w:rPr>
          <w:rFonts w:ascii="Arial" w:hAnsi="Arial" w:cs="Arial"/>
          <w:i/>
          <w:sz w:val="24"/>
        </w:rPr>
        <w:t>(ensure engraving is up to date)</w:t>
      </w:r>
    </w:p>
    <w:p w14:paraId="55F7B8F4" w14:textId="77777777" w:rsidR="003204D9" w:rsidRDefault="003204D9" w:rsidP="003204D9">
      <w:pPr>
        <w:spacing w:after="120"/>
        <w:rPr>
          <w:rFonts w:ascii="Arial" w:hAnsi="Arial" w:cs="Arial"/>
          <w:i/>
          <w:sz w:val="24"/>
        </w:rPr>
      </w:pPr>
    </w:p>
    <w:p w14:paraId="1B7F4448" w14:textId="4BAF02EB" w:rsidR="003204D9" w:rsidRPr="00DF16A6" w:rsidRDefault="003204D9" w:rsidP="003204D9">
      <w:pPr>
        <w:spacing w:after="120"/>
        <w:rPr>
          <w:rFonts w:ascii="Arial" w:hAnsi="Arial" w:cs="Arial"/>
          <w:iCs/>
          <w:sz w:val="24"/>
        </w:rPr>
      </w:pPr>
      <w:r w:rsidRPr="00DF16A6">
        <w:rPr>
          <w:rFonts w:ascii="Arial" w:hAnsi="Arial" w:cs="Arial"/>
          <w:b/>
          <w:bCs/>
          <w:iCs/>
          <w:sz w:val="24"/>
        </w:rPr>
        <w:t>Note</w:t>
      </w:r>
      <w:r>
        <w:rPr>
          <w:rFonts w:ascii="Arial" w:hAnsi="Arial" w:cs="Arial"/>
          <w:iCs/>
          <w:sz w:val="24"/>
        </w:rPr>
        <w:t>: The</w:t>
      </w:r>
      <w:r w:rsidRPr="00DF16A6">
        <w:rPr>
          <w:rFonts w:ascii="Arial" w:hAnsi="Arial" w:cs="Arial"/>
          <w:iCs/>
          <w:sz w:val="24"/>
        </w:rPr>
        <w:t xml:space="preserve"> above contest documents are available for download as either hard copies or</w:t>
      </w:r>
      <w:r>
        <w:rPr>
          <w:rFonts w:ascii="Arial" w:hAnsi="Arial" w:cs="Arial"/>
          <w:iCs/>
          <w:sz w:val="24"/>
        </w:rPr>
        <w:t>, in most cases, f</w:t>
      </w:r>
      <w:r w:rsidRPr="00DF16A6">
        <w:rPr>
          <w:rFonts w:ascii="Arial" w:hAnsi="Arial" w:cs="Arial"/>
          <w:iCs/>
          <w:sz w:val="24"/>
        </w:rPr>
        <w:t>orm-fillable pdf</w:t>
      </w:r>
      <w:r w:rsidR="00B60DEC">
        <w:rPr>
          <w:rFonts w:ascii="Arial" w:hAnsi="Arial" w:cs="Arial"/>
          <w:iCs/>
          <w:sz w:val="24"/>
        </w:rPr>
        <w:t>s (mainly for use with virtual contests).</w:t>
      </w:r>
    </w:p>
    <w:p w14:paraId="7C6B3740" w14:textId="77777777" w:rsidR="003204D9" w:rsidRPr="00E00E08" w:rsidRDefault="003204D9" w:rsidP="003204D9">
      <w:pPr>
        <w:tabs>
          <w:tab w:val="left" w:pos="284"/>
        </w:tabs>
        <w:rPr>
          <w:rFonts w:ascii="Arial" w:hAnsi="Arial" w:cs="Arial"/>
          <w:b/>
          <w:bCs/>
          <w:sz w:val="8"/>
        </w:rPr>
      </w:pPr>
    </w:p>
    <w:p w14:paraId="38337BD3" w14:textId="77777777" w:rsidR="003204D9" w:rsidRPr="00DF16A6" w:rsidRDefault="003204D9" w:rsidP="003204D9">
      <w:pPr>
        <w:pStyle w:val="Heading1"/>
        <w:pageBreakBefore/>
        <w:tabs>
          <w:tab w:val="left" w:pos="284"/>
          <w:tab w:val="left" w:pos="567"/>
        </w:tabs>
        <w:spacing w:before="57" w:after="57"/>
        <w:rPr>
          <w:rFonts w:ascii="Arial" w:hAnsi="Arial" w:cs="Arial"/>
        </w:rPr>
      </w:pPr>
      <w:bookmarkStart w:id="3" w:name="_Toc47702617"/>
      <w:bookmarkStart w:id="4" w:name="_Toc13221765"/>
      <w:r w:rsidRPr="00DF16A6">
        <w:rPr>
          <w:rFonts w:ascii="Arial" w:hAnsi="Arial" w:cs="Arial"/>
          <w:sz w:val="32"/>
          <w:szCs w:val="32"/>
          <w:u w:val="none"/>
        </w:rPr>
        <w:lastRenderedPageBreak/>
        <w:t>Contestants’ Briefing – carried out by the Contest Chair</w:t>
      </w:r>
      <w:bookmarkEnd w:id="3"/>
      <w:r w:rsidRPr="00DF16A6">
        <w:rPr>
          <w:rFonts w:ascii="Arial" w:hAnsi="Arial" w:cs="Arial"/>
          <w:sz w:val="32"/>
          <w:szCs w:val="32"/>
          <w:u w:val="none"/>
        </w:rPr>
        <w:t xml:space="preserve"> </w:t>
      </w:r>
      <w:bookmarkEnd w:id="4"/>
      <w:r>
        <w:rPr>
          <w:rFonts w:ascii="Arial" w:hAnsi="Arial" w:cs="Arial"/>
          <w:sz w:val="32"/>
          <w:szCs w:val="32"/>
          <w:u w:val="none"/>
        </w:rPr>
        <w:fldChar w:fldCharType="begin"/>
      </w:r>
      <w:r>
        <w:instrText xml:space="preserve"> XE "</w:instrText>
      </w:r>
      <w:r w:rsidRPr="00851D52">
        <w:rPr>
          <w:lang w:val="en-NZ"/>
        </w:rPr>
        <w:instrText>Contestants' Briefing</w:instrText>
      </w:r>
      <w:r>
        <w:instrText xml:space="preserve">" </w:instrText>
      </w:r>
      <w:r>
        <w:rPr>
          <w:rFonts w:ascii="Arial" w:hAnsi="Arial" w:cs="Arial"/>
          <w:sz w:val="32"/>
          <w:szCs w:val="32"/>
          <w:u w:val="none"/>
        </w:rPr>
        <w:fldChar w:fldCharType="end"/>
      </w:r>
    </w:p>
    <w:p w14:paraId="2A2224F2" w14:textId="77777777" w:rsidR="003204D9" w:rsidRDefault="003204D9" w:rsidP="003204D9">
      <w:pPr>
        <w:spacing w:before="57" w:after="57"/>
        <w:rPr>
          <w:rFonts w:ascii="Arial" w:eastAsia="TimesNewRomanPSMT" w:hAnsi="Arial" w:cs="Arial"/>
          <w:sz w:val="24"/>
        </w:rPr>
      </w:pPr>
    </w:p>
    <w:p w14:paraId="7AF022D7" w14:textId="77777777" w:rsidR="003204D9" w:rsidRPr="00E00E08" w:rsidRDefault="003204D9" w:rsidP="003204D9">
      <w:pPr>
        <w:numPr>
          <w:ilvl w:val="0"/>
          <w:numId w:val="20"/>
        </w:numPr>
        <w:spacing w:before="57" w:after="57"/>
        <w:rPr>
          <w:rFonts w:ascii="Arial" w:hAnsi="Arial" w:cs="Arial"/>
          <w:sz w:val="24"/>
        </w:rPr>
      </w:pPr>
      <w:r w:rsidRPr="00E00E08">
        <w:rPr>
          <w:rFonts w:ascii="Arial" w:eastAsia="TimesNewRomanPSMT" w:hAnsi="Arial" w:cs="Arial"/>
          <w:sz w:val="24"/>
        </w:rPr>
        <w:t xml:space="preserve">Verify </w:t>
      </w:r>
      <w:r>
        <w:rPr>
          <w:rFonts w:ascii="Arial" w:eastAsia="TimesNewRomanPSMT" w:hAnsi="Arial" w:cs="Arial"/>
          <w:sz w:val="24"/>
        </w:rPr>
        <w:t xml:space="preserve">the </w:t>
      </w:r>
      <w:r w:rsidRPr="00E00E08">
        <w:rPr>
          <w:rFonts w:ascii="Arial" w:eastAsia="TimesNewRomanPSMT" w:hAnsi="Arial" w:cs="Arial"/>
          <w:sz w:val="24"/>
        </w:rPr>
        <w:t xml:space="preserve">presence of contestants </w:t>
      </w:r>
      <w:r w:rsidRPr="00E00E08">
        <w:rPr>
          <w:rFonts w:ascii="Arial" w:eastAsia="TimesNewRomanPSMT" w:hAnsi="Arial" w:cs="Arial"/>
          <w:i/>
          <w:sz w:val="24"/>
        </w:rPr>
        <w:t>(ensure you can pronounce all names correctly)</w:t>
      </w:r>
      <w:r>
        <w:rPr>
          <w:rFonts w:ascii="Arial" w:eastAsia="TimesNewRomanPSMT" w:hAnsi="Arial" w:cs="Arial"/>
          <w:i/>
          <w:sz w:val="24"/>
        </w:rPr>
        <w:t>.</w:t>
      </w:r>
    </w:p>
    <w:p w14:paraId="69758485" w14:textId="145128E8" w:rsidR="003204D9" w:rsidRDefault="003204D9" w:rsidP="003204D9">
      <w:pPr>
        <w:numPr>
          <w:ilvl w:val="0"/>
          <w:numId w:val="20"/>
        </w:numPr>
        <w:spacing w:before="57" w:after="57"/>
        <w:rPr>
          <w:rFonts w:ascii="Arial" w:hAnsi="Arial" w:cs="Arial"/>
          <w:sz w:val="24"/>
        </w:rPr>
      </w:pPr>
      <w:r>
        <w:rPr>
          <w:rFonts w:ascii="Arial" w:hAnsi="Arial" w:cs="Arial"/>
          <w:sz w:val="24"/>
        </w:rPr>
        <w:t>Ask</w:t>
      </w:r>
      <w:r w:rsidRPr="00E00E08">
        <w:rPr>
          <w:rFonts w:ascii="Arial" w:hAnsi="Arial" w:cs="Arial"/>
          <w:sz w:val="24"/>
        </w:rPr>
        <w:t xml:space="preserve"> contestants </w:t>
      </w:r>
      <w:r>
        <w:rPr>
          <w:rFonts w:ascii="Arial" w:hAnsi="Arial" w:cs="Arial"/>
          <w:sz w:val="24"/>
        </w:rPr>
        <w:t xml:space="preserve">to </w:t>
      </w:r>
      <w:r w:rsidRPr="00E00E08">
        <w:rPr>
          <w:rFonts w:ascii="Arial" w:hAnsi="Arial" w:cs="Arial"/>
          <w:sz w:val="24"/>
        </w:rPr>
        <w:t xml:space="preserve">complete the </w:t>
      </w:r>
      <w:r>
        <w:rPr>
          <w:rFonts w:ascii="Arial" w:hAnsi="Arial" w:cs="Arial"/>
          <w:sz w:val="24"/>
        </w:rPr>
        <w:t xml:space="preserve">Speaker’s Certification of </w:t>
      </w:r>
      <w:r w:rsidRPr="00E00E08">
        <w:rPr>
          <w:rFonts w:ascii="Arial" w:hAnsi="Arial" w:cs="Arial"/>
          <w:sz w:val="24"/>
        </w:rPr>
        <w:t xml:space="preserve">Eligibility </w:t>
      </w:r>
      <w:r>
        <w:rPr>
          <w:rFonts w:ascii="Arial" w:hAnsi="Arial" w:cs="Arial"/>
          <w:sz w:val="24"/>
        </w:rPr>
        <w:t xml:space="preserve">and Originality </w:t>
      </w:r>
      <w:r w:rsidRPr="00E00E08">
        <w:rPr>
          <w:rFonts w:ascii="Arial" w:hAnsi="Arial" w:cs="Arial"/>
          <w:sz w:val="24"/>
        </w:rPr>
        <w:t xml:space="preserve">sheet thus obtaining </w:t>
      </w:r>
      <w:r>
        <w:rPr>
          <w:rFonts w:ascii="Arial" w:hAnsi="Arial" w:cs="Arial"/>
          <w:sz w:val="24"/>
        </w:rPr>
        <w:t>their speech titles.</w:t>
      </w:r>
    </w:p>
    <w:p w14:paraId="5C69CA3E" w14:textId="77777777" w:rsidR="003204D9" w:rsidRPr="002D2E51" w:rsidRDefault="003204D9" w:rsidP="003204D9">
      <w:pPr>
        <w:numPr>
          <w:ilvl w:val="0"/>
          <w:numId w:val="20"/>
        </w:numPr>
        <w:spacing w:before="57" w:after="57"/>
        <w:rPr>
          <w:rFonts w:ascii="Arial" w:hAnsi="Arial" w:cs="Arial"/>
          <w:iCs/>
          <w:sz w:val="24"/>
        </w:rPr>
      </w:pPr>
      <w:r w:rsidRPr="00E00E08">
        <w:rPr>
          <w:rFonts w:ascii="Arial" w:eastAsia="TimesNewRomanPSMT" w:hAnsi="Arial" w:cs="Arial"/>
          <w:sz w:val="24"/>
        </w:rPr>
        <w:t xml:space="preserve">Draw for speaking </w:t>
      </w:r>
      <w:r>
        <w:rPr>
          <w:rFonts w:ascii="Arial" w:eastAsia="TimesNewRomanPSMT" w:hAnsi="Arial" w:cs="Arial"/>
          <w:sz w:val="24"/>
        </w:rPr>
        <w:t>order</w:t>
      </w:r>
      <w:r w:rsidRPr="00E00E08">
        <w:rPr>
          <w:rFonts w:ascii="Arial" w:eastAsia="TimesNewRomanPSMT" w:hAnsi="Arial" w:cs="Arial"/>
          <w:i/>
          <w:sz w:val="24"/>
        </w:rPr>
        <w:t xml:space="preserve"> (using a pack of cards, numbered marbles, </w:t>
      </w:r>
      <w:proofErr w:type="spellStart"/>
      <w:r w:rsidRPr="00E00E08">
        <w:rPr>
          <w:rFonts w:ascii="Arial" w:eastAsia="TimesNewRomanPSMT" w:hAnsi="Arial" w:cs="Arial"/>
          <w:i/>
          <w:sz w:val="24"/>
        </w:rPr>
        <w:t>etc</w:t>
      </w:r>
      <w:proofErr w:type="spellEnd"/>
      <w:r w:rsidRPr="00E00E08">
        <w:rPr>
          <w:rFonts w:ascii="Arial" w:eastAsia="TimesNewRomanPSMT" w:hAnsi="Arial" w:cs="Arial"/>
          <w:i/>
          <w:sz w:val="24"/>
        </w:rPr>
        <w:t>)</w:t>
      </w:r>
      <w:r>
        <w:rPr>
          <w:rFonts w:ascii="Arial" w:eastAsia="TimesNewRomanPSMT" w:hAnsi="Arial" w:cs="Arial"/>
          <w:i/>
          <w:sz w:val="24"/>
        </w:rPr>
        <w:t xml:space="preserve">. </w:t>
      </w:r>
      <w:r w:rsidRPr="000C183A">
        <w:rPr>
          <w:rFonts w:ascii="Arial" w:eastAsia="TimesNewRomanPSMT" w:hAnsi="Arial" w:cs="Arial"/>
          <w:iCs/>
          <w:sz w:val="24"/>
        </w:rPr>
        <w:t>Each contestant must have a choice</w:t>
      </w:r>
      <w:r>
        <w:rPr>
          <w:rFonts w:ascii="Arial" w:eastAsia="TimesNewRomanPSMT" w:hAnsi="Arial" w:cs="Arial"/>
          <w:iCs/>
          <w:sz w:val="24"/>
        </w:rPr>
        <w:t>,</w:t>
      </w:r>
      <w:r w:rsidRPr="000C183A">
        <w:rPr>
          <w:rFonts w:ascii="Arial" w:eastAsia="TimesNewRomanPSMT" w:hAnsi="Arial" w:cs="Arial"/>
          <w:iCs/>
          <w:sz w:val="24"/>
        </w:rPr>
        <w:t xml:space="preserve"> so if </w:t>
      </w:r>
      <w:r>
        <w:rPr>
          <w:rFonts w:ascii="Arial" w:eastAsia="TimesNewRomanPSMT" w:hAnsi="Arial" w:cs="Arial"/>
          <w:iCs/>
          <w:sz w:val="24"/>
        </w:rPr>
        <w:t xml:space="preserve">there are </w:t>
      </w:r>
      <w:r w:rsidRPr="000C183A">
        <w:rPr>
          <w:rFonts w:ascii="Arial" w:eastAsia="TimesNewRomanPSMT" w:hAnsi="Arial" w:cs="Arial"/>
          <w:iCs/>
          <w:sz w:val="24"/>
        </w:rPr>
        <w:t>six contestan</w:t>
      </w:r>
      <w:r>
        <w:rPr>
          <w:rFonts w:ascii="Arial" w:eastAsia="TimesNewRomanPSMT" w:hAnsi="Arial" w:cs="Arial"/>
          <w:iCs/>
          <w:sz w:val="24"/>
        </w:rPr>
        <w:t xml:space="preserve">ts, </w:t>
      </w:r>
      <w:r w:rsidRPr="000C183A">
        <w:rPr>
          <w:rFonts w:ascii="Arial" w:eastAsia="TimesNewRomanPSMT" w:hAnsi="Arial" w:cs="Arial"/>
          <w:iCs/>
          <w:sz w:val="24"/>
        </w:rPr>
        <w:t>seven cards/numbered marbles must be provided</w:t>
      </w:r>
      <w:r>
        <w:rPr>
          <w:rFonts w:ascii="Arial" w:eastAsia="TimesNewRomanPSMT" w:hAnsi="Arial" w:cs="Arial"/>
          <w:iCs/>
          <w:sz w:val="24"/>
        </w:rPr>
        <w:t>.</w:t>
      </w:r>
    </w:p>
    <w:p w14:paraId="618083E3" w14:textId="604AAC26" w:rsidR="003204D9" w:rsidRDefault="003204D9" w:rsidP="003204D9">
      <w:pPr>
        <w:numPr>
          <w:ilvl w:val="0"/>
          <w:numId w:val="20"/>
        </w:numPr>
        <w:spacing w:before="57" w:after="57"/>
        <w:rPr>
          <w:rFonts w:ascii="Arial" w:hAnsi="Arial" w:cs="Arial"/>
          <w:sz w:val="24"/>
        </w:rPr>
      </w:pPr>
      <w:r>
        <w:rPr>
          <w:rFonts w:ascii="Arial" w:hAnsi="Arial" w:cs="Arial"/>
          <w:sz w:val="24"/>
        </w:rPr>
        <w:t>Ask</w:t>
      </w:r>
      <w:r w:rsidRPr="00E00E08">
        <w:rPr>
          <w:rFonts w:ascii="Arial" w:hAnsi="Arial" w:cs="Arial"/>
          <w:sz w:val="24"/>
        </w:rPr>
        <w:t xml:space="preserve"> </w:t>
      </w:r>
      <w:r>
        <w:rPr>
          <w:rFonts w:ascii="Arial" w:hAnsi="Arial" w:cs="Arial"/>
          <w:sz w:val="24"/>
        </w:rPr>
        <w:t>c</w:t>
      </w:r>
      <w:r w:rsidRPr="00E00E08">
        <w:rPr>
          <w:rFonts w:ascii="Arial" w:hAnsi="Arial" w:cs="Arial"/>
          <w:sz w:val="24"/>
        </w:rPr>
        <w:t xml:space="preserve">ontestants complete the </w:t>
      </w:r>
      <w:r>
        <w:rPr>
          <w:rFonts w:ascii="Arial" w:hAnsi="Arial" w:cs="Arial"/>
          <w:sz w:val="24"/>
        </w:rPr>
        <w:t xml:space="preserve">Speech </w:t>
      </w:r>
      <w:r w:rsidRPr="00E00E08">
        <w:rPr>
          <w:rFonts w:ascii="Arial" w:hAnsi="Arial" w:cs="Arial"/>
          <w:sz w:val="24"/>
        </w:rPr>
        <w:t xml:space="preserve">Contestant </w:t>
      </w:r>
      <w:r>
        <w:rPr>
          <w:rFonts w:ascii="Arial" w:hAnsi="Arial" w:cs="Arial"/>
          <w:sz w:val="24"/>
        </w:rPr>
        <w:t>P</w:t>
      </w:r>
      <w:r w:rsidRPr="00E00E08">
        <w:rPr>
          <w:rFonts w:ascii="Arial" w:hAnsi="Arial" w:cs="Arial"/>
          <w:sz w:val="24"/>
        </w:rPr>
        <w:t xml:space="preserve">rofile </w:t>
      </w:r>
      <w:r>
        <w:rPr>
          <w:rFonts w:ascii="Arial" w:hAnsi="Arial" w:cs="Arial"/>
          <w:sz w:val="24"/>
        </w:rPr>
        <w:t>S</w:t>
      </w:r>
      <w:r w:rsidRPr="00E00E08">
        <w:rPr>
          <w:rFonts w:ascii="Arial" w:hAnsi="Arial" w:cs="Arial"/>
          <w:sz w:val="24"/>
        </w:rPr>
        <w:t xml:space="preserve">heet for </w:t>
      </w:r>
      <w:r>
        <w:rPr>
          <w:rFonts w:ascii="Arial" w:hAnsi="Arial" w:cs="Arial"/>
          <w:sz w:val="24"/>
        </w:rPr>
        <w:t xml:space="preserve">use if interviewing contestants </w:t>
      </w:r>
      <w:r w:rsidRPr="00E00E08">
        <w:rPr>
          <w:rFonts w:ascii="Arial" w:hAnsi="Arial" w:cs="Arial"/>
          <w:sz w:val="24"/>
        </w:rPr>
        <w:t>at the end of the contest when the participation certificates are handed out.</w:t>
      </w:r>
      <w:r>
        <w:rPr>
          <w:rFonts w:ascii="Arial" w:hAnsi="Arial" w:cs="Arial"/>
          <w:sz w:val="24"/>
        </w:rPr>
        <w:t xml:space="preserve"> These could be emailed to contestants for completion prior to the contest</w:t>
      </w:r>
      <w:r w:rsidR="005C5DA9">
        <w:rPr>
          <w:rFonts w:ascii="Arial" w:hAnsi="Arial" w:cs="Arial"/>
          <w:sz w:val="24"/>
        </w:rPr>
        <w:t>.</w:t>
      </w:r>
    </w:p>
    <w:p w14:paraId="1A5093BA" w14:textId="77777777" w:rsidR="003204D9" w:rsidRPr="00E00E08" w:rsidRDefault="003204D9" w:rsidP="003204D9">
      <w:pPr>
        <w:spacing w:before="57" w:after="57"/>
        <w:ind w:left="720"/>
        <w:rPr>
          <w:rFonts w:ascii="Arial" w:hAnsi="Arial" w:cs="Arial"/>
          <w:sz w:val="24"/>
        </w:rPr>
      </w:pPr>
      <w:r>
        <w:rPr>
          <w:rFonts w:ascii="Arial" w:hAnsi="Arial" w:cs="Arial"/>
          <w:sz w:val="24"/>
        </w:rPr>
        <w:t>Note: contest chairs can ask different questions if they wish.</w:t>
      </w:r>
    </w:p>
    <w:p w14:paraId="20400E81" w14:textId="77777777" w:rsidR="003204D9" w:rsidRPr="00E00E08" w:rsidRDefault="003204D9" w:rsidP="003204D9">
      <w:pPr>
        <w:numPr>
          <w:ilvl w:val="0"/>
          <w:numId w:val="20"/>
        </w:numPr>
        <w:spacing w:before="57" w:after="57"/>
        <w:rPr>
          <w:rFonts w:ascii="Arial" w:hAnsi="Arial" w:cs="Arial"/>
          <w:sz w:val="24"/>
        </w:rPr>
      </w:pPr>
      <w:r w:rsidRPr="00E00E08">
        <w:rPr>
          <w:rFonts w:ascii="Arial" w:hAnsi="Arial" w:cs="Arial"/>
          <w:sz w:val="24"/>
        </w:rPr>
        <w:t xml:space="preserve">Ensure that Evaluation </w:t>
      </w:r>
      <w:r>
        <w:rPr>
          <w:rFonts w:ascii="Arial" w:hAnsi="Arial" w:cs="Arial"/>
          <w:sz w:val="24"/>
        </w:rPr>
        <w:t>c</w:t>
      </w:r>
      <w:r w:rsidRPr="00E00E08">
        <w:rPr>
          <w:rFonts w:ascii="Arial" w:hAnsi="Arial" w:cs="Arial"/>
          <w:sz w:val="24"/>
        </w:rPr>
        <w:t>ontestants are given as many Evaluation Notes Sheets as they request</w:t>
      </w:r>
      <w:r>
        <w:rPr>
          <w:rFonts w:ascii="Arial" w:hAnsi="Arial" w:cs="Arial"/>
          <w:sz w:val="24"/>
        </w:rPr>
        <w:t xml:space="preserve">. </w:t>
      </w:r>
      <w:r w:rsidRPr="00E00E08">
        <w:rPr>
          <w:rFonts w:ascii="Arial" w:hAnsi="Arial" w:cs="Arial"/>
          <w:sz w:val="24"/>
        </w:rPr>
        <w:t>There is no limit to the number they can have.</w:t>
      </w:r>
    </w:p>
    <w:p w14:paraId="54792CB9" w14:textId="77777777" w:rsidR="003204D9" w:rsidRDefault="003204D9" w:rsidP="003204D9">
      <w:pPr>
        <w:numPr>
          <w:ilvl w:val="0"/>
          <w:numId w:val="20"/>
        </w:numPr>
        <w:spacing w:before="57" w:after="57"/>
        <w:rPr>
          <w:rFonts w:ascii="Arial" w:hAnsi="Arial" w:cs="Arial"/>
          <w:sz w:val="24"/>
        </w:rPr>
      </w:pPr>
      <w:r w:rsidRPr="00E00E08">
        <w:rPr>
          <w:rFonts w:ascii="Arial" w:hAnsi="Arial" w:cs="Arial"/>
          <w:sz w:val="24"/>
        </w:rPr>
        <w:t xml:space="preserve">Review </w:t>
      </w:r>
      <w:r>
        <w:rPr>
          <w:rFonts w:ascii="Arial" w:hAnsi="Arial" w:cs="Arial"/>
          <w:sz w:val="24"/>
        </w:rPr>
        <w:t>latest Spee</w:t>
      </w:r>
      <w:r w:rsidRPr="00E00E08">
        <w:rPr>
          <w:rFonts w:ascii="Arial" w:hAnsi="Arial" w:cs="Arial"/>
          <w:sz w:val="24"/>
        </w:rPr>
        <w:t xml:space="preserve">ch </w:t>
      </w:r>
      <w:r>
        <w:rPr>
          <w:rFonts w:ascii="Arial" w:hAnsi="Arial" w:cs="Arial"/>
          <w:sz w:val="24"/>
        </w:rPr>
        <w:t>C</w:t>
      </w:r>
      <w:r w:rsidRPr="00E00E08">
        <w:rPr>
          <w:rFonts w:ascii="Arial" w:hAnsi="Arial" w:cs="Arial"/>
          <w:sz w:val="24"/>
        </w:rPr>
        <w:t xml:space="preserve">ontest </w:t>
      </w:r>
      <w:r>
        <w:rPr>
          <w:rFonts w:ascii="Arial" w:hAnsi="Arial" w:cs="Arial"/>
          <w:sz w:val="24"/>
        </w:rPr>
        <w:t>Rulebook</w:t>
      </w:r>
      <w:r w:rsidRPr="00E00E08">
        <w:rPr>
          <w:rFonts w:ascii="Arial" w:hAnsi="Arial" w:cs="Arial"/>
          <w:sz w:val="24"/>
        </w:rPr>
        <w:t xml:space="preserve"> with speakers</w:t>
      </w:r>
      <w:r>
        <w:rPr>
          <w:rFonts w:ascii="Arial" w:hAnsi="Arial" w:cs="Arial"/>
          <w:sz w:val="24"/>
        </w:rPr>
        <w:t xml:space="preserve">, and note any changes from previous years. </w:t>
      </w:r>
    </w:p>
    <w:p w14:paraId="47B5A872" w14:textId="417752BC" w:rsidR="003204D9" w:rsidRPr="00E00E08" w:rsidRDefault="003204D9" w:rsidP="003204D9">
      <w:pPr>
        <w:spacing w:before="57" w:after="57"/>
        <w:ind w:left="720"/>
        <w:rPr>
          <w:rFonts w:ascii="Arial" w:hAnsi="Arial" w:cs="Arial"/>
          <w:sz w:val="24"/>
        </w:rPr>
      </w:pPr>
      <w:r w:rsidRPr="00B60DEC">
        <w:rPr>
          <w:rFonts w:ascii="Arial" w:hAnsi="Arial" w:cs="Arial"/>
          <w:b/>
          <w:bCs/>
          <w:sz w:val="24"/>
        </w:rPr>
        <w:t>Note</w:t>
      </w:r>
      <w:r>
        <w:rPr>
          <w:rFonts w:ascii="Arial" w:hAnsi="Arial" w:cs="Arial"/>
          <w:sz w:val="24"/>
        </w:rPr>
        <w:t>: from 2020 onwards, contestants referencing something in another speaker’s contest speech will be disqualified.</w:t>
      </w:r>
      <w:r w:rsidR="005C5DA9">
        <w:rPr>
          <w:rFonts w:ascii="Arial" w:hAnsi="Arial" w:cs="Arial"/>
          <w:sz w:val="24"/>
        </w:rPr>
        <w:t xml:space="preserve"> </w:t>
      </w:r>
      <w:r w:rsidR="00281C4B">
        <w:rPr>
          <w:rFonts w:ascii="Arial" w:hAnsi="Arial" w:cs="Arial"/>
          <w:sz w:val="24"/>
        </w:rPr>
        <w:t>It would be advisable for all contestants to leave the room during the contest to avoid this happening.</w:t>
      </w:r>
    </w:p>
    <w:p w14:paraId="1F0C0531" w14:textId="77777777" w:rsidR="003204D9" w:rsidRPr="00E00E08" w:rsidRDefault="003204D9" w:rsidP="003204D9">
      <w:pPr>
        <w:numPr>
          <w:ilvl w:val="0"/>
          <w:numId w:val="20"/>
        </w:numPr>
        <w:spacing w:before="57" w:after="57"/>
        <w:rPr>
          <w:rFonts w:ascii="Arial" w:hAnsi="Arial" w:cs="Arial"/>
          <w:sz w:val="24"/>
        </w:rPr>
      </w:pPr>
      <w:r w:rsidRPr="00E00E08">
        <w:rPr>
          <w:rFonts w:ascii="Arial" w:hAnsi="Arial" w:cs="Arial"/>
          <w:sz w:val="24"/>
        </w:rPr>
        <w:t xml:space="preserve">Review timing instructions with </w:t>
      </w:r>
      <w:r>
        <w:rPr>
          <w:rFonts w:ascii="Arial" w:hAnsi="Arial" w:cs="Arial"/>
          <w:sz w:val="24"/>
        </w:rPr>
        <w:t>s</w:t>
      </w:r>
      <w:r w:rsidRPr="00E00E08">
        <w:rPr>
          <w:rFonts w:ascii="Arial" w:hAnsi="Arial" w:cs="Arial"/>
          <w:sz w:val="24"/>
        </w:rPr>
        <w:t>peakers</w:t>
      </w:r>
      <w:r>
        <w:rPr>
          <w:rFonts w:ascii="Arial" w:hAnsi="Arial" w:cs="Arial"/>
          <w:sz w:val="24"/>
        </w:rPr>
        <w:t xml:space="preserve"> and timekeepers.</w:t>
      </w:r>
    </w:p>
    <w:p w14:paraId="2B2FF23B" w14:textId="3ABDAFE8" w:rsidR="003204D9" w:rsidRPr="00E00E08" w:rsidRDefault="003204D9" w:rsidP="003204D9">
      <w:pPr>
        <w:numPr>
          <w:ilvl w:val="0"/>
          <w:numId w:val="20"/>
        </w:numPr>
        <w:spacing w:before="57" w:after="57"/>
        <w:rPr>
          <w:rFonts w:ascii="Arial" w:hAnsi="Arial" w:cs="Arial"/>
          <w:sz w:val="24"/>
        </w:rPr>
      </w:pPr>
      <w:r w:rsidRPr="00E00E08">
        <w:rPr>
          <w:rFonts w:ascii="Arial" w:hAnsi="Arial" w:cs="Arial"/>
          <w:sz w:val="24"/>
        </w:rPr>
        <w:t>Acquaint contestants with speaking area</w:t>
      </w:r>
      <w:r>
        <w:rPr>
          <w:rFonts w:ascii="Arial" w:hAnsi="Arial" w:cs="Arial"/>
          <w:sz w:val="24"/>
        </w:rPr>
        <w:t xml:space="preserve"> and explain where the lectern will be placed before they begin speaking, and that they should move this if they wish to prior to being introduced.</w:t>
      </w:r>
      <w:r w:rsidR="005C5DA9">
        <w:rPr>
          <w:rFonts w:ascii="Arial" w:hAnsi="Arial" w:cs="Arial"/>
          <w:sz w:val="24"/>
        </w:rPr>
        <w:t xml:space="preserve"> </w:t>
      </w:r>
      <w:r w:rsidR="00281C4B">
        <w:rPr>
          <w:rFonts w:ascii="Arial" w:hAnsi="Arial" w:cs="Arial"/>
          <w:sz w:val="24"/>
        </w:rPr>
        <w:t xml:space="preserve">The </w:t>
      </w:r>
      <w:r w:rsidR="005C5DA9">
        <w:rPr>
          <w:rFonts w:ascii="Arial" w:hAnsi="Arial" w:cs="Arial"/>
          <w:sz w:val="24"/>
        </w:rPr>
        <w:t xml:space="preserve">Contest </w:t>
      </w:r>
      <w:r w:rsidR="00281C4B">
        <w:rPr>
          <w:rFonts w:ascii="Arial" w:hAnsi="Arial" w:cs="Arial"/>
          <w:sz w:val="24"/>
        </w:rPr>
        <w:t>C</w:t>
      </w:r>
      <w:r w:rsidR="005C5DA9">
        <w:rPr>
          <w:rFonts w:ascii="Arial" w:hAnsi="Arial" w:cs="Arial"/>
          <w:sz w:val="24"/>
        </w:rPr>
        <w:t>hair must remember to place it back where it started each time after a speaker has moved it</w:t>
      </w:r>
      <w:r w:rsidR="00281C4B">
        <w:rPr>
          <w:rFonts w:ascii="Arial" w:hAnsi="Arial" w:cs="Arial"/>
          <w:sz w:val="24"/>
        </w:rPr>
        <w:t>.</w:t>
      </w:r>
    </w:p>
    <w:p w14:paraId="696C9B92" w14:textId="1A122C7A" w:rsidR="003204D9" w:rsidRDefault="003204D9" w:rsidP="003204D9">
      <w:pPr>
        <w:numPr>
          <w:ilvl w:val="0"/>
          <w:numId w:val="20"/>
        </w:numPr>
        <w:spacing w:before="57" w:after="57"/>
        <w:rPr>
          <w:rFonts w:ascii="Arial" w:hAnsi="Arial" w:cs="Arial"/>
          <w:sz w:val="24"/>
        </w:rPr>
      </w:pPr>
      <w:r w:rsidRPr="00E00E08">
        <w:rPr>
          <w:rFonts w:ascii="Arial" w:hAnsi="Arial" w:cs="Arial"/>
          <w:sz w:val="24"/>
        </w:rPr>
        <w:t xml:space="preserve">Inform speakers </w:t>
      </w:r>
      <w:r>
        <w:rPr>
          <w:rFonts w:ascii="Arial" w:hAnsi="Arial" w:cs="Arial"/>
          <w:sz w:val="24"/>
        </w:rPr>
        <w:t>they may</w:t>
      </w:r>
      <w:r w:rsidRPr="00E00E08">
        <w:rPr>
          <w:rFonts w:ascii="Arial" w:hAnsi="Arial" w:cs="Arial"/>
          <w:sz w:val="24"/>
        </w:rPr>
        <w:t xml:space="preserve"> set up any props required during the </w:t>
      </w:r>
      <w:r>
        <w:rPr>
          <w:rFonts w:ascii="Arial" w:hAnsi="Arial" w:cs="Arial"/>
          <w:sz w:val="24"/>
        </w:rPr>
        <w:t>one</w:t>
      </w:r>
      <w:r w:rsidRPr="00E00E08">
        <w:rPr>
          <w:rFonts w:ascii="Arial" w:hAnsi="Arial" w:cs="Arial"/>
          <w:sz w:val="24"/>
        </w:rPr>
        <w:t xml:space="preserve"> minute of silence before their introduction. They may enlist someone’s help</w:t>
      </w:r>
      <w:r>
        <w:rPr>
          <w:rFonts w:ascii="Arial" w:hAnsi="Arial" w:cs="Arial"/>
          <w:sz w:val="24"/>
        </w:rPr>
        <w:t xml:space="preserve"> but </w:t>
      </w:r>
      <w:r w:rsidRPr="00E00E08">
        <w:rPr>
          <w:rFonts w:ascii="Arial" w:hAnsi="Arial" w:cs="Arial"/>
          <w:sz w:val="24"/>
        </w:rPr>
        <w:t xml:space="preserve">not the </w:t>
      </w:r>
      <w:r>
        <w:rPr>
          <w:rFonts w:ascii="Arial" w:hAnsi="Arial" w:cs="Arial"/>
          <w:sz w:val="24"/>
        </w:rPr>
        <w:t>S</w:t>
      </w:r>
      <w:r w:rsidR="005C5DA9">
        <w:rPr>
          <w:rFonts w:ascii="Arial" w:hAnsi="Arial" w:cs="Arial"/>
          <w:sz w:val="24"/>
        </w:rPr>
        <w:t>e</w:t>
      </w:r>
      <w:r>
        <w:rPr>
          <w:rFonts w:ascii="Arial" w:hAnsi="Arial" w:cs="Arial"/>
          <w:sz w:val="24"/>
        </w:rPr>
        <w:t>rgeant-at-Arms.</w:t>
      </w:r>
    </w:p>
    <w:p w14:paraId="06991D97" w14:textId="32F9FCA3" w:rsidR="003204D9" w:rsidRPr="00E00E08" w:rsidRDefault="003204D9" w:rsidP="003204D9">
      <w:pPr>
        <w:numPr>
          <w:ilvl w:val="0"/>
          <w:numId w:val="20"/>
        </w:numPr>
        <w:spacing w:before="57" w:after="57"/>
        <w:rPr>
          <w:rFonts w:ascii="Arial" w:hAnsi="Arial" w:cs="Arial"/>
          <w:sz w:val="24"/>
        </w:rPr>
      </w:pPr>
      <w:r>
        <w:rPr>
          <w:rFonts w:ascii="Arial" w:hAnsi="Arial" w:cs="Arial"/>
          <w:sz w:val="24"/>
        </w:rPr>
        <w:t>Provide contestants with the opportunity to test any microphones being used.</w:t>
      </w:r>
      <w:r w:rsidR="00281C4B">
        <w:rPr>
          <w:rFonts w:ascii="Arial" w:hAnsi="Arial" w:cs="Arial"/>
          <w:sz w:val="24"/>
        </w:rPr>
        <w:t xml:space="preserve"> If</w:t>
      </w:r>
      <w:r w:rsidR="005C5DA9">
        <w:rPr>
          <w:rFonts w:ascii="Arial" w:hAnsi="Arial" w:cs="Arial"/>
          <w:sz w:val="24"/>
        </w:rPr>
        <w:t xml:space="preserve"> microphones are being used</w:t>
      </w:r>
      <w:r w:rsidR="00281C4B">
        <w:rPr>
          <w:rFonts w:ascii="Arial" w:hAnsi="Arial" w:cs="Arial"/>
          <w:sz w:val="24"/>
        </w:rPr>
        <w:t>,</w:t>
      </w:r>
      <w:r w:rsidR="005C5DA9">
        <w:rPr>
          <w:rFonts w:ascii="Arial" w:hAnsi="Arial" w:cs="Arial"/>
          <w:sz w:val="24"/>
        </w:rPr>
        <w:t xml:space="preserve"> both a static and lapel type must be offered</w:t>
      </w:r>
      <w:r w:rsidR="00281C4B">
        <w:rPr>
          <w:rFonts w:ascii="Arial" w:hAnsi="Arial" w:cs="Arial"/>
          <w:sz w:val="24"/>
        </w:rPr>
        <w:t>.</w:t>
      </w:r>
    </w:p>
    <w:p w14:paraId="3B10CC66" w14:textId="77777777" w:rsidR="003204D9" w:rsidRDefault="003204D9" w:rsidP="003204D9">
      <w:pPr>
        <w:pStyle w:val="ListParagraph"/>
        <w:tabs>
          <w:tab w:val="left" w:pos="284"/>
        </w:tabs>
        <w:spacing w:before="57" w:after="57"/>
        <w:ind w:left="0"/>
        <w:rPr>
          <w:rFonts w:ascii="Arial" w:eastAsia="TimesNewRomanPSMT" w:hAnsi="Arial" w:cs="Arial"/>
          <w:color w:val="auto"/>
          <w:sz w:val="24"/>
          <w:szCs w:val="24"/>
        </w:rPr>
      </w:pPr>
    </w:p>
    <w:p w14:paraId="0E7E34C8" w14:textId="77777777" w:rsidR="003204D9" w:rsidRPr="005234B6" w:rsidRDefault="003204D9" w:rsidP="003204D9">
      <w:pPr>
        <w:pStyle w:val="ListParagraph"/>
        <w:tabs>
          <w:tab w:val="left" w:pos="284"/>
        </w:tabs>
        <w:spacing w:before="57" w:after="57"/>
        <w:ind w:left="0"/>
        <w:rPr>
          <w:rFonts w:ascii="Arial" w:eastAsia="TimesNewRomanPSMT" w:hAnsi="Arial" w:cs="Arial"/>
          <w:b/>
          <w:bCs/>
          <w:color w:val="auto"/>
          <w:sz w:val="32"/>
          <w:szCs w:val="32"/>
        </w:rPr>
      </w:pPr>
      <w:r w:rsidRPr="005234B6">
        <w:rPr>
          <w:rFonts w:ascii="Arial" w:eastAsia="TimesNewRomanPSMT" w:hAnsi="Arial" w:cs="Arial"/>
          <w:b/>
          <w:bCs/>
          <w:color w:val="auto"/>
        </w:rPr>
        <w:t xml:space="preserve">In addition </w:t>
      </w:r>
      <w:r w:rsidRPr="005234B6">
        <w:rPr>
          <w:rFonts w:ascii="Arial" w:eastAsia="TimesNewRomanPSMT" w:hAnsi="Arial" w:cs="Arial"/>
          <w:b/>
          <w:bCs/>
          <w:color w:val="auto"/>
          <w:sz w:val="32"/>
          <w:szCs w:val="32"/>
        </w:rPr>
        <w:t>…</w:t>
      </w:r>
    </w:p>
    <w:p w14:paraId="1ABB9A53" w14:textId="77777777" w:rsidR="003204D9" w:rsidRPr="005234B6" w:rsidRDefault="003204D9" w:rsidP="003204D9">
      <w:pPr>
        <w:pStyle w:val="ListParagraph"/>
        <w:tabs>
          <w:tab w:val="left" w:pos="284"/>
        </w:tabs>
        <w:spacing w:before="57" w:after="57"/>
        <w:ind w:left="0"/>
        <w:rPr>
          <w:rFonts w:ascii="Arial" w:eastAsia="TimesNewRomanPSMT" w:hAnsi="Arial" w:cs="Arial"/>
          <w:b/>
          <w:bCs/>
          <w:color w:val="auto"/>
        </w:rPr>
      </w:pPr>
    </w:p>
    <w:p w14:paraId="2A1C2870" w14:textId="3B5DB921" w:rsidR="003204D9" w:rsidRPr="00E00E08" w:rsidRDefault="003204D9" w:rsidP="003204D9">
      <w:pPr>
        <w:pStyle w:val="ListParagraph"/>
        <w:numPr>
          <w:ilvl w:val="0"/>
          <w:numId w:val="20"/>
        </w:numPr>
        <w:tabs>
          <w:tab w:val="left" w:pos="284"/>
        </w:tabs>
        <w:spacing w:before="57" w:after="57"/>
        <w:rPr>
          <w:rFonts w:ascii="Arial" w:hAnsi="Arial" w:cs="Arial"/>
          <w:color w:val="auto"/>
          <w:sz w:val="24"/>
          <w:szCs w:val="24"/>
        </w:rPr>
      </w:pPr>
      <w:r w:rsidRPr="00E00E08">
        <w:rPr>
          <w:rFonts w:ascii="Arial" w:eastAsia="TimesNewRomanPSMT" w:hAnsi="Arial" w:cs="Arial"/>
          <w:color w:val="auto"/>
          <w:sz w:val="24"/>
          <w:szCs w:val="24"/>
        </w:rPr>
        <w:t>Brief the S</w:t>
      </w:r>
      <w:r w:rsidR="005C5DA9">
        <w:rPr>
          <w:rFonts w:ascii="Arial" w:eastAsia="TimesNewRomanPSMT" w:hAnsi="Arial" w:cs="Arial"/>
          <w:color w:val="auto"/>
          <w:sz w:val="24"/>
          <w:szCs w:val="24"/>
        </w:rPr>
        <w:t>e</w:t>
      </w:r>
      <w:r w:rsidRPr="00E00E08">
        <w:rPr>
          <w:rFonts w:ascii="Arial" w:eastAsia="TimesNewRomanPSMT" w:hAnsi="Arial" w:cs="Arial"/>
          <w:color w:val="auto"/>
          <w:sz w:val="24"/>
          <w:szCs w:val="24"/>
        </w:rPr>
        <w:t>rgeant</w:t>
      </w:r>
      <w:r>
        <w:rPr>
          <w:rFonts w:ascii="Arial" w:eastAsia="TimesNewRomanPSMT" w:hAnsi="Arial" w:cs="Arial"/>
          <w:color w:val="auto"/>
          <w:sz w:val="24"/>
          <w:szCs w:val="24"/>
        </w:rPr>
        <w:t>(s)</w:t>
      </w:r>
      <w:r w:rsidRPr="00E00E08">
        <w:rPr>
          <w:rFonts w:ascii="Arial" w:eastAsia="TimesNewRomanPSMT" w:hAnsi="Arial" w:cs="Arial"/>
          <w:color w:val="auto"/>
          <w:sz w:val="24"/>
          <w:szCs w:val="24"/>
        </w:rPr>
        <w:t>-at-Arms</w:t>
      </w:r>
    </w:p>
    <w:p w14:paraId="154812B4" w14:textId="77777777" w:rsidR="003204D9" w:rsidRPr="00E00E08" w:rsidRDefault="003204D9" w:rsidP="003204D9">
      <w:pPr>
        <w:pStyle w:val="ListParagraph"/>
        <w:tabs>
          <w:tab w:val="left" w:pos="284"/>
        </w:tabs>
        <w:spacing w:before="57" w:after="57"/>
        <w:ind w:left="0"/>
        <w:rPr>
          <w:rFonts w:ascii="Arial" w:eastAsia="TimesNewRomanPSMT" w:hAnsi="Arial" w:cs="Arial"/>
          <w:color w:val="auto"/>
          <w:sz w:val="24"/>
          <w:szCs w:val="24"/>
        </w:rPr>
      </w:pPr>
    </w:p>
    <w:p w14:paraId="090237D8" w14:textId="552EAB55" w:rsidR="003204D9" w:rsidRPr="00A45AAA" w:rsidRDefault="003204D9" w:rsidP="003204D9">
      <w:pPr>
        <w:pStyle w:val="ListParagraph"/>
        <w:numPr>
          <w:ilvl w:val="0"/>
          <w:numId w:val="20"/>
        </w:numPr>
        <w:tabs>
          <w:tab w:val="left" w:pos="284"/>
        </w:tabs>
        <w:spacing w:before="57" w:after="57"/>
        <w:rPr>
          <w:rFonts w:ascii="Arial" w:eastAsia="TimesNewRomanPSMT" w:hAnsi="Arial" w:cs="Arial"/>
          <w:color w:val="auto"/>
          <w:sz w:val="24"/>
          <w:szCs w:val="24"/>
        </w:rPr>
      </w:pPr>
      <w:r w:rsidRPr="00E00E08">
        <w:rPr>
          <w:rFonts w:ascii="Arial" w:eastAsia="TimesNewRomanPSMT" w:hAnsi="Arial" w:cs="Arial"/>
          <w:color w:val="auto"/>
          <w:sz w:val="24"/>
          <w:szCs w:val="24"/>
        </w:rPr>
        <w:t xml:space="preserve">Check </w:t>
      </w:r>
      <w:r>
        <w:rPr>
          <w:rFonts w:ascii="Arial" w:eastAsia="TimesNewRomanPSMT" w:hAnsi="Arial" w:cs="Arial"/>
          <w:color w:val="auto"/>
          <w:sz w:val="24"/>
          <w:szCs w:val="24"/>
        </w:rPr>
        <w:t xml:space="preserve">all </w:t>
      </w:r>
      <w:r w:rsidRPr="00E00E08">
        <w:rPr>
          <w:rFonts w:ascii="Arial" w:eastAsia="TimesNewRomanPSMT" w:hAnsi="Arial" w:cs="Arial"/>
          <w:color w:val="auto"/>
          <w:sz w:val="24"/>
          <w:szCs w:val="24"/>
        </w:rPr>
        <w:t xml:space="preserve">equipment (lights, microphones </w:t>
      </w:r>
      <w:r>
        <w:rPr>
          <w:rFonts w:ascii="Arial" w:eastAsia="TimesNewRomanPSMT" w:hAnsi="Arial" w:cs="Arial"/>
          <w:color w:val="auto"/>
          <w:sz w:val="24"/>
          <w:szCs w:val="24"/>
        </w:rPr>
        <w:t xml:space="preserve">- </w:t>
      </w:r>
      <w:r w:rsidRPr="00E00E08">
        <w:rPr>
          <w:rFonts w:ascii="Arial" w:eastAsia="TimesNewRomanPSMT" w:hAnsi="Arial" w:cs="Arial"/>
          <w:color w:val="auto"/>
          <w:sz w:val="24"/>
          <w:szCs w:val="24"/>
        </w:rPr>
        <w:t>where used, etc)</w:t>
      </w:r>
      <w:r w:rsidR="009E3917">
        <w:rPr>
          <w:rFonts w:ascii="Arial" w:eastAsia="TimesNewRomanPSMT" w:hAnsi="Arial" w:cs="Arial"/>
          <w:color w:val="auto"/>
          <w:sz w:val="24"/>
          <w:szCs w:val="24"/>
        </w:rPr>
        <w:t>.</w:t>
      </w:r>
    </w:p>
    <w:p w14:paraId="352512A4" w14:textId="77777777" w:rsidR="003204D9" w:rsidRPr="00E00E08" w:rsidRDefault="003204D9" w:rsidP="003204D9">
      <w:pPr>
        <w:pStyle w:val="ListParagraph"/>
        <w:tabs>
          <w:tab w:val="left" w:pos="284"/>
        </w:tabs>
        <w:spacing w:before="57" w:after="57"/>
        <w:ind w:left="0"/>
        <w:rPr>
          <w:rFonts w:ascii="Arial" w:eastAsia="TimesNewRomanPSMT" w:hAnsi="Arial" w:cs="Arial"/>
          <w:color w:val="auto"/>
          <w:sz w:val="24"/>
          <w:szCs w:val="24"/>
        </w:rPr>
      </w:pPr>
    </w:p>
    <w:p w14:paraId="6A48E7C1" w14:textId="77777777" w:rsidR="003204D9" w:rsidRDefault="003204D9" w:rsidP="003204D9">
      <w:pPr>
        <w:pStyle w:val="Heading1"/>
        <w:pageBreakBefore/>
        <w:tabs>
          <w:tab w:val="left" w:pos="284"/>
          <w:tab w:val="left" w:pos="567"/>
        </w:tabs>
        <w:spacing w:before="57" w:after="57"/>
        <w:ind w:hanging="782"/>
        <w:rPr>
          <w:rFonts w:ascii="Arial" w:hAnsi="Arial" w:cs="Arial"/>
          <w:sz w:val="32"/>
          <w:szCs w:val="32"/>
          <w:u w:val="none"/>
        </w:rPr>
      </w:pPr>
      <w:bookmarkStart w:id="5" w:name="_Toc47702618"/>
      <w:r w:rsidRPr="00DF16A6">
        <w:rPr>
          <w:rFonts w:ascii="Arial" w:hAnsi="Arial" w:cs="Arial"/>
          <w:sz w:val="32"/>
          <w:szCs w:val="32"/>
          <w:u w:val="none"/>
        </w:rPr>
        <w:lastRenderedPageBreak/>
        <w:t>Judges’ Briefing – carried out by the Chief Judge</w:t>
      </w:r>
      <w:bookmarkEnd w:id="5"/>
      <w:r>
        <w:rPr>
          <w:rFonts w:ascii="Arial" w:hAnsi="Arial" w:cs="Arial"/>
          <w:sz w:val="32"/>
          <w:szCs w:val="32"/>
          <w:u w:val="none"/>
        </w:rPr>
        <w:t xml:space="preserve"> </w:t>
      </w:r>
      <w:r>
        <w:rPr>
          <w:rFonts w:ascii="Arial" w:hAnsi="Arial" w:cs="Arial"/>
          <w:sz w:val="32"/>
          <w:szCs w:val="32"/>
          <w:u w:val="none"/>
        </w:rPr>
        <w:fldChar w:fldCharType="begin"/>
      </w:r>
      <w:r>
        <w:instrText xml:space="preserve"> XE "</w:instrText>
      </w:r>
      <w:r w:rsidRPr="00AD20F8">
        <w:rPr>
          <w:lang w:val="en-NZ"/>
        </w:rPr>
        <w:instrText>Judges' Briefing</w:instrText>
      </w:r>
      <w:r>
        <w:instrText xml:space="preserve">" </w:instrText>
      </w:r>
      <w:r>
        <w:rPr>
          <w:rFonts w:ascii="Arial" w:hAnsi="Arial" w:cs="Arial"/>
          <w:sz w:val="32"/>
          <w:szCs w:val="32"/>
          <w:u w:val="none"/>
        </w:rPr>
        <w:fldChar w:fldCharType="end"/>
      </w:r>
    </w:p>
    <w:p w14:paraId="09EFD093" w14:textId="77777777" w:rsidR="003204D9" w:rsidRDefault="003204D9" w:rsidP="003204D9"/>
    <w:p w14:paraId="50215BBC" w14:textId="77777777" w:rsidR="003204D9" w:rsidRDefault="003204D9" w:rsidP="003204D9">
      <w:pPr>
        <w:rPr>
          <w:rFonts w:ascii="Arial" w:hAnsi="Arial" w:cs="Arial"/>
          <w:sz w:val="24"/>
        </w:rPr>
      </w:pPr>
      <w:r w:rsidRPr="00FE6FFD">
        <w:rPr>
          <w:rFonts w:ascii="Arial" w:hAnsi="Arial" w:cs="Arial"/>
          <w:sz w:val="24"/>
        </w:rPr>
        <w:t xml:space="preserve">This briefing consists of two sections: </w:t>
      </w:r>
    </w:p>
    <w:p w14:paraId="2AC92E50" w14:textId="77777777" w:rsidR="003204D9" w:rsidRDefault="003204D9" w:rsidP="003204D9">
      <w:pPr>
        <w:numPr>
          <w:ilvl w:val="0"/>
          <w:numId w:val="25"/>
        </w:numPr>
        <w:ind w:left="1134" w:hanging="567"/>
        <w:contextualSpacing/>
        <w:rPr>
          <w:rFonts w:ascii="Arial" w:hAnsi="Arial" w:cs="Arial"/>
          <w:sz w:val="24"/>
        </w:rPr>
      </w:pPr>
      <w:r w:rsidRPr="00FE6FFD">
        <w:rPr>
          <w:rFonts w:ascii="Arial" w:hAnsi="Arial" w:cs="Arial"/>
          <w:sz w:val="24"/>
        </w:rPr>
        <w:t xml:space="preserve">administrative / </w:t>
      </w:r>
      <w:r>
        <w:rPr>
          <w:rFonts w:ascii="Arial" w:hAnsi="Arial" w:cs="Arial"/>
          <w:sz w:val="24"/>
        </w:rPr>
        <w:t xml:space="preserve">procedural AND </w:t>
      </w:r>
    </w:p>
    <w:p w14:paraId="030285F0" w14:textId="77777777" w:rsidR="003204D9" w:rsidRDefault="003204D9" w:rsidP="003204D9">
      <w:pPr>
        <w:numPr>
          <w:ilvl w:val="0"/>
          <w:numId w:val="25"/>
        </w:numPr>
        <w:ind w:left="1134" w:hanging="567"/>
        <w:contextualSpacing/>
        <w:rPr>
          <w:rFonts w:ascii="Arial" w:hAnsi="Arial" w:cs="Arial"/>
          <w:sz w:val="24"/>
        </w:rPr>
      </w:pPr>
      <w:r>
        <w:rPr>
          <w:rFonts w:ascii="Arial" w:hAnsi="Arial" w:cs="Arial"/>
          <w:sz w:val="24"/>
        </w:rPr>
        <w:t>interpreting the judging criteria</w:t>
      </w:r>
    </w:p>
    <w:p w14:paraId="12D8F79F" w14:textId="77777777" w:rsidR="003204D9" w:rsidRDefault="003204D9" w:rsidP="003204D9">
      <w:pPr>
        <w:rPr>
          <w:rFonts w:ascii="Arial" w:hAnsi="Arial" w:cs="Arial"/>
          <w:sz w:val="24"/>
        </w:rPr>
      </w:pPr>
    </w:p>
    <w:p w14:paraId="28A0416B" w14:textId="77777777" w:rsidR="003204D9" w:rsidRPr="00F97126" w:rsidRDefault="003204D9" w:rsidP="003204D9">
      <w:pPr>
        <w:numPr>
          <w:ilvl w:val="0"/>
          <w:numId w:val="23"/>
        </w:numPr>
        <w:ind w:left="426" w:hanging="426"/>
        <w:rPr>
          <w:rFonts w:ascii="Arial" w:hAnsi="Arial" w:cs="Arial"/>
          <w:b/>
          <w:bCs/>
          <w:sz w:val="28"/>
          <w:szCs w:val="28"/>
        </w:rPr>
      </w:pPr>
      <w:r w:rsidRPr="00F97126">
        <w:rPr>
          <w:rFonts w:ascii="Arial" w:hAnsi="Arial" w:cs="Arial"/>
          <w:b/>
          <w:bCs/>
          <w:sz w:val="28"/>
          <w:szCs w:val="28"/>
        </w:rPr>
        <w:t>Administrative / procedural</w:t>
      </w:r>
    </w:p>
    <w:p w14:paraId="26FA6842" w14:textId="089B10C5" w:rsidR="003204D9" w:rsidRDefault="003204D9" w:rsidP="003204D9">
      <w:pPr>
        <w:numPr>
          <w:ilvl w:val="0"/>
          <w:numId w:val="22"/>
        </w:numPr>
        <w:spacing w:before="57" w:after="57"/>
        <w:rPr>
          <w:rFonts w:ascii="Arial" w:hAnsi="Arial" w:cs="Arial"/>
          <w:sz w:val="24"/>
        </w:rPr>
      </w:pPr>
      <w:r w:rsidRPr="00E00E08">
        <w:rPr>
          <w:rFonts w:ascii="Arial" w:hAnsi="Arial" w:cs="Arial"/>
          <w:sz w:val="24"/>
        </w:rPr>
        <w:t>Have all judges complete the Judge’s Certificate of Eligibility</w:t>
      </w:r>
      <w:r>
        <w:rPr>
          <w:rFonts w:ascii="Arial" w:hAnsi="Arial" w:cs="Arial"/>
          <w:sz w:val="24"/>
        </w:rPr>
        <w:t xml:space="preserve"> and Code of Ethics form and that they understand what they are agreeing to. Ensure that at Club level they are a paid member and that at Area/Division and District levels they have been a paid member for at least six months AND have completed either six speeches from the CC manual or L1 and L2 of a Path, and are physically present.</w:t>
      </w:r>
    </w:p>
    <w:p w14:paraId="6F7E8344" w14:textId="77777777" w:rsidR="003204D9" w:rsidRPr="00E00E08" w:rsidRDefault="003204D9" w:rsidP="003204D9">
      <w:pPr>
        <w:numPr>
          <w:ilvl w:val="0"/>
          <w:numId w:val="22"/>
        </w:numPr>
        <w:spacing w:before="57" w:after="57"/>
        <w:rPr>
          <w:rFonts w:ascii="Arial" w:hAnsi="Arial" w:cs="Arial"/>
          <w:sz w:val="24"/>
        </w:rPr>
      </w:pPr>
      <w:r>
        <w:rPr>
          <w:rFonts w:ascii="Arial" w:hAnsi="Arial" w:cs="Arial"/>
          <w:sz w:val="24"/>
        </w:rPr>
        <w:t>Give them each a copy of the Judge’s Guide and Ballot for the contest and ensure they sign the lower portion of this – check that this has happened. If they forget, and the ballot is not signed it is void and will not be taken into account when calculating contest winners.</w:t>
      </w:r>
    </w:p>
    <w:p w14:paraId="637EB8FE" w14:textId="548DA465" w:rsidR="003204D9" w:rsidRPr="00E00E08" w:rsidRDefault="003204D9" w:rsidP="003204D9">
      <w:pPr>
        <w:numPr>
          <w:ilvl w:val="0"/>
          <w:numId w:val="22"/>
        </w:numPr>
        <w:spacing w:before="57" w:after="57"/>
        <w:rPr>
          <w:rFonts w:ascii="Arial" w:hAnsi="Arial" w:cs="Arial"/>
          <w:sz w:val="24"/>
        </w:rPr>
      </w:pPr>
      <w:r w:rsidRPr="00E00E08">
        <w:rPr>
          <w:rFonts w:ascii="Arial" w:hAnsi="Arial" w:cs="Arial"/>
          <w:sz w:val="24"/>
        </w:rPr>
        <w:t xml:space="preserve">Remind all judges there are to be </w:t>
      </w:r>
      <w:r w:rsidRPr="00013F60">
        <w:rPr>
          <w:rFonts w:ascii="Arial" w:hAnsi="Arial" w:cs="Arial"/>
          <w:b/>
          <w:bCs/>
          <w:sz w:val="24"/>
        </w:rPr>
        <w:t>no ties</w:t>
      </w:r>
      <w:r w:rsidRPr="00E00E08">
        <w:rPr>
          <w:rFonts w:ascii="Arial" w:hAnsi="Arial" w:cs="Arial"/>
          <w:sz w:val="24"/>
        </w:rPr>
        <w:t xml:space="preserve"> and </w:t>
      </w:r>
      <w:r>
        <w:rPr>
          <w:rFonts w:ascii="Arial" w:hAnsi="Arial" w:cs="Arial"/>
          <w:sz w:val="24"/>
        </w:rPr>
        <w:t xml:space="preserve">they </w:t>
      </w:r>
      <w:r w:rsidRPr="00E00E08">
        <w:rPr>
          <w:rFonts w:ascii="Arial" w:hAnsi="Arial" w:cs="Arial"/>
          <w:sz w:val="24"/>
        </w:rPr>
        <w:t xml:space="preserve">must clearly </w:t>
      </w:r>
      <w:r>
        <w:rPr>
          <w:rFonts w:ascii="Arial" w:hAnsi="Arial" w:cs="Arial"/>
          <w:sz w:val="24"/>
        </w:rPr>
        <w:t xml:space="preserve">record a first, second and third </w:t>
      </w:r>
      <w:r w:rsidR="001B0FC1">
        <w:rPr>
          <w:rFonts w:ascii="Arial" w:hAnsi="Arial" w:cs="Arial"/>
          <w:sz w:val="24"/>
        </w:rPr>
        <w:t>placegetter</w:t>
      </w:r>
      <w:r>
        <w:rPr>
          <w:rFonts w:ascii="Arial" w:hAnsi="Arial" w:cs="Arial"/>
          <w:sz w:val="24"/>
        </w:rPr>
        <w:t xml:space="preserve"> (if three or more contestants).</w:t>
      </w:r>
    </w:p>
    <w:p w14:paraId="0F8BDAB1" w14:textId="77777777" w:rsidR="003204D9" w:rsidRPr="00E00E08" w:rsidRDefault="003204D9" w:rsidP="003204D9">
      <w:pPr>
        <w:numPr>
          <w:ilvl w:val="0"/>
          <w:numId w:val="22"/>
        </w:numPr>
        <w:spacing w:before="57" w:after="57"/>
        <w:rPr>
          <w:rFonts w:ascii="Arial" w:hAnsi="Arial" w:cs="Arial"/>
          <w:sz w:val="24"/>
        </w:rPr>
      </w:pPr>
      <w:r w:rsidRPr="00E00E08">
        <w:rPr>
          <w:rFonts w:ascii="Arial" w:eastAsia="TimesNewRomanPSMT" w:hAnsi="Arial" w:cs="Arial"/>
          <w:sz w:val="24"/>
        </w:rPr>
        <w:t xml:space="preserve">Give each judge an envelope </w:t>
      </w:r>
      <w:r>
        <w:rPr>
          <w:rFonts w:ascii="Arial" w:eastAsia="TimesNewRomanPSMT" w:hAnsi="Arial" w:cs="Arial"/>
          <w:sz w:val="24"/>
        </w:rPr>
        <w:t>(to contain their ballot prior to handing to a tally counter). This is a Toastmasters rule.</w:t>
      </w:r>
    </w:p>
    <w:p w14:paraId="035179CB" w14:textId="77777777" w:rsidR="003204D9" w:rsidRDefault="003204D9" w:rsidP="003204D9">
      <w:pPr>
        <w:numPr>
          <w:ilvl w:val="0"/>
          <w:numId w:val="22"/>
        </w:numPr>
        <w:spacing w:before="57" w:after="57"/>
        <w:rPr>
          <w:rFonts w:ascii="Arial" w:hAnsi="Arial" w:cs="Arial"/>
          <w:sz w:val="24"/>
        </w:rPr>
      </w:pPr>
      <w:r w:rsidRPr="00E00E08">
        <w:rPr>
          <w:rFonts w:ascii="Arial" w:hAnsi="Arial" w:cs="Arial"/>
          <w:sz w:val="24"/>
        </w:rPr>
        <w:t>Instruct judges to sit close to the contest area,</w:t>
      </w:r>
      <w:r>
        <w:rPr>
          <w:rFonts w:ascii="Arial" w:hAnsi="Arial" w:cs="Arial"/>
          <w:sz w:val="24"/>
        </w:rPr>
        <w:t xml:space="preserve"> </w:t>
      </w:r>
      <w:r w:rsidRPr="00E00E08">
        <w:rPr>
          <w:rFonts w:ascii="Arial" w:hAnsi="Arial" w:cs="Arial"/>
          <w:sz w:val="24"/>
        </w:rPr>
        <w:t>but spread out and away from contestants and each other</w:t>
      </w:r>
      <w:r>
        <w:rPr>
          <w:rFonts w:ascii="Arial" w:hAnsi="Arial" w:cs="Arial"/>
          <w:sz w:val="24"/>
        </w:rPr>
        <w:t>.</w:t>
      </w:r>
    </w:p>
    <w:p w14:paraId="67BA0AC7" w14:textId="77777777" w:rsidR="003204D9" w:rsidRPr="00E00E08" w:rsidRDefault="003204D9" w:rsidP="003204D9">
      <w:pPr>
        <w:numPr>
          <w:ilvl w:val="0"/>
          <w:numId w:val="22"/>
        </w:numPr>
        <w:spacing w:before="57" w:after="57"/>
        <w:rPr>
          <w:rFonts w:ascii="Arial" w:hAnsi="Arial" w:cs="Arial"/>
          <w:sz w:val="24"/>
        </w:rPr>
      </w:pPr>
      <w:r>
        <w:rPr>
          <w:rFonts w:ascii="Arial" w:hAnsi="Arial" w:cs="Arial"/>
          <w:sz w:val="24"/>
        </w:rPr>
        <w:t>Advise judges that they are not to take speech timings into consideration in their judging.</w:t>
      </w:r>
    </w:p>
    <w:p w14:paraId="673C70AD" w14:textId="47323E90" w:rsidR="003204D9" w:rsidRDefault="003204D9" w:rsidP="003204D9">
      <w:pPr>
        <w:numPr>
          <w:ilvl w:val="0"/>
          <w:numId w:val="22"/>
        </w:numPr>
        <w:spacing w:before="57" w:after="57"/>
        <w:rPr>
          <w:rFonts w:ascii="Arial" w:hAnsi="Arial" w:cs="Arial"/>
          <w:sz w:val="24"/>
        </w:rPr>
      </w:pPr>
      <w:r>
        <w:rPr>
          <w:rFonts w:ascii="Arial" w:hAnsi="Arial" w:cs="Arial"/>
          <w:sz w:val="24"/>
        </w:rPr>
        <w:t>Ensure the tie</w:t>
      </w:r>
      <w:r w:rsidRPr="00E00E08">
        <w:rPr>
          <w:rFonts w:ascii="Arial" w:hAnsi="Arial" w:cs="Arial"/>
          <w:sz w:val="24"/>
        </w:rPr>
        <w:t xml:space="preserve">breaker </w:t>
      </w:r>
      <w:r>
        <w:rPr>
          <w:rFonts w:ascii="Arial" w:hAnsi="Arial" w:cs="Arial"/>
          <w:sz w:val="24"/>
        </w:rPr>
        <w:t>j</w:t>
      </w:r>
      <w:r w:rsidRPr="00E00E08">
        <w:rPr>
          <w:rFonts w:ascii="Arial" w:hAnsi="Arial" w:cs="Arial"/>
          <w:sz w:val="24"/>
        </w:rPr>
        <w:t>udge</w:t>
      </w:r>
      <w:r>
        <w:rPr>
          <w:rFonts w:ascii="Arial" w:hAnsi="Arial" w:cs="Arial"/>
          <w:sz w:val="24"/>
        </w:rPr>
        <w:t xml:space="preserve"> knows that they hand their envelope only to the Chief Judge at the end of the contest. They are </w:t>
      </w:r>
      <w:r w:rsidRPr="00E00E08">
        <w:rPr>
          <w:rFonts w:ascii="Arial" w:hAnsi="Arial" w:cs="Arial"/>
          <w:sz w:val="24"/>
        </w:rPr>
        <w:t>to remain anonymous</w:t>
      </w:r>
      <w:r>
        <w:rPr>
          <w:rFonts w:ascii="Arial" w:hAnsi="Arial" w:cs="Arial"/>
          <w:sz w:val="24"/>
        </w:rPr>
        <w:t xml:space="preserve"> and are not required at judges’ briefing, although some go, and no one knows which person is the tiebreaker.</w:t>
      </w:r>
      <w:r w:rsidR="005C5DA9">
        <w:rPr>
          <w:rFonts w:ascii="Arial" w:hAnsi="Arial" w:cs="Arial"/>
          <w:sz w:val="24"/>
        </w:rPr>
        <w:t xml:space="preserve"> </w:t>
      </w:r>
      <w:r w:rsidR="00281C4B">
        <w:rPr>
          <w:rFonts w:ascii="Arial" w:hAnsi="Arial" w:cs="Arial"/>
          <w:sz w:val="24"/>
        </w:rPr>
        <w:t>I</w:t>
      </w:r>
      <w:r w:rsidR="005C5DA9">
        <w:rPr>
          <w:rFonts w:ascii="Arial" w:hAnsi="Arial" w:cs="Arial"/>
          <w:sz w:val="24"/>
        </w:rPr>
        <w:t xml:space="preserve">t is best if </w:t>
      </w:r>
      <w:r w:rsidR="00281C4B">
        <w:rPr>
          <w:rFonts w:ascii="Arial" w:hAnsi="Arial" w:cs="Arial"/>
          <w:sz w:val="24"/>
        </w:rPr>
        <w:t>the C</w:t>
      </w:r>
      <w:r w:rsidR="005C5DA9">
        <w:rPr>
          <w:rFonts w:ascii="Arial" w:hAnsi="Arial" w:cs="Arial"/>
          <w:sz w:val="24"/>
        </w:rPr>
        <w:t xml:space="preserve">hief </w:t>
      </w:r>
      <w:r w:rsidR="00281C4B">
        <w:rPr>
          <w:rFonts w:ascii="Arial" w:hAnsi="Arial" w:cs="Arial"/>
          <w:sz w:val="24"/>
        </w:rPr>
        <w:t>J</w:t>
      </w:r>
      <w:r w:rsidR="005C5DA9">
        <w:rPr>
          <w:rFonts w:ascii="Arial" w:hAnsi="Arial" w:cs="Arial"/>
          <w:sz w:val="24"/>
        </w:rPr>
        <w:t xml:space="preserve">udge sits very close to </w:t>
      </w:r>
      <w:r w:rsidR="00281C4B">
        <w:rPr>
          <w:rFonts w:ascii="Arial" w:hAnsi="Arial" w:cs="Arial"/>
          <w:sz w:val="24"/>
        </w:rPr>
        <w:t xml:space="preserve">the </w:t>
      </w:r>
      <w:r w:rsidR="009E3917">
        <w:rPr>
          <w:rFonts w:ascii="Arial" w:hAnsi="Arial" w:cs="Arial"/>
          <w:sz w:val="24"/>
        </w:rPr>
        <w:t>t</w:t>
      </w:r>
      <w:r w:rsidR="005C5DA9">
        <w:rPr>
          <w:rFonts w:ascii="Arial" w:hAnsi="Arial" w:cs="Arial"/>
          <w:sz w:val="24"/>
        </w:rPr>
        <w:t xml:space="preserve">ie-breaker </w:t>
      </w:r>
      <w:r w:rsidR="00281C4B">
        <w:rPr>
          <w:rFonts w:ascii="Arial" w:hAnsi="Arial" w:cs="Arial"/>
          <w:sz w:val="24"/>
        </w:rPr>
        <w:t xml:space="preserve">judge </w:t>
      </w:r>
      <w:r w:rsidR="005C5DA9">
        <w:rPr>
          <w:rFonts w:ascii="Arial" w:hAnsi="Arial" w:cs="Arial"/>
          <w:sz w:val="24"/>
        </w:rPr>
        <w:t>so the ballot can be</w:t>
      </w:r>
      <w:r w:rsidR="009E3917">
        <w:rPr>
          <w:rFonts w:ascii="Arial" w:hAnsi="Arial" w:cs="Arial"/>
          <w:sz w:val="24"/>
        </w:rPr>
        <w:t xml:space="preserve"> transferred</w:t>
      </w:r>
      <w:r w:rsidR="005C5DA9">
        <w:rPr>
          <w:rFonts w:ascii="Arial" w:hAnsi="Arial" w:cs="Arial"/>
          <w:sz w:val="24"/>
        </w:rPr>
        <w:t xml:space="preserve"> discreetly</w:t>
      </w:r>
      <w:r w:rsidR="00281C4B">
        <w:rPr>
          <w:rFonts w:ascii="Arial" w:hAnsi="Arial" w:cs="Arial"/>
          <w:sz w:val="24"/>
        </w:rPr>
        <w:t>.</w:t>
      </w:r>
    </w:p>
    <w:p w14:paraId="14BB7B69" w14:textId="77777777" w:rsidR="003204D9" w:rsidRPr="00E00E08" w:rsidRDefault="003204D9" w:rsidP="003204D9">
      <w:pPr>
        <w:numPr>
          <w:ilvl w:val="0"/>
          <w:numId w:val="22"/>
        </w:numPr>
        <w:spacing w:before="57" w:after="57"/>
        <w:rPr>
          <w:rFonts w:ascii="Arial" w:hAnsi="Arial" w:cs="Arial"/>
          <w:sz w:val="24"/>
        </w:rPr>
      </w:pPr>
      <w:r>
        <w:rPr>
          <w:rFonts w:ascii="Arial" w:hAnsi="Arial" w:cs="Arial"/>
          <w:sz w:val="24"/>
        </w:rPr>
        <w:t>Remind judges to destroy the top portion of their ballot sheets discreetly, away from the contest venue, after the contest.</w:t>
      </w:r>
    </w:p>
    <w:p w14:paraId="777A2775" w14:textId="77777777" w:rsidR="003204D9" w:rsidRDefault="003204D9" w:rsidP="003204D9">
      <w:pPr>
        <w:numPr>
          <w:ilvl w:val="0"/>
          <w:numId w:val="22"/>
        </w:numPr>
        <w:spacing w:before="57" w:after="57"/>
        <w:rPr>
          <w:rFonts w:ascii="Arial" w:hAnsi="Arial" w:cs="Arial"/>
          <w:sz w:val="24"/>
        </w:rPr>
      </w:pPr>
      <w:r>
        <w:rPr>
          <w:rFonts w:ascii="Arial" w:hAnsi="Arial" w:cs="Arial"/>
          <w:sz w:val="24"/>
        </w:rPr>
        <w:t xml:space="preserve">Explain about protests as follows: </w:t>
      </w:r>
    </w:p>
    <w:p w14:paraId="2448BC2D" w14:textId="77777777" w:rsidR="003204D9" w:rsidRPr="00E00E08" w:rsidRDefault="003204D9" w:rsidP="003204D9">
      <w:pPr>
        <w:tabs>
          <w:tab w:val="left" w:pos="284"/>
          <w:tab w:val="left" w:pos="4536"/>
        </w:tabs>
        <w:spacing w:before="57" w:after="57"/>
        <w:ind w:left="4536" w:hanging="3402"/>
        <w:rPr>
          <w:rFonts w:ascii="Arial" w:hAnsi="Arial" w:cs="Arial"/>
          <w:sz w:val="24"/>
        </w:rPr>
      </w:pPr>
      <w:r w:rsidRPr="00E00E08">
        <w:rPr>
          <w:rFonts w:ascii="Arial" w:hAnsi="Arial" w:cs="Arial"/>
          <w:sz w:val="24"/>
        </w:rPr>
        <w:t xml:space="preserve">Who can protest? </w:t>
      </w:r>
      <w:r w:rsidRPr="00E00E08">
        <w:rPr>
          <w:rFonts w:ascii="Arial" w:hAnsi="Arial" w:cs="Arial"/>
          <w:sz w:val="24"/>
        </w:rPr>
        <w:tab/>
        <w:t>Only voting judges and contestants</w:t>
      </w:r>
    </w:p>
    <w:p w14:paraId="1567C9D1" w14:textId="556D8258" w:rsidR="003204D9" w:rsidRPr="00E00E08" w:rsidRDefault="003204D9" w:rsidP="003204D9">
      <w:pPr>
        <w:tabs>
          <w:tab w:val="left" w:pos="284"/>
          <w:tab w:val="left" w:pos="4536"/>
        </w:tabs>
        <w:spacing w:before="57" w:after="57"/>
        <w:ind w:left="4536" w:hanging="3402"/>
        <w:rPr>
          <w:rFonts w:ascii="Arial" w:hAnsi="Arial" w:cs="Arial"/>
          <w:sz w:val="24"/>
        </w:rPr>
      </w:pPr>
      <w:r w:rsidRPr="00E00E08">
        <w:rPr>
          <w:rFonts w:ascii="Arial" w:hAnsi="Arial" w:cs="Arial"/>
          <w:sz w:val="24"/>
        </w:rPr>
        <w:t xml:space="preserve">On what grounds? </w:t>
      </w:r>
      <w:r w:rsidRPr="00E00E08">
        <w:rPr>
          <w:rFonts w:ascii="Arial" w:hAnsi="Arial" w:cs="Arial"/>
          <w:sz w:val="24"/>
        </w:rPr>
        <w:tab/>
        <w:t>Eligibility and/or originality</w:t>
      </w:r>
      <w:r w:rsidR="00B60DEC">
        <w:rPr>
          <w:rFonts w:ascii="Arial" w:hAnsi="Arial" w:cs="Arial"/>
          <w:sz w:val="24"/>
        </w:rPr>
        <w:t xml:space="preserve"> and/or reference to another contestant’s speech</w:t>
      </w:r>
    </w:p>
    <w:p w14:paraId="49B604A2" w14:textId="77777777" w:rsidR="003204D9" w:rsidRPr="00E00E08" w:rsidRDefault="003204D9" w:rsidP="003204D9">
      <w:pPr>
        <w:tabs>
          <w:tab w:val="left" w:pos="284"/>
          <w:tab w:val="left" w:pos="4536"/>
        </w:tabs>
        <w:spacing w:before="57" w:after="57"/>
        <w:ind w:left="4536" w:hanging="3402"/>
        <w:rPr>
          <w:rFonts w:ascii="Arial" w:hAnsi="Arial" w:cs="Arial"/>
          <w:sz w:val="24"/>
        </w:rPr>
      </w:pPr>
      <w:r w:rsidRPr="00E00E08">
        <w:rPr>
          <w:rFonts w:ascii="Arial" w:hAnsi="Arial" w:cs="Arial"/>
          <w:sz w:val="24"/>
        </w:rPr>
        <w:t xml:space="preserve">When?          </w:t>
      </w:r>
      <w:r w:rsidRPr="00E00E08">
        <w:rPr>
          <w:rFonts w:ascii="Arial" w:hAnsi="Arial" w:cs="Arial"/>
          <w:sz w:val="24"/>
        </w:rPr>
        <w:tab/>
        <w:t>Before the results are announced</w:t>
      </w:r>
    </w:p>
    <w:p w14:paraId="66DC8D0C" w14:textId="77777777" w:rsidR="003204D9" w:rsidRPr="00E00E08" w:rsidRDefault="003204D9" w:rsidP="003204D9">
      <w:pPr>
        <w:tabs>
          <w:tab w:val="left" w:pos="284"/>
          <w:tab w:val="left" w:pos="4536"/>
        </w:tabs>
        <w:spacing w:before="57" w:after="57"/>
        <w:ind w:left="4536" w:hanging="3402"/>
        <w:rPr>
          <w:rFonts w:ascii="Arial" w:hAnsi="Arial" w:cs="Arial"/>
          <w:sz w:val="24"/>
        </w:rPr>
      </w:pPr>
      <w:r w:rsidRPr="00E00E08">
        <w:rPr>
          <w:rFonts w:ascii="Arial" w:hAnsi="Arial" w:cs="Arial"/>
          <w:sz w:val="24"/>
        </w:rPr>
        <w:t xml:space="preserve">To whom?     </w:t>
      </w:r>
      <w:r w:rsidRPr="00E00E08">
        <w:rPr>
          <w:rFonts w:ascii="Arial" w:hAnsi="Arial" w:cs="Arial"/>
          <w:sz w:val="24"/>
        </w:rPr>
        <w:tab/>
        <w:t>The Chief Judge or Contest Chair</w:t>
      </w:r>
    </w:p>
    <w:p w14:paraId="361BE92A" w14:textId="77777777" w:rsidR="003204D9" w:rsidRPr="00E00E08" w:rsidRDefault="003204D9" w:rsidP="003204D9">
      <w:pPr>
        <w:tabs>
          <w:tab w:val="left" w:pos="284"/>
          <w:tab w:val="left" w:pos="4536"/>
        </w:tabs>
        <w:spacing w:before="57" w:after="57"/>
        <w:ind w:left="4536" w:hanging="3402"/>
        <w:rPr>
          <w:rFonts w:ascii="Arial" w:hAnsi="Arial" w:cs="Arial"/>
          <w:sz w:val="24"/>
        </w:rPr>
      </w:pPr>
      <w:r w:rsidRPr="00E00E08">
        <w:rPr>
          <w:rFonts w:ascii="Arial" w:hAnsi="Arial" w:cs="Arial"/>
          <w:sz w:val="24"/>
        </w:rPr>
        <w:t>Who decides?</w:t>
      </w:r>
      <w:r w:rsidRPr="00E00E08">
        <w:rPr>
          <w:rFonts w:ascii="Arial" w:hAnsi="Arial" w:cs="Arial"/>
          <w:sz w:val="24"/>
        </w:rPr>
        <w:tab/>
        <w:t xml:space="preserve">Chairman on eligibility </w:t>
      </w:r>
      <w:r>
        <w:rPr>
          <w:rFonts w:ascii="Arial" w:hAnsi="Arial" w:cs="Arial"/>
          <w:sz w:val="24"/>
        </w:rPr>
        <w:t xml:space="preserve">/ </w:t>
      </w:r>
      <w:r w:rsidRPr="00E00E08">
        <w:rPr>
          <w:rFonts w:ascii="Arial" w:hAnsi="Arial" w:cs="Arial"/>
          <w:sz w:val="24"/>
        </w:rPr>
        <w:t xml:space="preserve">Chief Judge with judges on originality </w:t>
      </w:r>
    </w:p>
    <w:p w14:paraId="67CCC7FF" w14:textId="77777777" w:rsidR="003204D9" w:rsidRDefault="003204D9" w:rsidP="003204D9">
      <w:pPr>
        <w:tabs>
          <w:tab w:val="left" w:pos="284"/>
          <w:tab w:val="left" w:pos="4536"/>
        </w:tabs>
        <w:spacing w:before="57" w:after="57"/>
        <w:ind w:left="4536" w:hanging="3402"/>
        <w:rPr>
          <w:rFonts w:ascii="Arial" w:hAnsi="Arial" w:cs="Arial"/>
          <w:sz w:val="24"/>
        </w:rPr>
      </w:pPr>
      <w:r w:rsidRPr="00E00E08">
        <w:rPr>
          <w:rFonts w:ascii="Arial" w:hAnsi="Arial" w:cs="Arial"/>
          <w:sz w:val="24"/>
        </w:rPr>
        <w:t xml:space="preserve">Can </w:t>
      </w:r>
      <w:r>
        <w:rPr>
          <w:rFonts w:ascii="Arial" w:hAnsi="Arial" w:cs="Arial"/>
          <w:sz w:val="24"/>
        </w:rPr>
        <w:t>contestants</w:t>
      </w:r>
      <w:r w:rsidRPr="00E00E08">
        <w:rPr>
          <w:rFonts w:ascii="Arial" w:hAnsi="Arial" w:cs="Arial"/>
          <w:sz w:val="24"/>
        </w:rPr>
        <w:t xml:space="preserve"> appeal? </w:t>
      </w:r>
      <w:r w:rsidRPr="00E00E08">
        <w:rPr>
          <w:rFonts w:ascii="Arial" w:hAnsi="Arial" w:cs="Arial"/>
          <w:sz w:val="24"/>
        </w:rPr>
        <w:tab/>
        <w:t>No, this decision is FIN</w:t>
      </w:r>
      <w:r>
        <w:rPr>
          <w:rFonts w:ascii="Arial" w:hAnsi="Arial" w:cs="Arial"/>
          <w:sz w:val="24"/>
        </w:rPr>
        <w:t>AL</w:t>
      </w:r>
    </w:p>
    <w:p w14:paraId="36217660" w14:textId="77777777" w:rsidR="003204D9" w:rsidRDefault="003204D9" w:rsidP="003204D9">
      <w:pPr>
        <w:rPr>
          <w:rFonts w:ascii="Arial" w:hAnsi="Arial" w:cs="Arial"/>
          <w:b/>
          <w:bCs/>
          <w:sz w:val="24"/>
        </w:rPr>
      </w:pPr>
    </w:p>
    <w:p w14:paraId="3CC71A91" w14:textId="77777777" w:rsidR="003204D9" w:rsidRDefault="003204D9" w:rsidP="003204D9">
      <w:pPr>
        <w:rPr>
          <w:rFonts w:ascii="Arial" w:hAnsi="Arial" w:cs="Arial"/>
          <w:b/>
          <w:bCs/>
          <w:sz w:val="24"/>
        </w:rPr>
      </w:pPr>
    </w:p>
    <w:p w14:paraId="3D52F069" w14:textId="77777777" w:rsidR="003204D9" w:rsidRPr="00F97126" w:rsidRDefault="003204D9" w:rsidP="003204D9">
      <w:pPr>
        <w:numPr>
          <w:ilvl w:val="0"/>
          <w:numId w:val="23"/>
        </w:numPr>
        <w:ind w:left="426" w:hanging="426"/>
        <w:rPr>
          <w:rFonts w:ascii="Arial" w:hAnsi="Arial" w:cs="Arial"/>
          <w:b/>
          <w:bCs/>
          <w:sz w:val="28"/>
          <w:szCs w:val="28"/>
        </w:rPr>
      </w:pPr>
      <w:r>
        <w:rPr>
          <w:rFonts w:ascii="Arial" w:hAnsi="Arial" w:cs="Arial"/>
          <w:b/>
          <w:bCs/>
          <w:sz w:val="28"/>
          <w:szCs w:val="28"/>
        </w:rPr>
        <w:t>Interpreting ju</w:t>
      </w:r>
      <w:r w:rsidRPr="00F97126">
        <w:rPr>
          <w:rFonts w:ascii="Arial" w:hAnsi="Arial" w:cs="Arial"/>
          <w:b/>
          <w:bCs/>
          <w:sz w:val="28"/>
          <w:szCs w:val="28"/>
        </w:rPr>
        <w:t>dging</w:t>
      </w:r>
      <w:r>
        <w:rPr>
          <w:rFonts w:ascii="Arial" w:hAnsi="Arial" w:cs="Arial"/>
          <w:b/>
          <w:bCs/>
          <w:sz w:val="28"/>
          <w:szCs w:val="28"/>
        </w:rPr>
        <w:t xml:space="preserve"> criteria </w:t>
      </w:r>
      <w:r>
        <w:rPr>
          <w:rFonts w:ascii="Arial" w:hAnsi="Arial" w:cs="Arial"/>
          <w:b/>
          <w:bCs/>
          <w:sz w:val="28"/>
          <w:szCs w:val="28"/>
        </w:rPr>
        <w:fldChar w:fldCharType="begin"/>
      </w:r>
      <w:r>
        <w:instrText xml:space="preserve"> XE "</w:instrText>
      </w:r>
      <w:r w:rsidRPr="00C27A1D">
        <w:rPr>
          <w:lang w:val="en-NZ"/>
        </w:rPr>
        <w:instrText>Interpreting judging criteria</w:instrText>
      </w:r>
      <w:r>
        <w:instrText xml:space="preserve">" </w:instrText>
      </w:r>
      <w:r>
        <w:rPr>
          <w:rFonts w:ascii="Arial" w:hAnsi="Arial" w:cs="Arial"/>
          <w:b/>
          <w:bCs/>
          <w:sz w:val="28"/>
          <w:szCs w:val="28"/>
        </w:rPr>
        <w:fldChar w:fldCharType="end"/>
      </w:r>
    </w:p>
    <w:p w14:paraId="31DDCDC7" w14:textId="77777777" w:rsidR="003204D9" w:rsidRPr="00BC0721" w:rsidRDefault="003204D9" w:rsidP="003204D9">
      <w:pPr>
        <w:ind w:left="426"/>
        <w:rPr>
          <w:rFonts w:ascii="Arial" w:hAnsi="Arial" w:cs="Arial"/>
          <w:sz w:val="24"/>
        </w:rPr>
      </w:pPr>
      <w:r w:rsidRPr="00BC0721">
        <w:rPr>
          <w:rFonts w:ascii="Arial" w:hAnsi="Arial" w:cs="Arial"/>
          <w:sz w:val="24"/>
        </w:rPr>
        <w:t>Time should be allowed for this part of the briefing to ensure all judges understand the judging criteria for the contest</w:t>
      </w:r>
      <w:r>
        <w:rPr>
          <w:rFonts w:ascii="Arial" w:hAnsi="Arial" w:cs="Arial"/>
          <w:sz w:val="24"/>
        </w:rPr>
        <w:t xml:space="preserve">, </w:t>
      </w:r>
      <w:r w:rsidRPr="00BC0721">
        <w:rPr>
          <w:rFonts w:ascii="Arial" w:hAnsi="Arial" w:cs="Arial"/>
          <w:sz w:val="24"/>
        </w:rPr>
        <w:t>and how to apply this in their decision making.</w:t>
      </w:r>
    </w:p>
    <w:p w14:paraId="252C18C5" w14:textId="77777777" w:rsidR="003204D9" w:rsidRDefault="003204D9" w:rsidP="003204D9">
      <w:pPr>
        <w:tabs>
          <w:tab w:val="left" w:pos="284"/>
          <w:tab w:val="left" w:pos="4536"/>
        </w:tabs>
        <w:spacing w:before="57" w:after="57"/>
        <w:rPr>
          <w:rFonts w:ascii="Arial" w:hAnsi="Arial" w:cs="Arial"/>
          <w:b/>
          <w:bCs/>
          <w:sz w:val="24"/>
        </w:rPr>
      </w:pPr>
    </w:p>
    <w:p w14:paraId="27BF105D" w14:textId="77777777" w:rsidR="003204D9" w:rsidRPr="00E00E08" w:rsidRDefault="003204D9" w:rsidP="003204D9">
      <w:pPr>
        <w:widowControl/>
        <w:numPr>
          <w:ilvl w:val="0"/>
          <w:numId w:val="24"/>
        </w:numPr>
        <w:spacing w:after="113"/>
        <w:rPr>
          <w:rFonts w:ascii="Arial" w:hAnsi="Arial" w:cs="Arial"/>
        </w:rPr>
      </w:pPr>
      <w:r w:rsidRPr="00E00E08">
        <w:rPr>
          <w:rFonts w:ascii="Arial" w:hAnsi="Arial" w:cs="Arial"/>
          <w:sz w:val="24"/>
        </w:rPr>
        <w:t>Remind judges that they should remove all bias or prejudice</w:t>
      </w:r>
      <w:r>
        <w:rPr>
          <w:rFonts w:ascii="Arial" w:hAnsi="Arial" w:cs="Arial"/>
          <w:sz w:val="24"/>
        </w:rPr>
        <w:t>,</w:t>
      </w:r>
      <w:r w:rsidRPr="00E00E08">
        <w:rPr>
          <w:rFonts w:ascii="Arial" w:hAnsi="Arial" w:cs="Arial"/>
          <w:sz w:val="24"/>
        </w:rPr>
        <w:t xml:space="preserve"> and judge according to what they observe on the day; not against any past performances</w:t>
      </w:r>
      <w:r>
        <w:rPr>
          <w:rFonts w:ascii="Arial" w:hAnsi="Arial" w:cs="Arial"/>
          <w:sz w:val="24"/>
        </w:rPr>
        <w:t>, personal feelings about contestants, what they believe contestants deserve or don’t deserve etc</w:t>
      </w:r>
      <w:r w:rsidRPr="00E00E08">
        <w:rPr>
          <w:rFonts w:ascii="Arial" w:hAnsi="Arial" w:cs="Arial"/>
          <w:sz w:val="24"/>
        </w:rPr>
        <w:t>.</w:t>
      </w:r>
    </w:p>
    <w:p w14:paraId="67E38E9C" w14:textId="77777777" w:rsidR="003204D9" w:rsidRPr="00F97126" w:rsidRDefault="003204D9" w:rsidP="003204D9">
      <w:pPr>
        <w:widowControl/>
        <w:numPr>
          <w:ilvl w:val="0"/>
          <w:numId w:val="24"/>
        </w:numPr>
        <w:spacing w:after="113"/>
        <w:rPr>
          <w:rFonts w:ascii="Arial" w:hAnsi="Arial" w:cs="Arial"/>
        </w:rPr>
      </w:pPr>
      <w:r>
        <w:rPr>
          <w:rFonts w:ascii="Arial" w:hAnsi="Arial" w:cs="Arial"/>
          <w:sz w:val="24"/>
        </w:rPr>
        <w:t>Explain that the</w:t>
      </w:r>
      <w:r w:rsidRPr="00E00E08">
        <w:rPr>
          <w:rFonts w:ascii="Arial" w:hAnsi="Arial" w:cs="Arial"/>
          <w:sz w:val="24"/>
        </w:rPr>
        <w:t xml:space="preserve"> ballot sheet </w:t>
      </w:r>
      <w:r>
        <w:rPr>
          <w:rFonts w:ascii="Arial" w:hAnsi="Arial" w:cs="Arial"/>
          <w:sz w:val="24"/>
        </w:rPr>
        <w:t>provides criteria which is to be used to</w:t>
      </w:r>
      <w:r w:rsidRPr="00E00E08">
        <w:rPr>
          <w:rFonts w:ascii="Arial" w:hAnsi="Arial" w:cs="Arial"/>
          <w:sz w:val="24"/>
        </w:rPr>
        <w:t xml:space="preserve"> rank the contestants. </w:t>
      </w:r>
      <w:r>
        <w:rPr>
          <w:rFonts w:ascii="Arial" w:hAnsi="Arial" w:cs="Arial"/>
          <w:sz w:val="24"/>
        </w:rPr>
        <w:t>Judges do not evaluate contest speeches.</w:t>
      </w:r>
    </w:p>
    <w:p w14:paraId="1FE2D3CF" w14:textId="77777777" w:rsidR="003204D9" w:rsidRPr="00E36D3C" w:rsidRDefault="003204D9" w:rsidP="003204D9">
      <w:pPr>
        <w:widowControl/>
        <w:spacing w:after="113"/>
        <w:rPr>
          <w:rFonts w:ascii="Arial" w:hAnsi="Arial" w:cs="Arial"/>
          <w:b/>
          <w:bCs/>
          <w:sz w:val="28"/>
          <w:szCs w:val="28"/>
        </w:rPr>
      </w:pPr>
      <w:r>
        <w:rPr>
          <w:rFonts w:ascii="Arial" w:hAnsi="Arial" w:cs="Arial"/>
          <w:b/>
          <w:bCs/>
          <w:sz w:val="24"/>
        </w:rPr>
        <w:br w:type="page"/>
      </w:r>
      <w:r w:rsidRPr="00E36D3C">
        <w:rPr>
          <w:rFonts w:ascii="Arial" w:hAnsi="Arial" w:cs="Arial"/>
          <w:b/>
          <w:bCs/>
          <w:sz w:val="28"/>
          <w:szCs w:val="28"/>
        </w:rPr>
        <w:lastRenderedPageBreak/>
        <w:t>Discussing the judging criteria</w:t>
      </w:r>
    </w:p>
    <w:p w14:paraId="5BE47D92" w14:textId="77777777" w:rsidR="003204D9" w:rsidRDefault="003204D9" w:rsidP="003204D9">
      <w:pPr>
        <w:spacing w:after="113"/>
        <w:rPr>
          <w:rFonts w:ascii="Arial" w:hAnsi="Arial" w:cs="Arial"/>
          <w:b/>
          <w:sz w:val="24"/>
        </w:rPr>
      </w:pPr>
    </w:p>
    <w:p w14:paraId="67B22DEB" w14:textId="77777777" w:rsidR="003204D9" w:rsidRPr="00194CB1" w:rsidRDefault="003204D9" w:rsidP="003204D9">
      <w:pPr>
        <w:spacing w:after="113"/>
        <w:rPr>
          <w:rFonts w:ascii="Arial" w:hAnsi="Arial" w:cs="Arial"/>
          <w:b/>
          <w:sz w:val="24"/>
        </w:rPr>
      </w:pPr>
      <w:r w:rsidRPr="00E00E08">
        <w:rPr>
          <w:rFonts w:ascii="Arial" w:hAnsi="Arial" w:cs="Arial"/>
          <w:b/>
          <w:sz w:val="24"/>
        </w:rPr>
        <w:t xml:space="preserve">Table Topics </w:t>
      </w:r>
      <w:r>
        <w:rPr>
          <w:rFonts w:ascii="Arial" w:hAnsi="Arial" w:cs="Arial"/>
          <w:b/>
          <w:sz w:val="24"/>
        </w:rPr>
        <w:t>– what to consider/look out for – questions to ask judges</w:t>
      </w:r>
    </w:p>
    <w:p w14:paraId="39986F15" w14:textId="77777777" w:rsidR="003204D9" w:rsidRPr="00194CB1" w:rsidRDefault="003204D9" w:rsidP="003204D9">
      <w:pPr>
        <w:widowControl/>
        <w:numPr>
          <w:ilvl w:val="0"/>
          <w:numId w:val="10"/>
        </w:numPr>
        <w:tabs>
          <w:tab w:val="clear" w:pos="0"/>
          <w:tab w:val="num" w:pos="-360"/>
        </w:tabs>
        <w:spacing w:after="113"/>
        <w:ind w:left="360"/>
        <w:rPr>
          <w:rFonts w:ascii="Arial" w:hAnsi="Arial" w:cs="Arial"/>
        </w:rPr>
      </w:pPr>
      <w:r>
        <w:rPr>
          <w:rFonts w:ascii="Arial" w:hAnsi="Arial" w:cs="Arial"/>
          <w:sz w:val="24"/>
        </w:rPr>
        <w:t xml:space="preserve">What should be considered when awarding points for speech development? </w:t>
      </w:r>
    </w:p>
    <w:p w14:paraId="27EA42E2" w14:textId="77777777" w:rsidR="003204D9" w:rsidRPr="00194CB1" w:rsidRDefault="003204D9" w:rsidP="003204D9">
      <w:pPr>
        <w:widowControl/>
        <w:numPr>
          <w:ilvl w:val="0"/>
          <w:numId w:val="10"/>
        </w:numPr>
        <w:tabs>
          <w:tab w:val="clear" w:pos="0"/>
          <w:tab w:val="num" w:pos="-360"/>
        </w:tabs>
        <w:spacing w:after="113"/>
        <w:ind w:left="360"/>
        <w:rPr>
          <w:rFonts w:ascii="Arial" w:hAnsi="Arial" w:cs="Arial"/>
        </w:rPr>
      </w:pPr>
      <w:r>
        <w:rPr>
          <w:rFonts w:ascii="Arial" w:hAnsi="Arial" w:cs="Arial"/>
          <w:sz w:val="24"/>
        </w:rPr>
        <w:t xml:space="preserve">If a contestant only partially answers the topic or does not answer the topic, how will you judge them? </w:t>
      </w:r>
    </w:p>
    <w:p w14:paraId="6114B22A" w14:textId="77777777" w:rsidR="003204D9" w:rsidRPr="00E00E08" w:rsidRDefault="003204D9" w:rsidP="003204D9">
      <w:pPr>
        <w:widowControl/>
        <w:numPr>
          <w:ilvl w:val="0"/>
          <w:numId w:val="10"/>
        </w:numPr>
        <w:tabs>
          <w:tab w:val="clear" w:pos="0"/>
          <w:tab w:val="num" w:pos="-360"/>
        </w:tabs>
        <w:spacing w:after="113"/>
        <w:ind w:left="360"/>
        <w:rPr>
          <w:rFonts w:ascii="Arial" w:hAnsi="Arial" w:cs="Arial"/>
        </w:rPr>
      </w:pPr>
      <w:r>
        <w:rPr>
          <w:rFonts w:ascii="Arial" w:hAnsi="Arial" w:cs="Arial"/>
          <w:sz w:val="24"/>
        </w:rPr>
        <w:t>How do you judge a contestant who does not provide any examples or illustrations to support their argument?</w:t>
      </w:r>
    </w:p>
    <w:p w14:paraId="7203DBD5" w14:textId="77777777" w:rsidR="003204D9" w:rsidRPr="00194CB1" w:rsidRDefault="003204D9" w:rsidP="003204D9">
      <w:pPr>
        <w:widowControl/>
        <w:numPr>
          <w:ilvl w:val="0"/>
          <w:numId w:val="10"/>
        </w:numPr>
        <w:tabs>
          <w:tab w:val="clear" w:pos="0"/>
          <w:tab w:val="num" w:pos="-360"/>
        </w:tabs>
        <w:spacing w:after="113"/>
        <w:ind w:left="360"/>
        <w:rPr>
          <w:rFonts w:ascii="Arial" w:hAnsi="Arial" w:cs="Arial"/>
        </w:rPr>
      </w:pPr>
      <w:r w:rsidRPr="00E00E08">
        <w:rPr>
          <w:rFonts w:ascii="Arial" w:hAnsi="Arial" w:cs="Arial"/>
          <w:sz w:val="24"/>
        </w:rPr>
        <w:t>If an opinion was asked for, how would you judge if they: gave an opinion, did not give an opinion, changed their opinion during the speech, or maybe presented both sides with perhaps two opinions and gave no clear decision (</w:t>
      </w:r>
      <w:proofErr w:type="spellStart"/>
      <w:r w:rsidRPr="00E00E08">
        <w:rPr>
          <w:rFonts w:ascii="Arial" w:hAnsi="Arial" w:cs="Arial"/>
          <w:sz w:val="24"/>
        </w:rPr>
        <w:t>ie</w:t>
      </w:r>
      <w:proofErr w:type="spellEnd"/>
      <w:r>
        <w:rPr>
          <w:rFonts w:ascii="Arial" w:hAnsi="Arial" w:cs="Arial"/>
          <w:sz w:val="24"/>
        </w:rPr>
        <w:t>,</w:t>
      </w:r>
      <w:r w:rsidRPr="00E00E08">
        <w:rPr>
          <w:rFonts w:ascii="Arial" w:hAnsi="Arial" w:cs="Arial"/>
          <w:sz w:val="24"/>
        </w:rPr>
        <w:t xml:space="preserve"> sat on the fence)?</w:t>
      </w:r>
    </w:p>
    <w:p w14:paraId="19156DC5" w14:textId="77777777" w:rsidR="003204D9" w:rsidRDefault="003204D9" w:rsidP="003204D9">
      <w:pPr>
        <w:widowControl/>
        <w:numPr>
          <w:ilvl w:val="0"/>
          <w:numId w:val="10"/>
        </w:numPr>
        <w:tabs>
          <w:tab w:val="clear" w:pos="0"/>
          <w:tab w:val="num" w:pos="-360"/>
        </w:tabs>
        <w:spacing w:after="113"/>
        <w:ind w:left="360"/>
        <w:rPr>
          <w:rFonts w:ascii="Arial" w:hAnsi="Arial" w:cs="Arial"/>
          <w:sz w:val="24"/>
        </w:rPr>
      </w:pPr>
      <w:r w:rsidRPr="00194CB1">
        <w:rPr>
          <w:rFonts w:ascii="Arial" w:hAnsi="Arial" w:cs="Arial"/>
          <w:sz w:val="24"/>
        </w:rPr>
        <w:t xml:space="preserve">What </w:t>
      </w:r>
      <w:r>
        <w:rPr>
          <w:rFonts w:ascii="Arial" w:hAnsi="Arial" w:cs="Arial"/>
          <w:sz w:val="24"/>
        </w:rPr>
        <w:t>are you expecting to see from a contestant in terms of their appearance in relation to the content of their table topic?</w:t>
      </w:r>
    </w:p>
    <w:p w14:paraId="6620EDEA" w14:textId="77777777" w:rsidR="003204D9" w:rsidRDefault="003204D9" w:rsidP="003204D9">
      <w:pPr>
        <w:widowControl/>
        <w:numPr>
          <w:ilvl w:val="0"/>
          <w:numId w:val="10"/>
        </w:numPr>
        <w:tabs>
          <w:tab w:val="clear" w:pos="0"/>
          <w:tab w:val="num" w:pos="-360"/>
        </w:tabs>
        <w:spacing w:after="113"/>
        <w:ind w:left="360"/>
        <w:rPr>
          <w:rFonts w:ascii="Arial" w:hAnsi="Arial" w:cs="Arial"/>
          <w:sz w:val="24"/>
        </w:rPr>
      </w:pPr>
      <w:r>
        <w:rPr>
          <w:rFonts w:ascii="Arial" w:hAnsi="Arial" w:cs="Arial"/>
          <w:sz w:val="24"/>
        </w:rPr>
        <w:t>What is meant by ‘correctness of language’ in the judging criteria?</w:t>
      </w:r>
    </w:p>
    <w:p w14:paraId="18541190" w14:textId="77777777" w:rsidR="003204D9" w:rsidRDefault="003204D9" w:rsidP="003204D9">
      <w:pPr>
        <w:widowControl/>
        <w:numPr>
          <w:ilvl w:val="0"/>
          <w:numId w:val="10"/>
        </w:numPr>
        <w:tabs>
          <w:tab w:val="clear" w:pos="0"/>
          <w:tab w:val="num" w:pos="-360"/>
        </w:tabs>
        <w:spacing w:after="113"/>
        <w:ind w:left="360"/>
        <w:rPr>
          <w:rFonts w:ascii="Arial" w:hAnsi="Arial" w:cs="Arial"/>
          <w:sz w:val="24"/>
        </w:rPr>
      </w:pPr>
      <w:r>
        <w:rPr>
          <w:rFonts w:ascii="Arial" w:hAnsi="Arial" w:cs="Arial"/>
          <w:sz w:val="24"/>
        </w:rPr>
        <w:t xml:space="preserve">If a contestant uses a word which </w:t>
      </w:r>
      <w:r w:rsidRPr="00194CB1">
        <w:rPr>
          <w:rFonts w:ascii="Arial" w:hAnsi="Arial" w:cs="Arial"/>
          <w:b/>
          <w:bCs/>
          <w:sz w:val="24"/>
        </w:rPr>
        <w:t>you</w:t>
      </w:r>
      <w:r>
        <w:rPr>
          <w:rFonts w:ascii="Arial" w:hAnsi="Arial" w:cs="Arial"/>
          <w:sz w:val="24"/>
        </w:rPr>
        <w:t xml:space="preserve"> find offensive in their speech how might this impact your judging. Should it impact your judging?</w:t>
      </w:r>
    </w:p>
    <w:p w14:paraId="6C3275D6" w14:textId="77777777" w:rsidR="003204D9" w:rsidRDefault="003204D9" w:rsidP="003204D9">
      <w:pPr>
        <w:widowControl/>
        <w:numPr>
          <w:ilvl w:val="0"/>
          <w:numId w:val="10"/>
        </w:numPr>
        <w:tabs>
          <w:tab w:val="clear" w:pos="0"/>
          <w:tab w:val="num" w:pos="-360"/>
        </w:tabs>
        <w:spacing w:after="113"/>
        <w:ind w:left="360"/>
        <w:rPr>
          <w:rFonts w:ascii="Arial" w:hAnsi="Arial" w:cs="Arial"/>
          <w:sz w:val="24"/>
        </w:rPr>
      </w:pPr>
      <w:r>
        <w:rPr>
          <w:rFonts w:ascii="Arial" w:hAnsi="Arial" w:cs="Arial"/>
          <w:sz w:val="24"/>
        </w:rPr>
        <w:t>How will you judge a contestant who does not remain within the designated speaking area?</w:t>
      </w:r>
    </w:p>
    <w:p w14:paraId="263B2BF2" w14:textId="77777777" w:rsidR="003204D9" w:rsidRPr="00E36D3C" w:rsidRDefault="003204D9" w:rsidP="003204D9">
      <w:pPr>
        <w:widowControl/>
        <w:spacing w:after="113"/>
        <w:rPr>
          <w:rFonts w:ascii="Arial" w:hAnsi="Arial" w:cs="Arial"/>
          <w:i/>
          <w:iCs/>
        </w:rPr>
      </w:pPr>
      <w:r w:rsidRPr="00E36D3C">
        <w:rPr>
          <w:rFonts w:ascii="Arial" w:hAnsi="Arial" w:cs="Arial"/>
          <w:i/>
          <w:iCs/>
          <w:sz w:val="24"/>
        </w:rPr>
        <w:t>A reminder that these questions (briefing notes) are not rules, they are provided to assist judges with the interpretation of the judging criteria.</w:t>
      </w:r>
    </w:p>
    <w:p w14:paraId="4711B662" w14:textId="77777777" w:rsidR="003204D9" w:rsidRPr="00194CB1" w:rsidRDefault="003204D9" w:rsidP="003204D9">
      <w:pPr>
        <w:widowControl/>
        <w:spacing w:after="113"/>
        <w:ind w:left="360"/>
        <w:rPr>
          <w:rFonts w:ascii="Arial" w:hAnsi="Arial" w:cs="Arial"/>
          <w:sz w:val="24"/>
        </w:rPr>
      </w:pPr>
    </w:p>
    <w:p w14:paraId="0D8EB4C8" w14:textId="77777777" w:rsidR="003204D9" w:rsidRPr="00E00E08" w:rsidRDefault="003204D9" w:rsidP="003204D9">
      <w:pPr>
        <w:widowControl/>
        <w:spacing w:after="113"/>
        <w:rPr>
          <w:rFonts w:ascii="Arial" w:hAnsi="Arial" w:cs="Arial"/>
          <w:sz w:val="18"/>
          <w:szCs w:val="18"/>
        </w:rPr>
      </w:pPr>
    </w:p>
    <w:p w14:paraId="36BA14B4" w14:textId="77777777" w:rsidR="003204D9" w:rsidRPr="00E00E08" w:rsidRDefault="003204D9" w:rsidP="003204D9">
      <w:pPr>
        <w:pBdr>
          <w:bottom w:val="single" w:sz="4" w:space="1" w:color="auto"/>
        </w:pBdr>
        <w:spacing w:after="113"/>
        <w:rPr>
          <w:rFonts w:ascii="Arial" w:hAnsi="Arial" w:cs="Arial"/>
        </w:rPr>
      </w:pPr>
      <w:r w:rsidRPr="00E00E08">
        <w:rPr>
          <w:rFonts w:ascii="Arial" w:hAnsi="Arial" w:cs="Arial"/>
          <w:b/>
          <w:sz w:val="24"/>
        </w:rPr>
        <w:t xml:space="preserve">Humorous </w:t>
      </w:r>
      <w:r>
        <w:rPr>
          <w:rFonts w:ascii="Arial" w:hAnsi="Arial" w:cs="Arial"/>
          <w:b/>
          <w:sz w:val="24"/>
        </w:rPr>
        <w:t>Speech – what to consider/look out for – questions to ask judges</w:t>
      </w:r>
    </w:p>
    <w:p w14:paraId="1BB91223" w14:textId="77777777" w:rsidR="003204D9" w:rsidRPr="00E00E08" w:rsidRDefault="003204D9" w:rsidP="003204D9">
      <w:pPr>
        <w:widowControl/>
        <w:numPr>
          <w:ilvl w:val="0"/>
          <w:numId w:val="11"/>
        </w:numPr>
        <w:tabs>
          <w:tab w:val="clear" w:pos="0"/>
          <w:tab w:val="num" w:pos="-360"/>
        </w:tabs>
        <w:spacing w:after="113"/>
        <w:ind w:left="360"/>
        <w:rPr>
          <w:rFonts w:ascii="Arial" w:hAnsi="Arial" w:cs="Arial"/>
        </w:rPr>
      </w:pPr>
      <w:r w:rsidRPr="00E00E08">
        <w:rPr>
          <w:rFonts w:ascii="Arial" w:hAnsi="Arial" w:cs="Arial"/>
          <w:sz w:val="24"/>
        </w:rPr>
        <w:t xml:space="preserve">What </w:t>
      </w:r>
      <w:r>
        <w:rPr>
          <w:rFonts w:ascii="Arial" w:hAnsi="Arial" w:cs="Arial"/>
          <w:sz w:val="24"/>
        </w:rPr>
        <w:t>should judges be</w:t>
      </w:r>
      <w:r w:rsidRPr="00E00E08">
        <w:rPr>
          <w:rFonts w:ascii="Arial" w:hAnsi="Arial" w:cs="Arial"/>
          <w:sz w:val="24"/>
        </w:rPr>
        <w:t xml:space="preserve"> looking for in </w:t>
      </w:r>
      <w:r>
        <w:rPr>
          <w:rFonts w:ascii="Arial" w:hAnsi="Arial" w:cs="Arial"/>
          <w:sz w:val="24"/>
        </w:rPr>
        <w:t xml:space="preserve">a </w:t>
      </w:r>
      <w:r w:rsidRPr="00E00E08">
        <w:rPr>
          <w:rFonts w:ascii="Arial" w:hAnsi="Arial" w:cs="Arial"/>
          <w:sz w:val="24"/>
        </w:rPr>
        <w:t xml:space="preserve">Humorous Speech? </w:t>
      </w:r>
    </w:p>
    <w:p w14:paraId="25F98CE7" w14:textId="77777777" w:rsidR="003204D9" w:rsidRPr="00E00E08" w:rsidRDefault="003204D9" w:rsidP="003204D9">
      <w:pPr>
        <w:widowControl/>
        <w:numPr>
          <w:ilvl w:val="0"/>
          <w:numId w:val="11"/>
        </w:numPr>
        <w:tabs>
          <w:tab w:val="clear" w:pos="0"/>
          <w:tab w:val="num" w:pos="-360"/>
        </w:tabs>
        <w:spacing w:after="113"/>
        <w:ind w:left="360"/>
        <w:rPr>
          <w:rFonts w:ascii="Arial" w:hAnsi="Arial" w:cs="Arial"/>
        </w:rPr>
      </w:pPr>
      <w:r w:rsidRPr="00E00E08">
        <w:rPr>
          <w:rFonts w:ascii="Arial" w:hAnsi="Arial" w:cs="Arial"/>
          <w:sz w:val="24"/>
        </w:rPr>
        <w:t>How would you judge a series of jokes versus a speech with humorous content and/or delivery?</w:t>
      </w:r>
    </w:p>
    <w:p w14:paraId="719F38A1" w14:textId="77777777" w:rsidR="003204D9" w:rsidRPr="00E00E08" w:rsidRDefault="003204D9" w:rsidP="003204D9">
      <w:pPr>
        <w:widowControl/>
        <w:numPr>
          <w:ilvl w:val="0"/>
          <w:numId w:val="11"/>
        </w:numPr>
        <w:tabs>
          <w:tab w:val="clear" w:pos="0"/>
          <w:tab w:val="num" w:pos="-360"/>
        </w:tabs>
        <w:spacing w:after="113"/>
        <w:ind w:left="360"/>
        <w:rPr>
          <w:rFonts w:ascii="Arial" w:hAnsi="Arial" w:cs="Arial"/>
        </w:rPr>
      </w:pPr>
      <w:r w:rsidRPr="00E00E08">
        <w:rPr>
          <w:rFonts w:ascii="Arial" w:hAnsi="Arial" w:cs="Arial"/>
          <w:sz w:val="24"/>
        </w:rPr>
        <w:t>How would you judge a speech delivered to entertain</w:t>
      </w:r>
      <w:r>
        <w:rPr>
          <w:rFonts w:ascii="Arial" w:hAnsi="Arial" w:cs="Arial"/>
          <w:sz w:val="24"/>
        </w:rPr>
        <w:t>,</w:t>
      </w:r>
      <w:r w:rsidRPr="00E00E08">
        <w:rPr>
          <w:rFonts w:ascii="Arial" w:hAnsi="Arial" w:cs="Arial"/>
          <w:sz w:val="24"/>
        </w:rPr>
        <w:t xml:space="preserve"> with a weak message</w:t>
      </w:r>
      <w:r>
        <w:rPr>
          <w:rFonts w:ascii="Arial" w:hAnsi="Arial" w:cs="Arial"/>
          <w:sz w:val="24"/>
        </w:rPr>
        <w:t xml:space="preserve"> but plenty of </w:t>
      </w:r>
      <w:proofErr w:type="spellStart"/>
      <w:r>
        <w:rPr>
          <w:rFonts w:ascii="Arial" w:hAnsi="Arial" w:cs="Arial"/>
          <w:sz w:val="24"/>
        </w:rPr>
        <w:t>humour</w:t>
      </w:r>
      <w:proofErr w:type="spellEnd"/>
      <w:r>
        <w:rPr>
          <w:rFonts w:ascii="Arial" w:hAnsi="Arial" w:cs="Arial"/>
          <w:sz w:val="24"/>
        </w:rPr>
        <w:t>,</w:t>
      </w:r>
      <w:r w:rsidRPr="00E00E08">
        <w:rPr>
          <w:rFonts w:ascii="Arial" w:hAnsi="Arial" w:cs="Arial"/>
          <w:sz w:val="24"/>
        </w:rPr>
        <w:t xml:space="preserve"> as opposed </w:t>
      </w:r>
      <w:r>
        <w:rPr>
          <w:rFonts w:ascii="Arial" w:hAnsi="Arial" w:cs="Arial"/>
          <w:sz w:val="24"/>
        </w:rPr>
        <w:t xml:space="preserve">to </w:t>
      </w:r>
      <w:r w:rsidRPr="00E00E08">
        <w:rPr>
          <w:rFonts w:ascii="Arial" w:hAnsi="Arial" w:cs="Arial"/>
          <w:sz w:val="24"/>
        </w:rPr>
        <w:t xml:space="preserve">a </w:t>
      </w:r>
      <w:r>
        <w:rPr>
          <w:rFonts w:ascii="Arial" w:hAnsi="Arial" w:cs="Arial"/>
          <w:sz w:val="24"/>
        </w:rPr>
        <w:t xml:space="preserve">speech with a </w:t>
      </w:r>
      <w:r w:rsidRPr="00E00E08">
        <w:rPr>
          <w:rFonts w:ascii="Arial" w:hAnsi="Arial" w:cs="Arial"/>
          <w:sz w:val="24"/>
        </w:rPr>
        <w:t xml:space="preserve">strong message </w:t>
      </w:r>
      <w:r>
        <w:rPr>
          <w:rFonts w:ascii="Arial" w:hAnsi="Arial" w:cs="Arial"/>
          <w:sz w:val="24"/>
        </w:rPr>
        <w:t>but</w:t>
      </w:r>
      <w:r w:rsidRPr="00E00E08">
        <w:rPr>
          <w:rFonts w:ascii="Arial" w:hAnsi="Arial" w:cs="Arial"/>
          <w:sz w:val="24"/>
        </w:rPr>
        <w:t xml:space="preserve"> less </w:t>
      </w:r>
      <w:proofErr w:type="spellStart"/>
      <w:r w:rsidRPr="00E00E08">
        <w:rPr>
          <w:rFonts w:ascii="Arial" w:hAnsi="Arial" w:cs="Arial"/>
          <w:sz w:val="24"/>
        </w:rPr>
        <w:t>humour</w:t>
      </w:r>
      <w:proofErr w:type="spellEnd"/>
      <w:r w:rsidRPr="00E00E08">
        <w:rPr>
          <w:rFonts w:ascii="Arial" w:hAnsi="Arial" w:cs="Arial"/>
          <w:sz w:val="24"/>
        </w:rPr>
        <w:t>?</w:t>
      </w:r>
    </w:p>
    <w:p w14:paraId="044C79F8" w14:textId="77777777" w:rsidR="003204D9" w:rsidRPr="00E00E08" w:rsidRDefault="003204D9" w:rsidP="003204D9">
      <w:pPr>
        <w:widowControl/>
        <w:numPr>
          <w:ilvl w:val="0"/>
          <w:numId w:val="11"/>
        </w:numPr>
        <w:tabs>
          <w:tab w:val="clear" w:pos="0"/>
          <w:tab w:val="num" w:pos="-360"/>
        </w:tabs>
        <w:spacing w:after="113"/>
        <w:ind w:left="360"/>
        <w:rPr>
          <w:rFonts w:ascii="Arial" w:hAnsi="Arial" w:cs="Arial"/>
        </w:rPr>
      </w:pPr>
      <w:r w:rsidRPr="00E00E08">
        <w:rPr>
          <w:rFonts w:ascii="Arial" w:hAnsi="Arial" w:cs="Arial"/>
          <w:sz w:val="24"/>
        </w:rPr>
        <w:t>Does a humorous speech need to be technically well structured?</w:t>
      </w:r>
    </w:p>
    <w:p w14:paraId="04EFCDC7" w14:textId="77777777" w:rsidR="003204D9" w:rsidRPr="00E00E08" w:rsidRDefault="003204D9" w:rsidP="003204D9">
      <w:pPr>
        <w:widowControl/>
        <w:numPr>
          <w:ilvl w:val="0"/>
          <w:numId w:val="11"/>
        </w:numPr>
        <w:tabs>
          <w:tab w:val="clear" w:pos="0"/>
          <w:tab w:val="num" w:pos="-360"/>
        </w:tabs>
        <w:spacing w:after="113"/>
        <w:ind w:left="360"/>
        <w:rPr>
          <w:rFonts w:ascii="Arial" w:hAnsi="Arial" w:cs="Arial"/>
        </w:rPr>
      </w:pPr>
      <w:r>
        <w:rPr>
          <w:rFonts w:ascii="Arial" w:hAnsi="Arial" w:cs="Arial"/>
          <w:sz w:val="24"/>
        </w:rPr>
        <w:t>How would you judge a humorous speech which has a c</w:t>
      </w:r>
      <w:r w:rsidRPr="00E00E08">
        <w:rPr>
          <w:rFonts w:ascii="Arial" w:hAnsi="Arial" w:cs="Arial"/>
          <w:sz w:val="24"/>
        </w:rPr>
        <w:t>all to action</w:t>
      </w:r>
      <w:r>
        <w:rPr>
          <w:rFonts w:ascii="Arial" w:hAnsi="Arial" w:cs="Arial"/>
          <w:sz w:val="24"/>
        </w:rPr>
        <w:t xml:space="preserve"> and </w:t>
      </w:r>
      <w:r w:rsidRPr="00E00E08">
        <w:rPr>
          <w:rFonts w:ascii="Arial" w:hAnsi="Arial" w:cs="Arial"/>
          <w:sz w:val="24"/>
        </w:rPr>
        <w:t>a conclusion or can you just tell a humorous story without a moral?</w:t>
      </w:r>
    </w:p>
    <w:p w14:paraId="2C7FDD78" w14:textId="77777777" w:rsidR="0093301C" w:rsidRPr="0093301C" w:rsidRDefault="0093301C" w:rsidP="0093301C">
      <w:pPr>
        <w:widowControl/>
        <w:spacing w:after="113"/>
        <w:rPr>
          <w:rFonts w:ascii="Arial" w:hAnsi="Arial" w:cs="Arial"/>
          <w:i/>
          <w:iCs/>
          <w:sz w:val="24"/>
        </w:rPr>
      </w:pPr>
      <w:r w:rsidRPr="0093301C">
        <w:rPr>
          <w:rFonts w:ascii="Arial" w:hAnsi="Arial" w:cs="Arial"/>
          <w:i/>
          <w:iCs/>
          <w:sz w:val="24"/>
        </w:rPr>
        <w:t>A reminder that these questions (briefing notes) are not rules, they are provided to assist judges with the interpretation of the judging criteria.</w:t>
      </w:r>
    </w:p>
    <w:p w14:paraId="7EB604FC" w14:textId="77777777" w:rsidR="003204D9" w:rsidRDefault="003204D9" w:rsidP="003204D9">
      <w:pPr>
        <w:spacing w:after="113"/>
        <w:rPr>
          <w:rFonts w:ascii="Arial" w:hAnsi="Arial" w:cs="Arial"/>
          <w:b/>
          <w:sz w:val="24"/>
        </w:rPr>
      </w:pPr>
    </w:p>
    <w:p w14:paraId="27EA3282" w14:textId="77777777" w:rsidR="003204D9" w:rsidRDefault="003204D9" w:rsidP="003204D9">
      <w:pPr>
        <w:spacing w:after="113"/>
        <w:rPr>
          <w:rFonts w:ascii="Arial" w:hAnsi="Arial" w:cs="Arial"/>
          <w:b/>
          <w:sz w:val="24"/>
        </w:rPr>
      </w:pPr>
    </w:p>
    <w:p w14:paraId="5EA05B8C" w14:textId="77777777" w:rsidR="003204D9" w:rsidRPr="00E00E08" w:rsidRDefault="003204D9" w:rsidP="003204D9">
      <w:pPr>
        <w:pBdr>
          <w:bottom w:val="single" w:sz="4" w:space="1" w:color="auto"/>
        </w:pBdr>
        <w:spacing w:after="113"/>
        <w:rPr>
          <w:rFonts w:ascii="Arial" w:hAnsi="Arial" w:cs="Arial"/>
        </w:rPr>
      </w:pPr>
      <w:r w:rsidRPr="00E00E08">
        <w:rPr>
          <w:rFonts w:ascii="Arial" w:hAnsi="Arial" w:cs="Arial"/>
          <w:b/>
          <w:sz w:val="24"/>
        </w:rPr>
        <w:t xml:space="preserve">Evaluation Briefing </w:t>
      </w:r>
      <w:r>
        <w:rPr>
          <w:rFonts w:ascii="Arial" w:hAnsi="Arial" w:cs="Arial"/>
          <w:b/>
          <w:sz w:val="24"/>
        </w:rPr>
        <w:t>– what to consider/look out for – questions to ask judges</w:t>
      </w:r>
    </w:p>
    <w:p w14:paraId="48E4FE26" w14:textId="77777777" w:rsidR="003204D9" w:rsidRPr="00E00E08" w:rsidRDefault="003204D9" w:rsidP="003204D9">
      <w:pPr>
        <w:widowControl/>
        <w:numPr>
          <w:ilvl w:val="0"/>
          <w:numId w:val="12"/>
        </w:numPr>
        <w:tabs>
          <w:tab w:val="clear" w:pos="0"/>
          <w:tab w:val="num" w:pos="-360"/>
        </w:tabs>
        <w:spacing w:after="113"/>
        <w:ind w:left="360"/>
        <w:rPr>
          <w:rFonts w:ascii="Arial" w:hAnsi="Arial" w:cs="Arial"/>
        </w:rPr>
      </w:pPr>
      <w:r>
        <w:rPr>
          <w:rFonts w:ascii="Arial" w:hAnsi="Arial" w:cs="Arial"/>
          <w:sz w:val="24"/>
        </w:rPr>
        <w:t>What is meant by analysis when listening to an evaluation</w:t>
      </w:r>
      <w:r w:rsidRPr="00E00E08">
        <w:rPr>
          <w:rFonts w:ascii="Arial" w:hAnsi="Arial" w:cs="Arial"/>
          <w:sz w:val="24"/>
        </w:rPr>
        <w:t>?</w:t>
      </w:r>
    </w:p>
    <w:p w14:paraId="13F6CE0D" w14:textId="77777777" w:rsidR="003204D9" w:rsidRPr="00E00E08" w:rsidRDefault="003204D9" w:rsidP="003204D9">
      <w:pPr>
        <w:widowControl/>
        <w:numPr>
          <w:ilvl w:val="0"/>
          <w:numId w:val="12"/>
        </w:numPr>
        <w:tabs>
          <w:tab w:val="clear" w:pos="0"/>
          <w:tab w:val="num" w:pos="-360"/>
        </w:tabs>
        <w:spacing w:after="113"/>
        <w:ind w:left="360"/>
        <w:rPr>
          <w:rFonts w:ascii="Arial" w:hAnsi="Arial" w:cs="Arial"/>
        </w:rPr>
      </w:pPr>
      <w:r>
        <w:rPr>
          <w:rFonts w:ascii="Arial" w:hAnsi="Arial" w:cs="Arial"/>
          <w:sz w:val="24"/>
        </w:rPr>
        <w:t>How would you judge an evaluation that consisted of a list of commendations and recommendations</w:t>
      </w:r>
      <w:r w:rsidRPr="00E00E08">
        <w:rPr>
          <w:rFonts w:ascii="Arial" w:hAnsi="Arial" w:cs="Arial"/>
          <w:sz w:val="24"/>
        </w:rPr>
        <w:t>?</w:t>
      </w:r>
    </w:p>
    <w:p w14:paraId="7E4B7ED1" w14:textId="77777777" w:rsidR="003204D9" w:rsidRPr="00A56CA7" w:rsidRDefault="003204D9" w:rsidP="003204D9">
      <w:pPr>
        <w:widowControl/>
        <w:numPr>
          <w:ilvl w:val="0"/>
          <w:numId w:val="12"/>
        </w:numPr>
        <w:tabs>
          <w:tab w:val="clear" w:pos="0"/>
          <w:tab w:val="num" w:pos="-360"/>
        </w:tabs>
        <w:spacing w:after="113"/>
        <w:ind w:left="360"/>
        <w:rPr>
          <w:rFonts w:ascii="Arial" w:hAnsi="Arial" w:cs="Arial"/>
        </w:rPr>
      </w:pPr>
      <w:r>
        <w:rPr>
          <w:rFonts w:ascii="Arial" w:hAnsi="Arial" w:cs="Arial"/>
          <w:sz w:val="24"/>
        </w:rPr>
        <w:t>Ideally, h</w:t>
      </w:r>
      <w:r w:rsidRPr="00E00E08">
        <w:rPr>
          <w:rFonts w:ascii="Arial" w:hAnsi="Arial" w:cs="Arial"/>
          <w:sz w:val="24"/>
        </w:rPr>
        <w:t xml:space="preserve">ow many recommendations should an evaluator give? </w:t>
      </w:r>
    </w:p>
    <w:p w14:paraId="314D1DAD" w14:textId="77777777" w:rsidR="003204D9" w:rsidRPr="00A56CA7" w:rsidRDefault="003204D9" w:rsidP="003204D9">
      <w:pPr>
        <w:widowControl/>
        <w:numPr>
          <w:ilvl w:val="0"/>
          <w:numId w:val="12"/>
        </w:numPr>
        <w:tabs>
          <w:tab w:val="clear" w:pos="0"/>
          <w:tab w:val="num" w:pos="-360"/>
        </w:tabs>
        <w:spacing w:after="113"/>
        <w:ind w:left="360"/>
        <w:rPr>
          <w:rFonts w:ascii="Arial" w:hAnsi="Arial" w:cs="Arial"/>
        </w:rPr>
      </w:pPr>
      <w:r w:rsidRPr="00E00E08">
        <w:rPr>
          <w:rFonts w:ascii="Arial" w:hAnsi="Arial" w:cs="Arial"/>
          <w:sz w:val="24"/>
        </w:rPr>
        <w:t>How would you judge a contestant with only one comprehensive recommendation?</w:t>
      </w:r>
    </w:p>
    <w:p w14:paraId="76783229" w14:textId="58920EEC" w:rsidR="003204D9" w:rsidRPr="0093301C" w:rsidRDefault="003204D9" w:rsidP="003204D9">
      <w:pPr>
        <w:widowControl/>
        <w:numPr>
          <w:ilvl w:val="0"/>
          <w:numId w:val="12"/>
        </w:numPr>
        <w:tabs>
          <w:tab w:val="clear" w:pos="0"/>
          <w:tab w:val="num" w:pos="-360"/>
        </w:tabs>
        <w:spacing w:after="113"/>
        <w:ind w:left="360"/>
        <w:rPr>
          <w:rFonts w:ascii="Arial" w:hAnsi="Arial" w:cs="Arial"/>
        </w:rPr>
      </w:pPr>
      <w:r>
        <w:rPr>
          <w:rFonts w:ascii="Arial" w:hAnsi="Arial" w:cs="Arial"/>
          <w:sz w:val="24"/>
        </w:rPr>
        <w:t>What does an effective recommendation include?</w:t>
      </w:r>
    </w:p>
    <w:p w14:paraId="765355E3" w14:textId="77777777" w:rsidR="0093301C" w:rsidRPr="00E00E08" w:rsidRDefault="0093301C" w:rsidP="0093301C">
      <w:pPr>
        <w:widowControl/>
        <w:spacing w:after="113"/>
        <w:ind w:left="360"/>
        <w:rPr>
          <w:rFonts w:ascii="Arial" w:hAnsi="Arial" w:cs="Arial"/>
        </w:rPr>
      </w:pPr>
    </w:p>
    <w:p w14:paraId="7C29578F" w14:textId="77777777" w:rsidR="003204D9" w:rsidRPr="00E00E08" w:rsidRDefault="003204D9" w:rsidP="003204D9">
      <w:pPr>
        <w:widowControl/>
        <w:numPr>
          <w:ilvl w:val="0"/>
          <w:numId w:val="12"/>
        </w:numPr>
        <w:tabs>
          <w:tab w:val="clear" w:pos="0"/>
          <w:tab w:val="num" w:pos="-360"/>
        </w:tabs>
        <w:spacing w:after="113"/>
        <w:ind w:left="360"/>
        <w:rPr>
          <w:rFonts w:ascii="Arial" w:hAnsi="Arial" w:cs="Arial"/>
        </w:rPr>
      </w:pPr>
      <w:r>
        <w:rPr>
          <w:rFonts w:ascii="Arial" w:hAnsi="Arial" w:cs="Arial"/>
          <w:sz w:val="24"/>
        </w:rPr>
        <w:lastRenderedPageBreak/>
        <w:t>How might you judge a c</w:t>
      </w:r>
      <w:r w:rsidRPr="00E00E08">
        <w:rPr>
          <w:rFonts w:ascii="Arial" w:hAnsi="Arial" w:cs="Arial"/>
          <w:sz w:val="24"/>
        </w:rPr>
        <w:t xml:space="preserve">ontestant </w:t>
      </w:r>
      <w:r>
        <w:rPr>
          <w:rFonts w:ascii="Arial" w:hAnsi="Arial" w:cs="Arial"/>
          <w:sz w:val="24"/>
        </w:rPr>
        <w:t xml:space="preserve">who </w:t>
      </w:r>
      <w:r w:rsidRPr="00E00E08">
        <w:rPr>
          <w:rFonts w:ascii="Arial" w:hAnsi="Arial" w:cs="Arial"/>
          <w:sz w:val="24"/>
        </w:rPr>
        <w:t xml:space="preserve">finishes on a recommendation in both the body and the </w:t>
      </w:r>
      <w:r>
        <w:rPr>
          <w:rFonts w:ascii="Arial" w:hAnsi="Arial" w:cs="Arial"/>
          <w:sz w:val="24"/>
        </w:rPr>
        <w:t>s</w:t>
      </w:r>
      <w:r w:rsidRPr="00E00E08">
        <w:rPr>
          <w:rFonts w:ascii="Arial" w:hAnsi="Arial" w:cs="Arial"/>
          <w:sz w:val="24"/>
        </w:rPr>
        <w:t>ummary/</w:t>
      </w:r>
      <w:r>
        <w:rPr>
          <w:rFonts w:ascii="Arial" w:hAnsi="Arial" w:cs="Arial"/>
          <w:sz w:val="24"/>
        </w:rPr>
        <w:t>c</w:t>
      </w:r>
      <w:r w:rsidRPr="00E00E08">
        <w:rPr>
          <w:rFonts w:ascii="Arial" w:hAnsi="Arial" w:cs="Arial"/>
          <w:sz w:val="24"/>
        </w:rPr>
        <w:t>onclusion?</w:t>
      </w:r>
    </w:p>
    <w:p w14:paraId="59111524" w14:textId="77777777" w:rsidR="003204D9" w:rsidRPr="00E00E08" w:rsidRDefault="003204D9" w:rsidP="003204D9">
      <w:pPr>
        <w:widowControl/>
        <w:numPr>
          <w:ilvl w:val="0"/>
          <w:numId w:val="12"/>
        </w:numPr>
        <w:tabs>
          <w:tab w:val="clear" w:pos="0"/>
          <w:tab w:val="num" w:pos="-360"/>
        </w:tabs>
        <w:spacing w:after="113"/>
        <w:ind w:left="360"/>
        <w:rPr>
          <w:rFonts w:ascii="Arial" w:hAnsi="Arial" w:cs="Arial"/>
        </w:rPr>
      </w:pPr>
      <w:r>
        <w:rPr>
          <w:rFonts w:ascii="Arial" w:hAnsi="Arial" w:cs="Arial"/>
          <w:sz w:val="24"/>
        </w:rPr>
        <w:t>How would you judge a contestant who includes new information in their</w:t>
      </w:r>
      <w:r w:rsidRPr="00E00E08">
        <w:rPr>
          <w:rFonts w:ascii="Arial" w:hAnsi="Arial" w:cs="Arial"/>
          <w:sz w:val="24"/>
        </w:rPr>
        <w:t xml:space="preserve"> summary? </w:t>
      </w:r>
    </w:p>
    <w:p w14:paraId="7F64DA38" w14:textId="77777777" w:rsidR="003204D9" w:rsidRPr="00E00E08" w:rsidRDefault="003204D9" w:rsidP="003204D9">
      <w:pPr>
        <w:widowControl/>
        <w:numPr>
          <w:ilvl w:val="0"/>
          <w:numId w:val="12"/>
        </w:numPr>
        <w:tabs>
          <w:tab w:val="clear" w:pos="0"/>
          <w:tab w:val="num" w:pos="-360"/>
        </w:tabs>
        <w:spacing w:after="113"/>
        <w:ind w:left="360"/>
        <w:rPr>
          <w:rFonts w:ascii="Arial" w:hAnsi="Arial" w:cs="Arial"/>
        </w:rPr>
      </w:pPr>
      <w:r w:rsidRPr="00E00E08">
        <w:rPr>
          <w:rFonts w:ascii="Arial" w:hAnsi="Arial" w:cs="Arial"/>
          <w:sz w:val="24"/>
        </w:rPr>
        <w:t xml:space="preserve">How would you judge if the contestant missed the </w:t>
      </w:r>
      <w:r>
        <w:rPr>
          <w:rFonts w:ascii="Arial" w:hAnsi="Arial" w:cs="Arial"/>
          <w:sz w:val="24"/>
        </w:rPr>
        <w:t>s</w:t>
      </w:r>
      <w:r w:rsidRPr="00E00E08">
        <w:rPr>
          <w:rFonts w:ascii="Arial" w:hAnsi="Arial" w:cs="Arial"/>
          <w:sz w:val="24"/>
        </w:rPr>
        <w:t>ummary/</w:t>
      </w:r>
      <w:r>
        <w:rPr>
          <w:rFonts w:ascii="Arial" w:hAnsi="Arial" w:cs="Arial"/>
          <w:sz w:val="24"/>
        </w:rPr>
        <w:t>c</w:t>
      </w:r>
      <w:r w:rsidRPr="00E00E08">
        <w:rPr>
          <w:rFonts w:ascii="Arial" w:hAnsi="Arial" w:cs="Arial"/>
          <w:sz w:val="24"/>
        </w:rPr>
        <w:t>onclusion? </w:t>
      </w:r>
    </w:p>
    <w:p w14:paraId="5B1495DF" w14:textId="77777777" w:rsidR="003204D9" w:rsidRPr="00E00E08" w:rsidRDefault="003204D9" w:rsidP="003204D9">
      <w:pPr>
        <w:widowControl/>
        <w:spacing w:after="113"/>
        <w:rPr>
          <w:rFonts w:ascii="Arial" w:hAnsi="Arial" w:cs="Arial"/>
          <w:sz w:val="24"/>
        </w:rPr>
      </w:pPr>
    </w:p>
    <w:p w14:paraId="3FC66BD8" w14:textId="77777777" w:rsidR="003204D9" w:rsidRPr="0093301C" w:rsidRDefault="003204D9" w:rsidP="003204D9">
      <w:pPr>
        <w:widowControl/>
        <w:spacing w:after="113"/>
        <w:rPr>
          <w:rFonts w:ascii="Arial" w:hAnsi="Arial" w:cs="Arial"/>
          <w:i/>
          <w:iCs/>
        </w:rPr>
      </w:pPr>
      <w:r w:rsidRPr="0093301C">
        <w:rPr>
          <w:rFonts w:ascii="Arial" w:hAnsi="Arial" w:cs="Arial"/>
          <w:i/>
          <w:iCs/>
          <w:sz w:val="24"/>
        </w:rPr>
        <w:t>A reminder that these questions (briefing notes) are not rules, they are provided to assist judges with the interpretation of the judging criteria.</w:t>
      </w:r>
    </w:p>
    <w:p w14:paraId="3A242386" w14:textId="77777777" w:rsidR="003204D9" w:rsidRDefault="003204D9" w:rsidP="003204D9">
      <w:pPr>
        <w:spacing w:after="113"/>
        <w:rPr>
          <w:rFonts w:ascii="Arial" w:hAnsi="Arial" w:cs="Arial"/>
          <w:b/>
          <w:sz w:val="24"/>
        </w:rPr>
      </w:pPr>
    </w:p>
    <w:p w14:paraId="17738E4B" w14:textId="77777777" w:rsidR="003204D9" w:rsidRDefault="003204D9" w:rsidP="003204D9">
      <w:pPr>
        <w:spacing w:after="113"/>
        <w:rPr>
          <w:rFonts w:ascii="Arial" w:hAnsi="Arial" w:cs="Arial"/>
          <w:b/>
          <w:sz w:val="24"/>
        </w:rPr>
      </w:pPr>
    </w:p>
    <w:p w14:paraId="47269914" w14:textId="77777777" w:rsidR="003204D9" w:rsidRPr="00E36D3C" w:rsidRDefault="003204D9" w:rsidP="003204D9">
      <w:pPr>
        <w:pBdr>
          <w:bottom w:val="single" w:sz="4" w:space="1" w:color="auto"/>
        </w:pBdr>
        <w:spacing w:after="113"/>
        <w:rPr>
          <w:rFonts w:ascii="Arial" w:hAnsi="Arial" w:cs="Arial"/>
        </w:rPr>
      </w:pPr>
      <w:r w:rsidRPr="00E36D3C">
        <w:rPr>
          <w:rFonts w:ascii="Arial" w:hAnsi="Arial" w:cs="Arial"/>
          <w:b/>
          <w:sz w:val="24"/>
        </w:rPr>
        <w:t>International Briefing – what to consider/look out for – questions to ask judges</w:t>
      </w:r>
    </w:p>
    <w:p w14:paraId="2ECB7932" w14:textId="77777777" w:rsidR="003204D9" w:rsidRPr="00E00E08" w:rsidRDefault="003204D9" w:rsidP="003204D9">
      <w:pPr>
        <w:spacing w:after="113"/>
        <w:rPr>
          <w:rFonts w:ascii="Arial" w:hAnsi="Arial" w:cs="Arial"/>
        </w:rPr>
      </w:pPr>
    </w:p>
    <w:p w14:paraId="4EF54057" w14:textId="77777777" w:rsidR="003204D9" w:rsidRDefault="003204D9" w:rsidP="003204D9">
      <w:pPr>
        <w:widowControl/>
        <w:numPr>
          <w:ilvl w:val="0"/>
          <w:numId w:val="13"/>
        </w:numPr>
        <w:tabs>
          <w:tab w:val="clear" w:pos="0"/>
          <w:tab w:val="num" w:pos="-360"/>
        </w:tabs>
        <w:spacing w:after="113"/>
        <w:ind w:left="360"/>
        <w:rPr>
          <w:rFonts w:ascii="Arial" w:hAnsi="Arial" w:cs="Arial"/>
          <w:sz w:val="24"/>
        </w:rPr>
      </w:pPr>
      <w:r w:rsidRPr="00E00E08">
        <w:rPr>
          <w:rFonts w:ascii="Arial" w:hAnsi="Arial" w:cs="Arial"/>
          <w:sz w:val="24"/>
        </w:rPr>
        <w:t xml:space="preserve">What do you feel is required to win an International </w:t>
      </w:r>
      <w:r>
        <w:rPr>
          <w:rFonts w:ascii="Arial" w:hAnsi="Arial" w:cs="Arial"/>
          <w:sz w:val="24"/>
        </w:rPr>
        <w:t>S</w:t>
      </w:r>
      <w:r w:rsidRPr="00E00E08">
        <w:rPr>
          <w:rFonts w:ascii="Arial" w:hAnsi="Arial" w:cs="Arial"/>
          <w:sz w:val="24"/>
        </w:rPr>
        <w:t xml:space="preserve">peech </w:t>
      </w:r>
      <w:r>
        <w:rPr>
          <w:rFonts w:ascii="Arial" w:hAnsi="Arial" w:cs="Arial"/>
          <w:sz w:val="24"/>
        </w:rPr>
        <w:t>C</w:t>
      </w:r>
      <w:r w:rsidRPr="00E00E08">
        <w:rPr>
          <w:rFonts w:ascii="Arial" w:hAnsi="Arial" w:cs="Arial"/>
          <w:sz w:val="24"/>
        </w:rPr>
        <w:t>ontest; a performance, a strong message, a certain type of topic?</w:t>
      </w:r>
    </w:p>
    <w:p w14:paraId="31B226E4" w14:textId="77777777" w:rsidR="003204D9" w:rsidRPr="00A56CA7" w:rsidRDefault="003204D9" w:rsidP="003204D9">
      <w:pPr>
        <w:widowControl/>
        <w:numPr>
          <w:ilvl w:val="0"/>
          <w:numId w:val="13"/>
        </w:numPr>
        <w:tabs>
          <w:tab w:val="clear" w:pos="0"/>
          <w:tab w:val="num" w:pos="-360"/>
        </w:tabs>
        <w:spacing w:after="113"/>
        <w:ind w:left="360"/>
        <w:rPr>
          <w:rFonts w:ascii="Arial" w:hAnsi="Arial" w:cs="Arial"/>
          <w:sz w:val="24"/>
        </w:rPr>
      </w:pPr>
      <w:r>
        <w:rPr>
          <w:rFonts w:ascii="Arial" w:hAnsi="Arial" w:cs="Arial"/>
          <w:sz w:val="24"/>
        </w:rPr>
        <w:t>Was the speech’s purpose clear to you and did the speaker achieve their purpose?</w:t>
      </w:r>
    </w:p>
    <w:p w14:paraId="1A8AD824" w14:textId="77777777" w:rsidR="003204D9" w:rsidRPr="00A56CA7" w:rsidRDefault="003204D9" w:rsidP="003204D9">
      <w:pPr>
        <w:widowControl/>
        <w:numPr>
          <w:ilvl w:val="0"/>
          <w:numId w:val="13"/>
        </w:numPr>
        <w:tabs>
          <w:tab w:val="clear" w:pos="0"/>
          <w:tab w:val="num" w:pos="-360"/>
        </w:tabs>
        <w:spacing w:after="113"/>
        <w:ind w:left="360"/>
        <w:rPr>
          <w:rFonts w:ascii="Arial" w:hAnsi="Arial" w:cs="Arial"/>
        </w:rPr>
      </w:pPr>
      <w:r w:rsidRPr="00E00E08">
        <w:rPr>
          <w:rFonts w:ascii="Arial" w:hAnsi="Arial" w:cs="Arial"/>
          <w:sz w:val="24"/>
        </w:rPr>
        <w:t xml:space="preserve">Did </w:t>
      </w:r>
      <w:r>
        <w:rPr>
          <w:rFonts w:ascii="Arial" w:hAnsi="Arial" w:cs="Arial"/>
          <w:sz w:val="24"/>
        </w:rPr>
        <w:t>the speech</w:t>
      </w:r>
      <w:r w:rsidRPr="00E00E08">
        <w:rPr>
          <w:rFonts w:ascii="Arial" w:hAnsi="Arial" w:cs="Arial"/>
          <w:sz w:val="24"/>
        </w:rPr>
        <w:t xml:space="preserve"> have a clear opening, body and conclusion</w:t>
      </w:r>
      <w:r>
        <w:rPr>
          <w:rFonts w:ascii="Arial" w:hAnsi="Arial" w:cs="Arial"/>
          <w:sz w:val="24"/>
        </w:rPr>
        <w:t xml:space="preserve"> with linking comments which ensure the speech flowed?</w:t>
      </w:r>
    </w:p>
    <w:p w14:paraId="5B92925A" w14:textId="77777777" w:rsidR="003204D9" w:rsidRPr="00E00E08" w:rsidRDefault="003204D9" w:rsidP="003204D9">
      <w:pPr>
        <w:widowControl/>
        <w:numPr>
          <w:ilvl w:val="0"/>
          <w:numId w:val="13"/>
        </w:numPr>
        <w:tabs>
          <w:tab w:val="clear" w:pos="0"/>
          <w:tab w:val="num" w:pos="-360"/>
        </w:tabs>
        <w:spacing w:after="113"/>
        <w:ind w:left="360"/>
        <w:rPr>
          <w:rFonts w:ascii="Arial" w:hAnsi="Arial" w:cs="Arial"/>
        </w:rPr>
      </w:pPr>
      <w:r>
        <w:rPr>
          <w:rFonts w:ascii="Arial" w:hAnsi="Arial" w:cs="Arial"/>
          <w:sz w:val="24"/>
        </w:rPr>
        <w:t>What are you expecting from the opening of the speech?</w:t>
      </w:r>
    </w:p>
    <w:p w14:paraId="21056628" w14:textId="52AD8A85" w:rsidR="003204D9" w:rsidRPr="00E00E08" w:rsidRDefault="003204D9" w:rsidP="003204D9">
      <w:pPr>
        <w:widowControl/>
        <w:numPr>
          <w:ilvl w:val="0"/>
          <w:numId w:val="13"/>
        </w:numPr>
        <w:tabs>
          <w:tab w:val="clear" w:pos="0"/>
          <w:tab w:val="num" w:pos="-360"/>
        </w:tabs>
        <w:spacing w:after="113"/>
        <w:ind w:left="360"/>
        <w:rPr>
          <w:rFonts w:ascii="Arial" w:hAnsi="Arial" w:cs="Arial"/>
        </w:rPr>
      </w:pPr>
      <w:r w:rsidRPr="00E00E08">
        <w:rPr>
          <w:rFonts w:ascii="Arial" w:hAnsi="Arial" w:cs="Arial"/>
          <w:sz w:val="24"/>
        </w:rPr>
        <w:t xml:space="preserve">Did the closing tie back to the opening? </w:t>
      </w:r>
      <w:proofErr w:type="spellStart"/>
      <w:r w:rsidRPr="00E00E08">
        <w:rPr>
          <w:rFonts w:ascii="Arial" w:hAnsi="Arial" w:cs="Arial"/>
          <w:sz w:val="24"/>
        </w:rPr>
        <w:t>ie</w:t>
      </w:r>
      <w:proofErr w:type="spellEnd"/>
      <w:r w:rsidRPr="00E00E08">
        <w:rPr>
          <w:rFonts w:ascii="Arial" w:hAnsi="Arial" w:cs="Arial"/>
          <w:sz w:val="24"/>
        </w:rPr>
        <w:t xml:space="preserve">, if a question was asked, did the question get </w:t>
      </w:r>
      <w:r w:rsidR="005C5DA9">
        <w:rPr>
          <w:rFonts w:ascii="Arial" w:hAnsi="Arial" w:cs="Arial"/>
          <w:sz w:val="24"/>
        </w:rPr>
        <w:t>answered?</w:t>
      </w:r>
    </w:p>
    <w:p w14:paraId="672CCFBD" w14:textId="77777777" w:rsidR="003204D9" w:rsidRPr="00A56CA7" w:rsidRDefault="003204D9" w:rsidP="003204D9">
      <w:pPr>
        <w:widowControl/>
        <w:numPr>
          <w:ilvl w:val="0"/>
          <w:numId w:val="13"/>
        </w:numPr>
        <w:tabs>
          <w:tab w:val="clear" w:pos="0"/>
          <w:tab w:val="num" w:pos="-360"/>
        </w:tabs>
        <w:spacing w:after="113"/>
        <w:ind w:left="360"/>
        <w:rPr>
          <w:rFonts w:ascii="Arial" w:hAnsi="Arial" w:cs="Arial"/>
        </w:rPr>
      </w:pPr>
      <w:r w:rsidRPr="00E00E08">
        <w:rPr>
          <w:rFonts w:ascii="Arial" w:hAnsi="Arial" w:cs="Arial"/>
          <w:sz w:val="24"/>
        </w:rPr>
        <w:t>Does an International Speech require a purpose or message? If so, does it need to be clear throughout or can it be revealed at the end?  Was the purpose or message supported by the body of the speech?</w:t>
      </w:r>
    </w:p>
    <w:p w14:paraId="3D2A833E" w14:textId="77777777" w:rsidR="003204D9" w:rsidRPr="00E00E08" w:rsidRDefault="003204D9" w:rsidP="003204D9">
      <w:pPr>
        <w:widowControl/>
        <w:numPr>
          <w:ilvl w:val="0"/>
          <w:numId w:val="13"/>
        </w:numPr>
        <w:tabs>
          <w:tab w:val="clear" w:pos="0"/>
          <w:tab w:val="num" w:pos="-360"/>
        </w:tabs>
        <w:spacing w:after="113"/>
        <w:ind w:left="360"/>
        <w:rPr>
          <w:rFonts w:ascii="Arial" w:hAnsi="Arial" w:cs="Arial"/>
        </w:rPr>
      </w:pPr>
      <w:r>
        <w:rPr>
          <w:rFonts w:ascii="Arial" w:hAnsi="Arial" w:cs="Arial"/>
          <w:sz w:val="24"/>
        </w:rPr>
        <w:t>How can you determine the audience’s response?</w:t>
      </w:r>
    </w:p>
    <w:p w14:paraId="22F9A57C" w14:textId="77777777" w:rsidR="003204D9" w:rsidRPr="00E00E08" w:rsidRDefault="003204D9" w:rsidP="003204D9">
      <w:pPr>
        <w:widowControl/>
        <w:numPr>
          <w:ilvl w:val="0"/>
          <w:numId w:val="13"/>
        </w:numPr>
        <w:tabs>
          <w:tab w:val="clear" w:pos="0"/>
          <w:tab w:val="num" w:pos="-360"/>
        </w:tabs>
        <w:spacing w:after="113"/>
        <w:ind w:left="360"/>
        <w:rPr>
          <w:rFonts w:ascii="Arial" w:hAnsi="Arial" w:cs="Arial"/>
        </w:rPr>
      </w:pPr>
      <w:r w:rsidRPr="00E00E08">
        <w:rPr>
          <w:rFonts w:ascii="Arial" w:hAnsi="Arial" w:cs="Arial"/>
          <w:sz w:val="24"/>
        </w:rPr>
        <w:t>How would you judge an authentic speech/speaker vs someone you feel was trying to ’tick the boxes?</w:t>
      </w:r>
    </w:p>
    <w:p w14:paraId="5E4E5638" w14:textId="77777777" w:rsidR="003204D9" w:rsidRPr="00A56CA7" w:rsidRDefault="003204D9" w:rsidP="003204D9">
      <w:pPr>
        <w:widowControl/>
        <w:numPr>
          <w:ilvl w:val="0"/>
          <w:numId w:val="13"/>
        </w:numPr>
        <w:tabs>
          <w:tab w:val="clear" w:pos="0"/>
          <w:tab w:val="num" w:pos="-360"/>
        </w:tabs>
        <w:spacing w:after="113"/>
        <w:ind w:left="360"/>
        <w:rPr>
          <w:rFonts w:ascii="Arial" w:hAnsi="Arial" w:cs="Arial"/>
        </w:rPr>
      </w:pPr>
      <w:r>
        <w:rPr>
          <w:rFonts w:ascii="Arial" w:hAnsi="Arial" w:cs="Arial"/>
          <w:sz w:val="24"/>
        </w:rPr>
        <w:t>Was the speech</w:t>
      </w:r>
      <w:r w:rsidRPr="00E00E08">
        <w:rPr>
          <w:rFonts w:ascii="Arial" w:hAnsi="Arial" w:cs="Arial"/>
          <w:sz w:val="24"/>
        </w:rPr>
        <w:t xml:space="preserve"> memorable?</w:t>
      </w:r>
      <w:r>
        <w:rPr>
          <w:rFonts w:ascii="Arial" w:hAnsi="Arial" w:cs="Arial"/>
          <w:sz w:val="24"/>
        </w:rPr>
        <w:t xml:space="preserve"> Is this important?</w:t>
      </w:r>
    </w:p>
    <w:p w14:paraId="7E4E89D1" w14:textId="15BC0A63" w:rsidR="003204D9" w:rsidRPr="00E00E08" w:rsidRDefault="003204D9" w:rsidP="003204D9">
      <w:pPr>
        <w:widowControl/>
        <w:numPr>
          <w:ilvl w:val="0"/>
          <w:numId w:val="13"/>
        </w:numPr>
        <w:tabs>
          <w:tab w:val="clear" w:pos="0"/>
          <w:tab w:val="num" w:pos="-360"/>
        </w:tabs>
        <w:spacing w:after="113"/>
        <w:ind w:left="360"/>
        <w:rPr>
          <w:rFonts w:ascii="Arial" w:hAnsi="Arial" w:cs="Arial"/>
        </w:rPr>
      </w:pPr>
      <w:r>
        <w:rPr>
          <w:rFonts w:ascii="Arial" w:hAnsi="Arial" w:cs="Arial"/>
          <w:sz w:val="24"/>
        </w:rPr>
        <w:t xml:space="preserve">How would you judge a speaker </w:t>
      </w:r>
      <w:r w:rsidR="005C5DA9">
        <w:rPr>
          <w:rFonts w:ascii="Arial" w:hAnsi="Arial" w:cs="Arial"/>
          <w:sz w:val="24"/>
        </w:rPr>
        <w:t>who</w:t>
      </w:r>
      <w:r>
        <w:rPr>
          <w:rFonts w:ascii="Arial" w:hAnsi="Arial" w:cs="Arial"/>
          <w:sz w:val="24"/>
        </w:rPr>
        <w:t xml:space="preserve"> talks on a topic you personally do not agree with?</w:t>
      </w:r>
    </w:p>
    <w:p w14:paraId="260A1136" w14:textId="77777777" w:rsidR="003204D9" w:rsidRPr="00E00E08" w:rsidRDefault="003204D9" w:rsidP="003204D9">
      <w:pPr>
        <w:widowControl/>
        <w:spacing w:after="113"/>
        <w:rPr>
          <w:rFonts w:ascii="Arial" w:hAnsi="Arial" w:cs="Arial"/>
          <w:sz w:val="24"/>
        </w:rPr>
      </w:pPr>
    </w:p>
    <w:p w14:paraId="6B4308E0" w14:textId="77777777" w:rsidR="003204D9" w:rsidRPr="0093301C" w:rsidRDefault="003204D9" w:rsidP="003204D9">
      <w:pPr>
        <w:widowControl/>
        <w:spacing w:after="113"/>
        <w:rPr>
          <w:rFonts w:ascii="Arial" w:hAnsi="Arial" w:cs="Arial"/>
          <w:i/>
          <w:iCs/>
        </w:rPr>
      </w:pPr>
      <w:r w:rsidRPr="0093301C">
        <w:rPr>
          <w:rFonts w:ascii="Arial" w:hAnsi="Arial" w:cs="Arial"/>
          <w:i/>
          <w:iCs/>
          <w:sz w:val="24"/>
        </w:rPr>
        <w:t>A reminder that these questions (briefing notes) are not rules, they are provided to assist judges with the interpretation of the judging criteria.</w:t>
      </w:r>
    </w:p>
    <w:p w14:paraId="05B8656D" w14:textId="77777777" w:rsidR="003204D9" w:rsidRPr="00E00E08" w:rsidRDefault="003204D9" w:rsidP="003204D9">
      <w:pPr>
        <w:tabs>
          <w:tab w:val="left" w:pos="567"/>
        </w:tabs>
        <w:ind w:right="737"/>
        <w:rPr>
          <w:rFonts w:ascii="Arial" w:hAnsi="Arial" w:cs="Arial"/>
          <w:sz w:val="28"/>
          <w:szCs w:val="28"/>
        </w:rPr>
      </w:pPr>
    </w:p>
    <w:p w14:paraId="1D26E961" w14:textId="77777777" w:rsidR="001B0FC1" w:rsidRDefault="003204D9" w:rsidP="003204D9">
      <w:pPr>
        <w:tabs>
          <w:tab w:val="left" w:pos="284"/>
          <w:tab w:val="left" w:pos="4536"/>
        </w:tabs>
        <w:spacing w:before="57" w:after="57"/>
        <w:rPr>
          <w:rFonts w:ascii="Arial" w:hAnsi="Arial" w:cs="Arial"/>
          <w:b/>
          <w:bCs/>
          <w:sz w:val="24"/>
        </w:rPr>
      </w:pPr>
      <w:r w:rsidRPr="00BC0721">
        <w:rPr>
          <w:rFonts w:ascii="Arial" w:hAnsi="Arial" w:cs="Arial"/>
          <w:b/>
          <w:bCs/>
          <w:sz w:val="24"/>
        </w:rPr>
        <w:t>Briefing other contest officials</w:t>
      </w:r>
      <w:r>
        <w:rPr>
          <w:rFonts w:ascii="Arial" w:hAnsi="Arial" w:cs="Arial"/>
          <w:b/>
          <w:bCs/>
          <w:sz w:val="24"/>
        </w:rPr>
        <w:t xml:space="preserve"> – Chief Judge </w:t>
      </w:r>
    </w:p>
    <w:p w14:paraId="0E17B761" w14:textId="095F03F1" w:rsidR="003204D9" w:rsidRPr="00BC0721" w:rsidRDefault="003204D9" w:rsidP="003204D9">
      <w:pPr>
        <w:tabs>
          <w:tab w:val="left" w:pos="284"/>
          <w:tab w:val="left" w:pos="4536"/>
        </w:tabs>
        <w:spacing w:before="57" w:after="57"/>
        <w:rPr>
          <w:rFonts w:ascii="Arial" w:hAnsi="Arial" w:cs="Arial"/>
          <w:b/>
          <w:bCs/>
          <w:sz w:val="24"/>
        </w:rPr>
      </w:pPr>
      <w:r>
        <w:rPr>
          <w:rFonts w:ascii="Arial" w:hAnsi="Arial" w:cs="Arial"/>
          <w:b/>
          <w:bCs/>
          <w:sz w:val="24"/>
        </w:rPr>
        <w:fldChar w:fldCharType="begin"/>
      </w:r>
      <w:r>
        <w:instrText xml:space="preserve"> XE "</w:instrText>
      </w:r>
      <w:r w:rsidRPr="005A49FA">
        <w:rPr>
          <w:lang w:val="en-NZ"/>
        </w:rPr>
        <w:instrText>Briefing other contest officials</w:instrText>
      </w:r>
      <w:r>
        <w:instrText xml:space="preserve">" </w:instrText>
      </w:r>
      <w:r>
        <w:rPr>
          <w:rFonts w:ascii="Arial" w:hAnsi="Arial" w:cs="Arial"/>
          <w:b/>
          <w:bCs/>
          <w:sz w:val="24"/>
        </w:rPr>
        <w:fldChar w:fldCharType="end"/>
      </w:r>
    </w:p>
    <w:p w14:paraId="3EE2C13B" w14:textId="6C3FCB9C" w:rsidR="003204D9" w:rsidRPr="00E00E08" w:rsidRDefault="003204D9" w:rsidP="001B0FC1">
      <w:pPr>
        <w:numPr>
          <w:ilvl w:val="0"/>
          <w:numId w:val="21"/>
        </w:numPr>
        <w:spacing w:before="57" w:after="120"/>
        <w:ind w:left="714" w:hanging="357"/>
        <w:rPr>
          <w:rFonts w:ascii="Arial" w:hAnsi="Arial" w:cs="Arial"/>
          <w:sz w:val="24"/>
        </w:rPr>
      </w:pPr>
      <w:r w:rsidRPr="00E00E08">
        <w:rPr>
          <w:rFonts w:ascii="Arial" w:hAnsi="Arial" w:cs="Arial"/>
          <w:sz w:val="24"/>
        </w:rPr>
        <w:t>Brief the tiebreaker judge on their guide and ballot</w:t>
      </w:r>
      <w:r>
        <w:rPr>
          <w:rFonts w:ascii="Arial" w:hAnsi="Arial" w:cs="Arial"/>
          <w:sz w:val="24"/>
        </w:rPr>
        <w:t xml:space="preserve"> and ensure they understand they must rank all contestants, not just the first, second and third </w:t>
      </w:r>
      <w:r w:rsidR="001B0FC1">
        <w:rPr>
          <w:rFonts w:ascii="Arial" w:hAnsi="Arial" w:cs="Arial"/>
          <w:sz w:val="24"/>
        </w:rPr>
        <w:t>placegetter</w:t>
      </w:r>
      <w:r>
        <w:rPr>
          <w:rFonts w:ascii="Arial" w:hAnsi="Arial" w:cs="Arial"/>
          <w:sz w:val="24"/>
        </w:rPr>
        <w:t>s.</w:t>
      </w:r>
      <w:r w:rsidRPr="00E00E08">
        <w:rPr>
          <w:rFonts w:ascii="Arial" w:hAnsi="Arial" w:cs="Arial"/>
          <w:sz w:val="24"/>
        </w:rPr>
        <w:t xml:space="preserve"> </w:t>
      </w:r>
    </w:p>
    <w:p w14:paraId="1C1BC8BB" w14:textId="77777777" w:rsidR="003204D9" w:rsidRPr="00E00E08" w:rsidRDefault="003204D9" w:rsidP="001B0FC1">
      <w:pPr>
        <w:numPr>
          <w:ilvl w:val="0"/>
          <w:numId w:val="21"/>
        </w:numPr>
        <w:spacing w:before="57" w:after="120"/>
        <w:ind w:left="714" w:hanging="357"/>
        <w:rPr>
          <w:rFonts w:ascii="Arial" w:hAnsi="Arial" w:cs="Arial"/>
          <w:sz w:val="24"/>
        </w:rPr>
      </w:pPr>
      <w:r w:rsidRPr="00E00E08">
        <w:rPr>
          <w:rFonts w:ascii="Arial" w:hAnsi="Arial" w:cs="Arial"/>
          <w:sz w:val="24"/>
        </w:rPr>
        <w:t xml:space="preserve">Brief tally counters about </w:t>
      </w:r>
      <w:r>
        <w:rPr>
          <w:rFonts w:ascii="Arial" w:hAnsi="Arial" w:cs="Arial"/>
          <w:sz w:val="24"/>
        </w:rPr>
        <w:t>how to complete the tally sheet – although as Chief Judge you will be assisting them with this process as you are the chief counter.</w:t>
      </w:r>
    </w:p>
    <w:p w14:paraId="70F06EAB" w14:textId="77777777" w:rsidR="003204D9" w:rsidRPr="00013F60" w:rsidRDefault="003204D9" w:rsidP="003204D9">
      <w:pPr>
        <w:numPr>
          <w:ilvl w:val="0"/>
          <w:numId w:val="21"/>
        </w:numPr>
        <w:spacing w:before="57" w:after="57"/>
        <w:rPr>
          <w:rFonts w:ascii="Arial" w:hAnsi="Arial" w:cs="Arial"/>
          <w:sz w:val="24"/>
        </w:rPr>
      </w:pPr>
      <w:r w:rsidRPr="00013F60">
        <w:rPr>
          <w:rFonts w:ascii="Arial" w:hAnsi="Arial" w:cs="Arial"/>
          <w:sz w:val="24"/>
        </w:rPr>
        <w:t>Review timing procedure with Timekeepers and ensure they know that one person operates the timing device and one person operates the lights</w:t>
      </w:r>
      <w:r>
        <w:rPr>
          <w:rFonts w:ascii="Arial" w:hAnsi="Arial" w:cs="Arial"/>
          <w:sz w:val="24"/>
        </w:rPr>
        <w:t>. Explain that, as Chief Judge, they hand the Contest Time Record Sheet to you at the end of the contest.</w:t>
      </w:r>
    </w:p>
    <w:p w14:paraId="52D293ED" w14:textId="77777777" w:rsidR="003204D9" w:rsidRDefault="003204D9" w:rsidP="003204D9">
      <w:pPr>
        <w:tabs>
          <w:tab w:val="left" w:pos="284"/>
        </w:tabs>
        <w:spacing w:before="57" w:after="57"/>
        <w:rPr>
          <w:rFonts w:ascii="Arial" w:eastAsia="TimesNewRomanPSMT" w:hAnsi="Arial" w:cs="Arial"/>
          <w:sz w:val="24"/>
          <w:u w:val="single"/>
        </w:rPr>
      </w:pPr>
    </w:p>
    <w:p w14:paraId="7381C409" w14:textId="77777777" w:rsidR="003204D9" w:rsidRDefault="003204D9" w:rsidP="003204D9">
      <w:pPr>
        <w:tabs>
          <w:tab w:val="left" w:pos="284"/>
        </w:tabs>
        <w:spacing w:before="57" w:after="57"/>
        <w:rPr>
          <w:rFonts w:ascii="Arial" w:eastAsia="TimesNewRomanPSMT" w:hAnsi="Arial" w:cs="Arial"/>
          <w:sz w:val="24"/>
          <w:u w:val="single"/>
        </w:rPr>
      </w:pPr>
    </w:p>
    <w:p w14:paraId="544A7E69" w14:textId="77777777" w:rsidR="003204D9" w:rsidRPr="00395911" w:rsidRDefault="003204D9" w:rsidP="003204D9">
      <w:pPr>
        <w:tabs>
          <w:tab w:val="left" w:pos="284"/>
        </w:tabs>
        <w:spacing w:before="57" w:after="57"/>
        <w:rPr>
          <w:rFonts w:ascii="Arial" w:eastAsia="TimesNewRomanPSMT" w:hAnsi="Arial" w:cs="Arial"/>
          <w:b/>
          <w:bCs/>
          <w:sz w:val="32"/>
          <w:szCs w:val="32"/>
        </w:rPr>
      </w:pPr>
      <w:r>
        <w:rPr>
          <w:rFonts w:ascii="Arial" w:eastAsia="TimesNewRomanPSMT" w:hAnsi="Arial" w:cs="Arial"/>
          <w:b/>
          <w:bCs/>
          <w:sz w:val="32"/>
          <w:szCs w:val="32"/>
        </w:rPr>
        <w:br w:type="page"/>
      </w:r>
      <w:r w:rsidRPr="00395911">
        <w:rPr>
          <w:rFonts w:ascii="Arial" w:eastAsia="TimesNewRomanPSMT" w:hAnsi="Arial" w:cs="Arial"/>
          <w:b/>
          <w:bCs/>
          <w:sz w:val="32"/>
          <w:szCs w:val="32"/>
        </w:rPr>
        <w:lastRenderedPageBreak/>
        <w:t>At the end of the contest</w:t>
      </w:r>
      <w:r>
        <w:rPr>
          <w:rFonts w:ascii="Arial" w:eastAsia="TimesNewRomanPSMT" w:hAnsi="Arial" w:cs="Arial"/>
          <w:b/>
          <w:bCs/>
          <w:sz w:val="32"/>
          <w:szCs w:val="32"/>
        </w:rPr>
        <w:t xml:space="preserve"> – Chief Judge </w:t>
      </w:r>
      <w:r>
        <w:rPr>
          <w:rFonts w:ascii="Arial" w:eastAsia="TimesNewRomanPSMT" w:hAnsi="Arial" w:cs="Arial"/>
          <w:b/>
          <w:bCs/>
          <w:sz w:val="32"/>
          <w:szCs w:val="32"/>
        </w:rPr>
        <w:fldChar w:fldCharType="begin"/>
      </w:r>
      <w:r>
        <w:instrText xml:space="preserve"> XE "</w:instrText>
      </w:r>
      <w:r w:rsidRPr="001F63CA">
        <w:rPr>
          <w:lang w:val="en-NZ"/>
        </w:rPr>
        <w:instrText>End of contest - Chief Judge</w:instrText>
      </w:r>
      <w:r>
        <w:instrText xml:space="preserve">" </w:instrText>
      </w:r>
      <w:r>
        <w:rPr>
          <w:rFonts w:ascii="Arial" w:eastAsia="TimesNewRomanPSMT" w:hAnsi="Arial" w:cs="Arial"/>
          <w:b/>
          <w:bCs/>
          <w:sz w:val="32"/>
          <w:szCs w:val="32"/>
        </w:rPr>
        <w:fldChar w:fldCharType="end"/>
      </w:r>
      <w:r>
        <w:rPr>
          <w:rFonts w:ascii="Arial" w:eastAsia="TimesNewRomanPSMT" w:hAnsi="Arial" w:cs="Arial"/>
          <w:b/>
          <w:bCs/>
          <w:sz w:val="32"/>
          <w:szCs w:val="32"/>
        </w:rPr>
        <w:t xml:space="preserve"> </w:t>
      </w:r>
    </w:p>
    <w:p w14:paraId="48E066C6" w14:textId="77777777" w:rsidR="003204D9" w:rsidRDefault="003204D9" w:rsidP="003204D9">
      <w:pPr>
        <w:spacing w:before="57" w:after="57"/>
        <w:rPr>
          <w:rFonts w:ascii="Arial" w:hAnsi="Arial" w:cs="Arial"/>
          <w:b/>
          <w:bCs/>
          <w:sz w:val="24"/>
        </w:rPr>
      </w:pPr>
      <w:r w:rsidRPr="00395911">
        <w:rPr>
          <w:rFonts w:ascii="Arial" w:hAnsi="Arial" w:cs="Arial"/>
          <w:b/>
          <w:bCs/>
          <w:sz w:val="24"/>
        </w:rPr>
        <w:t>Completion of the Notification of Contest Winners form</w:t>
      </w:r>
    </w:p>
    <w:p w14:paraId="63D39198" w14:textId="77777777" w:rsidR="003204D9" w:rsidRDefault="003204D9" w:rsidP="003204D9">
      <w:pPr>
        <w:rPr>
          <w:rFonts w:ascii="Arial" w:hAnsi="Arial" w:cs="Arial"/>
          <w:sz w:val="24"/>
        </w:rPr>
      </w:pPr>
      <w:r w:rsidRPr="00395911">
        <w:rPr>
          <w:rFonts w:ascii="Arial" w:hAnsi="Arial" w:cs="Arial"/>
          <w:sz w:val="24"/>
        </w:rPr>
        <w:t>This form is completed by the Chief Judge</w:t>
      </w:r>
      <w:r>
        <w:rPr>
          <w:rFonts w:ascii="Arial" w:hAnsi="Arial" w:cs="Arial"/>
          <w:sz w:val="24"/>
        </w:rPr>
        <w:t xml:space="preserve"> at the end of the contest</w:t>
      </w:r>
      <w:r w:rsidRPr="00395911">
        <w:rPr>
          <w:rFonts w:ascii="Arial" w:hAnsi="Arial" w:cs="Arial"/>
          <w:sz w:val="24"/>
        </w:rPr>
        <w:t xml:space="preserve"> and </w:t>
      </w:r>
      <w:r>
        <w:rPr>
          <w:rFonts w:ascii="Arial" w:hAnsi="Arial" w:cs="Arial"/>
          <w:sz w:val="24"/>
        </w:rPr>
        <w:t>is to</w:t>
      </w:r>
      <w:r w:rsidRPr="00395911">
        <w:rPr>
          <w:rFonts w:ascii="Arial" w:hAnsi="Arial" w:cs="Arial"/>
          <w:sz w:val="24"/>
        </w:rPr>
        <w:t xml:space="preserve"> include the </w:t>
      </w:r>
      <w:r>
        <w:rPr>
          <w:rFonts w:ascii="Arial" w:hAnsi="Arial" w:cs="Arial"/>
          <w:sz w:val="24"/>
        </w:rPr>
        <w:t xml:space="preserve">placings of </w:t>
      </w:r>
      <w:r w:rsidRPr="00395911">
        <w:rPr>
          <w:rFonts w:ascii="Arial" w:hAnsi="Arial" w:cs="Arial"/>
          <w:b/>
          <w:bCs/>
          <w:sz w:val="24"/>
        </w:rPr>
        <w:t>all</w:t>
      </w:r>
      <w:r>
        <w:rPr>
          <w:rFonts w:ascii="Arial" w:hAnsi="Arial" w:cs="Arial"/>
          <w:sz w:val="24"/>
        </w:rPr>
        <w:t xml:space="preserve"> contestants and their contact details. </w:t>
      </w:r>
    </w:p>
    <w:p w14:paraId="468561FD" w14:textId="77777777" w:rsidR="003204D9" w:rsidRDefault="003204D9" w:rsidP="003204D9">
      <w:pPr>
        <w:rPr>
          <w:rFonts w:ascii="Arial" w:hAnsi="Arial" w:cs="Arial"/>
          <w:sz w:val="24"/>
        </w:rPr>
      </w:pPr>
    </w:p>
    <w:p w14:paraId="060D04B9" w14:textId="77777777" w:rsidR="003204D9" w:rsidRPr="00395911" w:rsidRDefault="003204D9" w:rsidP="003204D9">
      <w:pPr>
        <w:rPr>
          <w:rFonts w:ascii="Arial" w:hAnsi="Arial" w:cs="Arial"/>
          <w:sz w:val="24"/>
        </w:rPr>
      </w:pPr>
      <w:r>
        <w:rPr>
          <w:rFonts w:ascii="Arial" w:hAnsi="Arial" w:cs="Arial"/>
          <w:sz w:val="24"/>
        </w:rPr>
        <w:t>Once completed, this form should be provided to the Contest Chair at the next level of contest. At District level, the Notification of Contest Winners form for the International Speech Contest is sent to World Headquarters.</w:t>
      </w:r>
    </w:p>
    <w:p w14:paraId="3C7AF091" w14:textId="77777777" w:rsidR="003204D9" w:rsidRDefault="003204D9" w:rsidP="003204D9">
      <w:pPr>
        <w:spacing w:before="57" w:after="57"/>
        <w:rPr>
          <w:rFonts w:ascii="Arial" w:eastAsia="TimesNewRomanPSMT" w:hAnsi="Arial" w:cs="Arial"/>
          <w:b/>
          <w:bCs/>
          <w:sz w:val="24"/>
        </w:rPr>
      </w:pPr>
    </w:p>
    <w:p w14:paraId="536BCFD4" w14:textId="77777777" w:rsidR="003204D9" w:rsidRPr="00395911" w:rsidRDefault="003204D9" w:rsidP="003204D9">
      <w:pPr>
        <w:spacing w:before="57" w:after="57"/>
        <w:rPr>
          <w:rFonts w:ascii="Arial" w:eastAsia="TimesNewRomanPSMT" w:hAnsi="Arial" w:cs="Arial"/>
          <w:b/>
          <w:bCs/>
          <w:sz w:val="24"/>
        </w:rPr>
      </w:pPr>
      <w:r w:rsidRPr="00395911">
        <w:rPr>
          <w:rFonts w:ascii="Arial" w:eastAsia="TimesNewRomanPSMT" w:hAnsi="Arial" w:cs="Arial"/>
          <w:b/>
          <w:bCs/>
          <w:sz w:val="24"/>
        </w:rPr>
        <w:t>Destruction of ballot papers</w:t>
      </w:r>
      <w:r>
        <w:rPr>
          <w:rFonts w:ascii="Arial" w:eastAsia="TimesNewRomanPSMT" w:hAnsi="Arial" w:cs="Arial"/>
          <w:b/>
          <w:bCs/>
          <w:sz w:val="24"/>
        </w:rPr>
        <w:t xml:space="preserve"> </w:t>
      </w:r>
      <w:r>
        <w:rPr>
          <w:rFonts w:ascii="Arial" w:eastAsia="TimesNewRomanPSMT" w:hAnsi="Arial" w:cs="Arial"/>
          <w:b/>
          <w:bCs/>
          <w:sz w:val="24"/>
        </w:rPr>
        <w:fldChar w:fldCharType="begin"/>
      </w:r>
      <w:r>
        <w:instrText xml:space="preserve"> XE "</w:instrText>
      </w:r>
      <w:r w:rsidRPr="005E0138">
        <w:rPr>
          <w:lang w:val="en-NZ"/>
        </w:rPr>
        <w:instrText>Destruction of ballot papers</w:instrText>
      </w:r>
      <w:r>
        <w:instrText xml:space="preserve">" </w:instrText>
      </w:r>
      <w:r>
        <w:rPr>
          <w:rFonts w:ascii="Arial" w:eastAsia="TimesNewRomanPSMT" w:hAnsi="Arial" w:cs="Arial"/>
          <w:b/>
          <w:bCs/>
          <w:sz w:val="24"/>
        </w:rPr>
        <w:fldChar w:fldCharType="end"/>
      </w:r>
      <w:r>
        <w:rPr>
          <w:rFonts w:ascii="Arial" w:eastAsia="TimesNewRomanPSMT" w:hAnsi="Arial" w:cs="Arial"/>
          <w:b/>
          <w:bCs/>
          <w:sz w:val="24"/>
        </w:rPr>
        <w:fldChar w:fldCharType="begin"/>
      </w:r>
      <w:r>
        <w:instrText xml:space="preserve"> XE "</w:instrText>
      </w:r>
      <w:r w:rsidRPr="005E0138">
        <w:rPr>
          <w:lang w:val="en-NZ"/>
        </w:rPr>
        <w:instrText>Destruction of ballot papers</w:instrText>
      </w:r>
      <w:r>
        <w:instrText xml:space="preserve">" </w:instrText>
      </w:r>
      <w:r>
        <w:rPr>
          <w:rFonts w:ascii="Arial" w:eastAsia="TimesNewRomanPSMT" w:hAnsi="Arial" w:cs="Arial"/>
          <w:b/>
          <w:bCs/>
          <w:sz w:val="24"/>
        </w:rPr>
        <w:fldChar w:fldCharType="end"/>
      </w:r>
    </w:p>
    <w:p w14:paraId="6A10DA18" w14:textId="77777777" w:rsidR="003204D9" w:rsidRDefault="003204D9" w:rsidP="003204D9">
      <w:pPr>
        <w:spacing w:before="57" w:after="57"/>
        <w:rPr>
          <w:rFonts w:ascii="Arial" w:hAnsi="Arial" w:cs="Arial"/>
          <w:sz w:val="24"/>
        </w:rPr>
      </w:pPr>
      <w:r>
        <w:rPr>
          <w:rFonts w:ascii="Arial" w:hAnsi="Arial" w:cs="Arial"/>
          <w:sz w:val="24"/>
        </w:rPr>
        <w:t>It is t</w:t>
      </w:r>
      <w:r w:rsidRPr="00E00E08">
        <w:rPr>
          <w:rFonts w:ascii="Arial" w:hAnsi="Arial" w:cs="Arial"/>
          <w:sz w:val="24"/>
        </w:rPr>
        <w:t>he Chief Judge</w:t>
      </w:r>
      <w:r>
        <w:rPr>
          <w:rFonts w:ascii="Arial" w:hAnsi="Arial" w:cs="Arial"/>
          <w:sz w:val="24"/>
        </w:rPr>
        <w:t>’s responsibility</w:t>
      </w:r>
      <w:r w:rsidRPr="00E00E08">
        <w:rPr>
          <w:rFonts w:ascii="Arial" w:hAnsi="Arial" w:cs="Arial"/>
          <w:sz w:val="24"/>
        </w:rPr>
        <w:t xml:space="preserve">, or whoever </w:t>
      </w:r>
      <w:r>
        <w:rPr>
          <w:rFonts w:ascii="Arial" w:hAnsi="Arial" w:cs="Arial"/>
          <w:sz w:val="24"/>
        </w:rPr>
        <w:t>holds</w:t>
      </w:r>
      <w:r w:rsidRPr="00E00E08">
        <w:rPr>
          <w:rFonts w:ascii="Arial" w:hAnsi="Arial" w:cs="Arial"/>
          <w:sz w:val="24"/>
        </w:rPr>
        <w:t xml:space="preserve"> the ballots, </w:t>
      </w:r>
      <w:r>
        <w:rPr>
          <w:rFonts w:ascii="Arial" w:hAnsi="Arial" w:cs="Arial"/>
          <w:sz w:val="24"/>
        </w:rPr>
        <w:t>to</w:t>
      </w:r>
      <w:r w:rsidRPr="00E00E08">
        <w:rPr>
          <w:rFonts w:ascii="Arial" w:hAnsi="Arial" w:cs="Arial"/>
          <w:sz w:val="24"/>
        </w:rPr>
        <w:t xml:space="preserve"> destroy </w:t>
      </w:r>
      <w:r>
        <w:rPr>
          <w:rFonts w:ascii="Arial" w:hAnsi="Arial" w:cs="Arial"/>
          <w:sz w:val="24"/>
        </w:rPr>
        <w:t>these</w:t>
      </w:r>
      <w:r w:rsidRPr="00E00E08">
        <w:rPr>
          <w:rFonts w:ascii="Arial" w:hAnsi="Arial" w:cs="Arial"/>
          <w:sz w:val="24"/>
        </w:rPr>
        <w:t xml:space="preserve"> once the results </w:t>
      </w:r>
      <w:r>
        <w:rPr>
          <w:rFonts w:ascii="Arial" w:hAnsi="Arial" w:cs="Arial"/>
          <w:sz w:val="24"/>
        </w:rPr>
        <w:t>have been</w:t>
      </w:r>
      <w:r w:rsidRPr="00E00E08">
        <w:rPr>
          <w:rFonts w:ascii="Arial" w:hAnsi="Arial" w:cs="Arial"/>
          <w:sz w:val="24"/>
        </w:rPr>
        <w:t xml:space="preserve"> announced.</w:t>
      </w:r>
      <w:r>
        <w:rPr>
          <w:rFonts w:ascii="Arial" w:hAnsi="Arial" w:cs="Arial"/>
          <w:sz w:val="24"/>
        </w:rPr>
        <w:t xml:space="preserve"> Destruction should occur away from the contest venue to ensure confidentiality.</w:t>
      </w:r>
    </w:p>
    <w:p w14:paraId="238BC202" w14:textId="77777777" w:rsidR="003204D9" w:rsidRDefault="003204D9" w:rsidP="003204D9">
      <w:pPr>
        <w:spacing w:before="57" w:after="57"/>
        <w:rPr>
          <w:rFonts w:ascii="Arial" w:hAnsi="Arial" w:cs="Arial"/>
          <w:sz w:val="24"/>
        </w:rPr>
      </w:pPr>
    </w:p>
    <w:p w14:paraId="439E80CC" w14:textId="77777777" w:rsidR="003204D9" w:rsidRDefault="003204D9" w:rsidP="003204D9">
      <w:pPr>
        <w:spacing w:before="57" w:after="57"/>
        <w:rPr>
          <w:rFonts w:ascii="Arial" w:hAnsi="Arial" w:cs="Arial"/>
          <w:sz w:val="24"/>
        </w:rPr>
      </w:pPr>
    </w:p>
    <w:p w14:paraId="32BFE32F" w14:textId="77777777" w:rsidR="003204D9" w:rsidRPr="00C71B85" w:rsidRDefault="003204D9" w:rsidP="003204D9">
      <w:pPr>
        <w:spacing w:before="57" w:after="57"/>
        <w:rPr>
          <w:rFonts w:ascii="Arial" w:hAnsi="Arial" w:cs="Arial"/>
          <w:sz w:val="24"/>
        </w:rPr>
      </w:pPr>
      <w:r w:rsidRPr="00C71B85">
        <w:rPr>
          <w:rFonts w:ascii="Arial" w:hAnsi="Arial" w:cs="Arial"/>
          <w:b/>
          <w:bCs/>
          <w:sz w:val="32"/>
          <w:szCs w:val="32"/>
        </w:rPr>
        <w:t xml:space="preserve">Announcement of results </w:t>
      </w:r>
      <w:r w:rsidRPr="00C71B85">
        <w:rPr>
          <w:rFonts w:ascii="Arial" w:hAnsi="Arial" w:cs="Arial"/>
          <w:sz w:val="22"/>
          <w:szCs w:val="22"/>
        </w:rPr>
        <w:t>(please refer to following Contest Scripts)</w:t>
      </w:r>
      <w:r>
        <w:rPr>
          <w:rFonts w:ascii="Arial" w:hAnsi="Arial" w:cs="Arial"/>
          <w:sz w:val="22"/>
          <w:szCs w:val="22"/>
        </w:rPr>
        <w:t xml:space="preserve"> </w:t>
      </w:r>
      <w:r>
        <w:rPr>
          <w:rFonts w:ascii="Arial" w:hAnsi="Arial" w:cs="Arial"/>
          <w:sz w:val="22"/>
          <w:szCs w:val="22"/>
        </w:rPr>
        <w:fldChar w:fldCharType="begin"/>
      </w:r>
      <w:r>
        <w:instrText xml:space="preserve"> XE "</w:instrText>
      </w:r>
      <w:r w:rsidRPr="000C05F4">
        <w:rPr>
          <w:lang w:val="en-NZ"/>
        </w:rPr>
        <w:instrText>Announcemeent of results</w:instrText>
      </w:r>
      <w:r>
        <w:instrText xml:space="preserve">" </w:instrText>
      </w:r>
      <w:r>
        <w:rPr>
          <w:rFonts w:ascii="Arial" w:hAnsi="Arial" w:cs="Arial"/>
          <w:sz w:val="22"/>
          <w:szCs w:val="22"/>
        </w:rPr>
        <w:fldChar w:fldCharType="end"/>
      </w:r>
    </w:p>
    <w:p w14:paraId="067B4A16" w14:textId="77777777" w:rsidR="003204D9" w:rsidRPr="00E00E08" w:rsidRDefault="003204D9" w:rsidP="003204D9">
      <w:pPr>
        <w:tabs>
          <w:tab w:val="left" w:pos="284"/>
        </w:tabs>
        <w:spacing w:before="57" w:after="57"/>
        <w:rPr>
          <w:rFonts w:ascii="Arial" w:hAnsi="Arial" w:cs="Arial"/>
          <w:b/>
          <w:bCs/>
          <w:u w:val="single"/>
        </w:rPr>
      </w:pPr>
    </w:p>
    <w:p w14:paraId="42D5D076" w14:textId="77777777" w:rsidR="003204D9" w:rsidRPr="00E00E08" w:rsidRDefault="003204D9" w:rsidP="003204D9">
      <w:pPr>
        <w:tabs>
          <w:tab w:val="left" w:pos="284"/>
        </w:tabs>
        <w:spacing w:before="57" w:after="57"/>
        <w:rPr>
          <w:rFonts w:ascii="Arial" w:hAnsi="Arial" w:cs="Arial"/>
          <w:sz w:val="24"/>
        </w:rPr>
      </w:pPr>
      <w:r>
        <w:rPr>
          <w:rFonts w:ascii="Arial" w:hAnsi="Arial" w:cs="Arial"/>
          <w:b/>
          <w:bCs/>
          <w:sz w:val="24"/>
        </w:rPr>
        <w:t>At the end of the contest …</w:t>
      </w:r>
    </w:p>
    <w:p w14:paraId="1FAB07A0" w14:textId="6A0DA0F2" w:rsidR="003204D9" w:rsidRPr="00E00E08" w:rsidRDefault="003204D9" w:rsidP="003204D9">
      <w:pPr>
        <w:numPr>
          <w:ilvl w:val="0"/>
          <w:numId w:val="5"/>
        </w:numPr>
        <w:tabs>
          <w:tab w:val="clear" w:pos="0"/>
          <w:tab w:val="num" w:pos="-360"/>
        </w:tabs>
        <w:spacing w:before="57" w:after="57"/>
        <w:ind w:left="360"/>
        <w:rPr>
          <w:rFonts w:ascii="Arial" w:hAnsi="Arial" w:cs="Arial"/>
          <w:sz w:val="24"/>
        </w:rPr>
      </w:pPr>
      <w:r w:rsidRPr="00E00E08">
        <w:rPr>
          <w:rFonts w:ascii="Arial" w:eastAsia="TimesNewRomanPSMT" w:hAnsi="Arial" w:cs="Arial"/>
          <w:sz w:val="24"/>
        </w:rPr>
        <w:t xml:space="preserve">If there are </w:t>
      </w:r>
      <w:r>
        <w:rPr>
          <w:rFonts w:ascii="Arial" w:eastAsia="TimesNewRomanPSMT" w:hAnsi="Arial" w:cs="Arial"/>
          <w:sz w:val="24"/>
        </w:rPr>
        <w:t>three or more</w:t>
      </w:r>
      <w:r w:rsidRPr="00E00E08">
        <w:rPr>
          <w:rFonts w:ascii="Arial" w:eastAsia="TimesNewRomanPSMT" w:hAnsi="Arial" w:cs="Arial"/>
          <w:sz w:val="24"/>
        </w:rPr>
        <w:t xml:space="preserve"> contestants, </w:t>
      </w:r>
      <w:r>
        <w:rPr>
          <w:rFonts w:ascii="Arial" w:eastAsia="TimesNewRomanPSMT" w:hAnsi="Arial" w:cs="Arial"/>
          <w:sz w:val="24"/>
        </w:rPr>
        <w:t xml:space="preserve">the Contest Chair </w:t>
      </w:r>
      <w:r w:rsidRPr="00E00E08">
        <w:rPr>
          <w:rFonts w:ascii="Arial" w:eastAsia="TimesNewRomanPSMT" w:hAnsi="Arial" w:cs="Arial"/>
          <w:sz w:val="24"/>
        </w:rPr>
        <w:t>announce</w:t>
      </w:r>
      <w:r>
        <w:rPr>
          <w:rFonts w:ascii="Arial" w:eastAsia="TimesNewRomanPSMT" w:hAnsi="Arial" w:cs="Arial"/>
          <w:sz w:val="24"/>
        </w:rPr>
        <w:t xml:space="preserve">s </w:t>
      </w:r>
      <w:r w:rsidR="001B0FC1">
        <w:rPr>
          <w:rFonts w:ascii="Arial" w:eastAsia="TimesNewRomanPSMT" w:hAnsi="Arial" w:cs="Arial"/>
          <w:sz w:val="24"/>
        </w:rPr>
        <w:t>placegetter</w:t>
      </w:r>
      <w:r>
        <w:rPr>
          <w:rFonts w:ascii="Arial" w:eastAsia="TimesNewRomanPSMT" w:hAnsi="Arial" w:cs="Arial"/>
          <w:sz w:val="24"/>
        </w:rPr>
        <w:t xml:space="preserve">s </w:t>
      </w:r>
      <w:r w:rsidRPr="001B0FC1">
        <w:rPr>
          <w:rFonts w:ascii="Arial" w:eastAsia="TimesNewRomanPSMT" w:hAnsi="Arial" w:cs="Arial"/>
          <w:b/>
          <w:bCs/>
          <w:sz w:val="24"/>
        </w:rPr>
        <w:t>in reverse order</w:t>
      </w:r>
      <w:r>
        <w:rPr>
          <w:rFonts w:ascii="Arial" w:eastAsia="TimesNewRomanPSMT" w:hAnsi="Arial" w:cs="Arial"/>
          <w:sz w:val="24"/>
        </w:rPr>
        <w:t xml:space="preserve">, </w:t>
      </w:r>
      <w:proofErr w:type="spellStart"/>
      <w:r>
        <w:rPr>
          <w:rFonts w:ascii="Arial" w:eastAsia="TimesNewRomanPSMT" w:hAnsi="Arial" w:cs="Arial"/>
          <w:sz w:val="24"/>
        </w:rPr>
        <w:t>ie</w:t>
      </w:r>
      <w:proofErr w:type="spellEnd"/>
      <w:r>
        <w:rPr>
          <w:rFonts w:ascii="Arial" w:eastAsia="TimesNewRomanPSMT" w:hAnsi="Arial" w:cs="Arial"/>
          <w:sz w:val="24"/>
        </w:rPr>
        <w:t>, third, second, first (winner).</w:t>
      </w:r>
    </w:p>
    <w:p w14:paraId="7F5046E9" w14:textId="7F26CCF9" w:rsidR="003204D9" w:rsidRPr="005E0295" w:rsidRDefault="003204D9" w:rsidP="003204D9">
      <w:pPr>
        <w:numPr>
          <w:ilvl w:val="0"/>
          <w:numId w:val="5"/>
        </w:numPr>
        <w:tabs>
          <w:tab w:val="clear" w:pos="0"/>
          <w:tab w:val="num" w:pos="-360"/>
        </w:tabs>
        <w:spacing w:before="57" w:after="57"/>
        <w:ind w:left="360"/>
        <w:rPr>
          <w:rFonts w:ascii="Arial" w:hAnsi="Arial" w:cs="Arial"/>
          <w:sz w:val="24"/>
        </w:rPr>
      </w:pPr>
      <w:r w:rsidRPr="00A45AAA">
        <w:rPr>
          <w:rFonts w:ascii="Arial" w:hAnsi="Arial" w:cs="Arial"/>
          <w:sz w:val="24"/>
        </w:rPr>
        <w:t xml:space="preserve">In contests with </w:t>
      </w:r>
      <w:r>
        <w:rPr>
          <w:rFonts w:ascii="Arial" w:hAnsi="Arial" w:cs="Arial"/>
          <w:sz w:val="24"/>
        </w:rPr>
        <w:t>fewer</w:t>
      </w:r>
      <w:r w:rsidRPr="00A45AAA">
        <w:rPr>
          <w:rFonts w:ascii="Arial" w:hAnsi="Arial" w:cs="Arial"/>
          <w:sz w:val="24"/>
        </w:rPr>
        <w:t xml:space="preserve"> than </w:t>
      </w:r>
      <w:r>
        <w:rPr>
          <w:rFonts w:ascii="Arial" w:hAnsi="Arial" w:cs="Arial"/>
          <w:sz w:val="24"/>
        </w:rPr>
        <w:t xml:space="preserve">three </w:t>
      </w:r>
      <w:r w:rsidRPr="00A45AAA">
        <w:rPr>
          <w:rFonts w:ascii="Arial" w:hAnsi="Arial" w:cs="Arial"/>
          <w:sz w:val="24"/>
        </w:rPr>
        <w:t>contestants</w:t>
      </w:r>
      <w:r>
        <w:rPr>
          <w:rFonts w:ascii="Arial" w:hAnsi="Arial" w:cs="Arial"/>
          <w:sz w:val="24"/>
        </w:rPr>
        <w:t xml:space="preserve"> (</w:t>
      </w:r>
      <w:proofErr w:type="spellStart"/>
      <w:r>
        <w:rPr>
          <w:rFonts w:ascii="Arial" w:hAnsi="Arial" w:cs="Arial"/>
          <w:sz w:val="24"/>
        </w:rPr>
        <w:t>ie</w:t>
      </w:r>
      <w:proofErr w:type="spellEnd"/>
      <w:r>
        <w:rPr>
          <w:rFonts w:ascii="Arial" w:hAnsi="Arial" w:cs="Arial"/>
          <w:sz w:val="24"/>
        </w:rPr>
        <w:t>, two or one)</w:t>
      </w:r>
      <w:r w:rsidRPr="00A45AAA">
        <w:rPr>
          <w:rFonts w:ascii="Arial" w:hAnsi="Arial" w:cs="Arial"/>
          <w:sz w:val="24"/>
        </w:rPr>
        <w:t xml:space="preserve">, </w:t>
      </w:r>
      <w:r w:rsidRPr="001B0FC1">
        <w:rPr>
          <w:rFonts w:ascii="Arial" w:hAnsi="Arial" w:cs="Arial"/>
          <w:bCs/>
          <w:sz w:val="24"/>
        </w:rPr>
        <w:t xml:space="preserve">you must announce the second </w:t>
      </w:r>
      <w:r w:rsidR="001B0FC1" w:rsidRPr="001B0FC1">
        <w:rPr>
          <w:rFonts w:ascii="Arial" w:hAnsi="Arial" w:cs="Arial"/>
          <w:bCs/>
          <w:sz w:val="24"/>
        </w:rPr>
        <w:t>placegetter</w:t>
      </w:r>
      <w:r w:rsidRPr="001B0FC1">
        <w:rPr>
          <w:rFonts w:ascii="Arial" w:hAnsi="Arial" w:cs="Arial"/>
          <w:bCs/>
          <w:sz w:val="24"/>
        </w:rPr>
        <w:t xml:space="preserve"> (if applicable) and first place</w:t>
      </w:r>
      <w:r w:rsidR="001B0FC1" w:rsidRPr="001B0FC1">
        <w:rPr>
          <w:rFonts w:ascii="Arial" w:hAnsi="Arial" w:cs="Arial"/>
          <w:bCs/>
          <w:sz w:val="24"/>
        </w:rPr>
        <w:t xml:space="preserve"> </w:t>
      </w:r>
      <w:r w:rsidRPr="001B0FC1">
        <w:rPr>
          <w:rFonts w:ascii="Arial" w:hAnsi="Arial" w:cs="Arial"/>
          <w:bCs/>
          <w:sz w:val="24"/>
        </w:rPr>
        <w:t>winner</w:t>
      </w:r>
      <w:r w:rsidRPr="00A45AAA">
        <w:rPr>
          <w:rFonts w:ascii="Arial" w:hAnsi="Arial" w:cs="Arial"/>
          <w:b/>
          <w:sz w:val="24"/>
        </w:rPr>
        <w:t xml:space="preserve"> </w:t>
      </w:r>
      <w:r w:rsidRPr="00A45AAA">
        <w:rPr>
          <w:rFonts w:ascii="Arial" w:hAnsi="Arial" w:cs="Arial"/>
          <w:sz w:val="24"/>
        </w:rPr>
        <w:t xml:space="preserve">– this is in the </w:t>
      </w:r>
      <w:r w:rsidRPr="001D156B">
        <w:rPr>
          <w:rFonts w:ascii="Arial" w:hAnsi="Arial" w:cs="Arial"/>
          <w:i/>
          <w:iCs/>
          <w:sz w:val="24"/>
        </w:rPr>
        <w:t>Contest Rule Book</w:t>
      </w:r>
      <w:r>
        <w:rPr>
          <w:rFonts w:ascii="Arial" w:hAnsi="Arial" w:cs="Arial"/>
          <w:i/>
          <w:iCs/>
          <w:sz w:val="24"/>
        </w:rPr>
        <w:t>.</w:t>
      </w:r>
    </w:p>
    <w:p w14:paraId="45BD44EA" w14:textId="77777777" w:rsidR="003204D9" w:rsidRDefault="003204D9" w:rsidP="003204D9">
      <w:pPr>
        <w:spacing w:before="57" w:after="57"/>
        <w:ind w:left="360"/>
        <w:rPr>
          <w:rFonts w:ascii="Arial" w:hAnsi="Arial" w:cs="Arial"/>
          <w:i/>
          <w:iCs/>
          <w:sz w:val="24"/>
        </w:rPr>
      </w:pPr>
    </w:p>
    <w:p w14:paraId="0909B0FC" w14:textId="77777777" w:rsidR="003204D9" w:rsidRDefault="003204D9" w:rsidP="003204D9">
      <w:pPr>
        <w:spacing w:before="57" w:after="57"/>
        <w:ind w:left="360"/>
        <w:rPr>
          <w:rFonts w:ascii="Arial" w:hAnsi="Arial" w:cs="Arial"/>
          <w:i/>
          <w:iCs/>
          <w:sz w:val="24"/>
        </w:rPr>
      </w:pPr>
    </w:p>
    <w:p w14:paraId="53D75D35" w14:textId="77777777" w:rsidR="003204D9" w:rsidRPr="005E0295" w:rsidRDefault="003204D9" w:rsidP="003204D9">
      <w:pPr>
        <w:spacing w:before="57" w:after="57"/>
        <w:rPr>
          <w:rFonts w:ascii="Arial" w:hAnsi="Arial" w:cs="Arial"/>
          <w:b/>
          <w:bCs/>
          <w:sz w:val="32"/>
          <w:szCs w:val="32"/>
        </w:rPr>
      </w:pPr>
      <w:r w:rsidRPr="005E0295">
        <w:rPr>
          <w:rFonts w:ascii="Arial" w:hAnsi="Arial" w:cs="Arial"/>
          <w:b/>
          <w:bCs/>
          <w:sz w:val="32"/>
          <w:szCs w:val="32"/>
        </w:rPr>
        <w:t>Incorrect announcement of results</w:t>
      </w:r>
    </w:p>
    <w:p w14:paraId="081F93CC" w14:textId="05E4AE9C" w:rsidR="003204D9" w:rsidRPr="005E0295" w:rsidRDefault="003204D9" w:rsidP="003204D9">
      <w:pPr>
        <w:numPr>
          <w:ilvl w:val="0"/>
          <w:numId w:val="5"/>
        </w:numPr>
        <w:tabs>
          <w:tab w:val="clear" w:pos="0"/>
          <w:tab w:val="num" w:pos="-360"/>
        </w:tabs>
        <w:spacing w:before="57" w:after="57"/>
        <w:ind w:left="360"/>
        <w:rPr>
          <w:rFonts w:ascii="Arial" w:eastAsia="TimesNewRomanPSMT" w:hAnsi="Arial" w:cs="Arial"/>
          <w:sz w:val="24"/>
        </w:rPr>
      </w:pPr>
      <w:r w:rsidRPr="00E00E08">
        <w:rPr>
          <w:rFonts w:ascii="Arial" w:eastAsia="TimesNewRomanPSMT" w:hAnsi="Arial" w:cs="Arial"/>
          <w:sz w:val="24"/>
        </w:rPr>
        <w:t xml:space="preserve">The contest rules state </w:t>
      </w:r>
      <w:r>
        <w:rPr>
          <w:rFonts w:ascii="Arial" w:eastAsia="TimesNewRomanPSMT" w:hAnsi="Arial" w:cs="Arial"/>
          <w:sz w:val="24"/>
        </w:rPr>
        <w:t xml:space="preserve">that </w:t>
      </w:r>
      <w:r w:rsidRPr="00E00E08">
        <w:rPr>
          <w:rFonts w:ascii="Arial" w:eastAsia="TimesNewRomanPSMT" w:hAnsi="Arial" w:cs="Arial"/>
          <w:sz w:val="24"/>
        </w:rPr>
        <w:t>the announcement of the winners is final</w:t>
      </w:r>
      <w:r>
        <w:rPr>
          <w:rFonts w:ascii="Arial" w:eastAsia="TimesNewRomanPSMT" w:hAnsi="Arial" w:cs="Arial"/>
          <w:sz w:val="24"/>
        </w:rPr>
        <w:t xml:space="preserve">. If, however, results are announced incorrectly the only people who can </w:t>
      </w:r>
      <w:r w:rsidRPr="005E0295">
        <w:rPr>
          <w:rFonts w:ascii="Arial" w:eastAsia="TimesNewRomanPSMT" w:hAnsi="Arial" w:cs="Arial"/>
          <w:sz w:val="24"/>
        </w:rPr>
        <w:t xml:space="preserve">stand up to protest are the timer (in cases of timing disqualification), and the tally counters or Chief Judge if </w:t>
      </w:r>
      <w:r w:rsidR="001B0FC1">
        <w:rPr>
          <w:rFonts w:ascii="Arial" w:eastAsia="TimesNewRomanPSMT" w:hAnsi="Arial" w:cs="Arial"/>
          <w:sz w:val="24"/>
        </w:rPr>
        <w:t>placegetter</w:t>
      </w:r>
      <w:r w:rsidRPr="005E0295">
        <w:rPr>
          <w:rFonts w:ascii="Arial" w:eastAsia="TimesNewRomanPSMT" w:hAnsi="Arial" w:cs="Arial"/>
          <w:sz w:val="24"/>
        </w:rPr>
        <w:t xml:space="preserve"> names are read out </w:t>
      </w:r>
      <w:r>
        <w:rPr>
          <w:rFonts w:ascii="Arial" w:eastAsia="TimesNewRomanPSMT" w:hAnsi="Arial" w:cs="Arial"/>
          <w:sz w:val="24"/>
        </w:rPr>
        <w:t>in the wrong order.</w:t>
      </w:r>
      <w:r w:rsidRPr="005E0295">
        <w:rPr>
          <w:rFonts w:ascii="Arial" w:eastAsia="TimesNewRomanPSMT" w:hAnsi="Arial" w:cs="Arial"/>
          <w:sz w:val="24"/>
        </w:rPr>
        <w:t xml:space="preserve"> </w:t>
      </w:r>
    </w:p>
    <w:p w14:paraId="3E75AEE9" w14:textId="77777777" w:rsidR="003204D9" w:rsidRPr="00E00E08" w:rsidRDefault="003204D9" w:rsidP="003204D9">
      <w:pPr>
        <w:tabs>
          <w:tab w:val="left" w:pos="284"/>
        </w:tabs>
        <w:spacing w:before="57" w:after="57"/>
        <w:ind w:left="720"/>
        <w:rPr>
          <w:rFonts w:ascii="Arial" w:eastAsia="TimesNewRomanPSMT" w:hAnsi="Arial" w:cs="Arial"/>
          <w:sz w:val="24"/>
          <w:u w:val="single"/>
        </w:rPr>
      </w:pPr>
    </w:p>
    <w:p w14:paraId="43C3E428" w14:textId="77777777" w:rsidR="003204D9" w:rsidRDefault="003204D9" w:rsidP="003204D9">
      <w:pPr>
        <w:spacing w:before="57" w:after="57"/>
        <w:rPr>
          <w:rFonts w:ascii="Arial" w:hAnsi="Arial" w:cs="Arial"/>
          <w:sz w:val="24"/>
        </w:rPr>
      </w:pPr>
    </w:p>
    <w:p w14:paraId="4D149F42" w14:textId="77777777" w:rsidR="003204D9" w:rsidRPr="00C71B85" w:rsidRDefault="003204D9" w:rsidP="003204D9">
      <w:pPr>
        <w:spacing w:before="57" w:after="57"/>
        <w:rPr>
          <w:rFonts w:ascii="Arial" w:hAnsi="Arial" w:cs="Arial"/>
          <w:b/>
          <w:bCs/>
          <w:sz w:val="32"/>
          <w:szCs w:val="32"/>
        </w:rPr>
      </w:pPr>
      <w:r w:rsidRPr="00E36D3C">
        <w:rPr>
          <w:rFonts w:ascii="Arial" w:hAnsi="Arial" w:cs="Arial"/>
          <w:b/>
          <w:bCs/>
          <w:sz w:val="32"/>
          <w:szCs w:val="32"/>
        </w:rPr>
        <w:t>Ending the contest</w:t>
      </w:r>
      <w:r>
        <w:rPr>
          <w:rFonts w:ascii="Arial" w:hAnsi="Arial" w:cs="Arial"/>
          <w:b/>
          <w:bCs/>
          <w:sz w:val="32"/>
          <w:szCs w:val="32"/>
        </w:rPr>
        <w:t xml:space="preserve"> </w:t>
      </w:r>
      <w:r>
        <w:rPr>
          <w:rFonts w:ascii="Arial" w:hAnsi="Arial" w:cs="Arial"/>
          <w:b/>
          <w:bCs/>
          <w:sz w:val="32"/>
          <w:szCs w:val="32"/>
        </w:rPr>
        <w:fldChar w:fldCharType="begin"/>
      </w:r>
      <w:r>
        <w:instrText xml:space="preserve"> XE "</w:instrText>
      </w:r>
      <w:r w:rsidRPr="004B58FE">
        <w:rPr>
          <w:lang w:val="en-NZ"/>
        </w:rPr>
        <w:instrText>Ending the contest</w:instrText>
      </w:r>
      <w:r>
        <w:instrText xml:space="preserve">" </w:instrText>
      </w:r>
      <w:r>
        <w:rPr>
          <w:rFonts w:ascii="Arial" w:hAnsi="Arial" w:cs="Arial"/>
          <w:b/>
          <w:bCs/>
          <w:sz w:val="32"/>
          <w:szCs w:val="32"/>
        </w:rPr>
        <w:fldChar w:fldCharType="end"/>
      </w:r>
      <w:r>
        <w:rPr>
          <w:rFonts w:ascii="Arial" w:hAnsi="Arial" w:cs="Arial"/>
          <w:b/>
          <w:bCs/>
          <w:sz w:val="32"/>
          <w:szCs w:val="32"/>
        </w:rPr>
        <w:t xml:space="preserve"> </w:t>
      </w:r>
    </w:p>
    <w:p w14:paraId="2B2E80D1" w14:textId="69E72D89" w:rsidR="003204D9" w:rsidRDefault="003204D9" w:rsidP="003204D9">
      <w:pPr>
        <w:spacing w:before="57" w:after="57"/>
        <w:rPr>
          <w:rFonts w:ascii="Arial" w:hAnsi="Arial" w:cs="Arial"/>
          <w:sz w:val="24"/>
        </w:rPr>
      </w:pPr>
      <w:r>
        <w:rPr>
          <w:rFonts w:ascii="Arial" w:hAnsi="Arial" w:cs="Arial"/>
          <w:sz w:val="24"/>
        </w:rPr>
        <w:t>It is the</w:t>
      </w:r>
      <w:r w:rsidRPr="00A45AAA">
        <w:rPr>
          <w:rFonts w:ascii="Arial" w:hAnsi="Arial" w:cs="Arial"/>
          <w:sz w:val="24"/>
        </w:rPr>
        <w:t xml:space="preserve"> Contest Chair</w:t>
      </w:r>
      <w:r>
        <w:rPr>
          <w:rFonts w:ascii="Arial" w:hAnsi="Arial" w:cs="Arial"/>
          <w:sz w:val="24"/>
        </w:rPr>
        <w:t xml:space="preserve">’s responsibility to </w:t>
      </w:r>
      <w:r w:rsidRPr="00A45AAA">
        <w:rPr>
          <w:rFonts w:ascii="Arial" w:hAnsi="Arial" w:cs="Arial"/>
          <w:sz w:val="24"/>
        </w:rPr>
        <w:t xml:space="preserve">close </w:t>
      </w:r>
      <w:r>
        <w:rPr>
          <w:rFonts w:ascii="Arial" w:hAnsi="Arial" w:cs="Arial"/>
          <w:sz w:val="24"/>
        </w:rPr>
        <w:t xml:space="preserve">the contest </w:t>
      </w:r>
      <w:r w:rsidRPr="00A45AAA">
        <w:rPr>
          <w:rFonts w:ascii="Arial" w:hAnsi="Arial" w:cs="Arial"/>
          <w:sz w:val="24"/>
        </w:rPr>
        <w:t xml:space="preserve">by thanking all who helped, </w:t>
      </w:r>
      <w:proofErr w:type="spellStart"/>
      <w:r>
        <w:rPr>
          <w:rFonts w:ascii="Arial" w:hAnsi="Arial" w:cs="Arial"/>
          <w:sz w:val="24"/>
        </w:rPr>
        <w:t>ie</w:t>
      </w:r>
      <w:proofErr w:type="spellEnd"/>
      <w:r>
        <w:rPr>
          <w:rFonts w:ascii="Arial" w:hAnsi="Arial" w:cs="Arial"/>
          <w:sz w:val="24"/>
        </w:rPr>
        <w:t xml:space="preserve">, </w:t>
      </w:r>
      <w:r w:rsidRPr="00A45AAA">
        <w:rPr>
          <w:rFonts w:ascii="Arial" w:hAnsi="Arial" w:cs="Arial"/>
          <w:sz w:val="24"/>
        </w:rPr>
        <w:t xml:space="preserve">Chief Judge and other judges, Timekeepers, Tally Counters, </w:t>
      </w:r>
      <w:r w:rsidR="00B60DEC">
        <w:rPr>
          <w:rFonts w:ascii="Arial" w:hAnsi="Arial" w:cs="Arial"/>
          <w:sz w:val="24"/>
        </w:rPr>
        <w:t>S</w:t>
      </w:r>
      <w:r w:rsidR="005C5DA9">
        <w:rPr>
          <w:rFonts w:ascii="Arial" w:hAnsi="Arial" w:cs="Arial"/>
          <w:sz w:val="24"/>
        </w:rPr>
        <w:t>e</w:t>
      </w:r>
      <w:r w:rsidR="00B60DEC">
        <w:rPr>
          <w:rFonts w:ascii="Arial" w:hAnsi="Arial" w:cs="Arial"/>
          <w:sz w:val="24"/>
        </w:rPr>
        <w:t>rgeant</w:t>
      </w:r>
      <w:r>
        <w:rPr>
          <w:rFonts w:ascii="Arial" w:hAnsi="Arial" w:cs="Arial"/>
          <w:sz w:val="24"/>
        </w:rPr>
        <w:t>s</w:t>
      </w:r>
      <w:r w:rsidRPr="00A45AAA">
        <w:rPr>
          <w:rFonts w:ascii="Arial" w:hAnsi="Arial" w:cs="Arial"/>
          <w:sz w:val="24"/>
        </w:rPr>
        <w:t>-at-Arms, test/warm-up speakers</w:t>
      </w:r>
      <w:r>
        <w:rPr>
          <w:rFonts w:ascii="Arial" w:hAnsi="Arial" w:cs="Arial"/>
          <w:sz w:val="24"/>
        </w:rPr>
        <w:t>. Remember not to name the judges.</w:t>
      </w:r>
      <w:r w:rsidRPr="00A45AAA">
        <w:rPr>
          <w:rFonts w:ascii="Arial" w:hAnsi="Arial" w:cs="Arial"/>
          <w:sz w:val="24"/>
        </w:rPr>
        <w:t xml:space="preserve"> </w:t>
      </w:r>
    </w:p>
    <w:p w14:paraId="22344302" w14:textId="77777777" w:rsidR="001B0FC1" w:rsidRPr="00A45AAA" w:rsidRDefault="001B0FC1" w:rsidP="003204D9">
      <w:pPr>
        <w:spacing w:before="57" w:after="57"/>
        <w:rPr>
          <w:rFonts w:ascii="Arial" w:hAnsi="Arial" w:cs="Arial"/>
          <w:sz w:val="24"/>
        </w:rPr>
      </w:pPr>
    </w:p>
    <w:p w14:paraId="3210A399" w14:textId="77777777" w:rsidR="003204D9" w:rsidRPr="00E00E08" w:rsidRDefault="003204D9" w:rsidP="003204D9">
      <w:pPr>
        <w:spacing w:before="57" w:after="57"/>
        <w:rPr>
          <w:rFonts w:ascii="Arial" w:hAnsi="Arial" w:cs="Arial"/>
          <w:sz w:val="24"/>
        </w:rPr>
      </w:pPr>
      <w:r>
        <w:rPr>
          <w:rFonts w:ascii="Arial" w:hAnsi="Arial" w:cs="Arial"/>
          <w:sz w:val="24"/>
        </w:rPr>
        <w:t>Also, the Contest Chair should make add</w:t>
      </w:r>
      <w:r w:rsidRPr="00E00E08">
        <w:rPr>
          <w:rFonts w:ascii="Arial" w:hAnsi="Arial" w:cs="Arial"/>
          <w:sz w:val="24"/>
        </w:rPr>
        <w:t xml:space="preserve">itional announcements </w:t>
      </w:r>
      <w:r>
        <w:rPr>
          <w:rFonts w:ascii="Arial" w:hAnsi="Arial" w:cs="Arial"/>
          <w:sz w:val="24"/>
        </w:rPr>
        <w:t>regarding the next level of contests and when/where they are being held.</w:t>
      </w:r>
    </w:p>
    <w:p w14:paraId="4360FDF9" w14:textId="77777777" w:rsidR="003204D9" w:rsidRDefault="003204D9" w:rsidP="003204D9">
      <w:pPr>
        <w:spacing w:before="57" w:after="57"/>
        <w:rPr>
          <w:rFonts w:ascii="Arial" w:hAnsi="Arial" w:cs="Arial"/>
          <w:sz w:val="24"/>
        </w:rPr>
      </w:pPr>
    </w:p>
    <w:p w14:paraId="7AFC07AE" w14:textId="77777777" w:rsidR="003204D9" w:rsidRDefault="003204D9" w:rsidP="003204D9">
      <w:pPr>
        <w:spacing w:before="57" w:after="57"/>
        <w:rPr>
          <w:rFonts w:ascii="Arial" w:hAnsi="Arial" w:cs="Arial"/>
          <w:sz w:val="24"/>
        </w:rPr>
      </w:pPr>
    </w:p>
    <w:p w14:paraId="31BF9054" w14:textId="77777777" w:rsidR="003204D9" w:rsidRPr="00E00E08" w:rsidRDefault="003204D9" w:rsidP="003204D9">
      <w:pPr>
        <w:pStyle w:val="ListParagraph"/>
        <w:tabs>
          <w:tab w:val="left" w:pos="284"/>
          <w:tab w:val="left" w:pos="709"/>
        </w:tabs>
        <w:spacing w:before="57" w:after="57"/>
        <w:ind w:left="0"/>
        <w:rPr>
          <w:rFonts w:ascii="Arial" w:hAnsi="Arial" w:cs="Arial"/>
          <w:color w:val="auto"/>
          <w:sz w:val="24"/>
          <w:szCs w:val="24"/>
        </w:rPr>
      </w:pPr>
    </w:p>
    <w:p w14:paraId="1D10B292" w14:textId="77777777" w:rsidR="003204D9" w:rsidRPr="00E00E08" w:rsidRDefault="003204D9" w:rsidP="003204D9">
      <w:pPr>
        <w:pStyle w:val="ListParagraph"/>
        <w:tabs>
          <w:tab w:val="left" w:pos="284"/>
          <w:tab w:val="left" w:pos="709"/>
        </w:tabs>
        <w:spacing w:before="57" w:after="57"/>
        <w:ind w:left="0"/>
        <w:rPr>
          <w:rFonts w:ascii="Arial" w:hAnsi="Arial" w:cs="Arial"/>
          <w:color w:val="auto"/>
          <w:sz w:val="24"/>
          <w:szCs w:val="24"/>
        </w:rPr>
      </w:pPr>
    </w:p>
    <w:p w14:paraId="249F4C87" w14:textId="77777777" w:rsidR="003204D9" w:rsidRDefault="003204D9" w:rsidP="003204D9">
      <w:pPr>
        <w:tabs>
          <w:tab w:val="left" w:pos="284"/>
        </w:tabs>
        <w:spacing w:before="57" w:after="57"/>
        <w:rPr>
          <w:rFonts w:ascii="Arial" w:hAnsi="Arial" w:cs="Arial"/>
          <w:b/>
          <w:bCs/>
          <w:sz w:val="24"/>
        </w:rPr>
      </w:pPr>
      <w:r>
        <w:rPr>
          <w:rFonts w:ascii="Arial" w:hAnsi="Arial" w:cs="Arial"/>
          <w:b/>
          <w:bCs/>
          <w:sz w:val="24"/>
        </w:rPr>
        <w:br w:type="page"/>
      </w:r>
      <w:r w:rsidRPr="008E156E">
        <w:rPr>
          <w:rFonts w:ascii="Arial" w:hAnsi="Arial" w:cs="Arial"/>
          <w:b/>
          <w:bCs/>
          <w:sz w:val="40"/>
          <w:szCs w:val="40"/>
        </w:rPr>
        <w:lastRenderedPageBreak/>
        <w:t>Contest Scripts</w:t>
      </w:r>
      <w:r>
        <w:rPr>
          <w:rFonts w:ascii="Arial" w:hAnsi="Arial" w:cs="Arial"/>
          <w:b/>
          <w:bCs/>
          <w:sz w:val="40"/>
          <w:szCs w:val="40"/>
        </w:rPr>
        <w:t xml:space="preserve"> </w:t>
      </w:r>
      <w:r>
        <w:rPr>
          <w:rFonts w:ascii="Arial" w:hAnsi="Arial" w:cs="Arial"/>
          <w:b/>
          <w:bCs/>
          <w:sz w:val="40"/>
          <w:szCs w:val="40"/>
        </w:rPr>
        <w:fldChar w:fldCharType="begin"/>
      </w:r>
      <w:r>
        <w:instrText xml:space="preserve"> XE "</w:instrText>
      </w:r>
      <w:r w:rsidRPr="004B58FE">
        <w:rPr>
          <w:lang w:val="en-NZ"/>
        </w:rPr>
        <w:instrText>Contest Scripts</w:instrText>
      </w:r>
      <w:r>
        <w:rPr>
          <w:lang w:val="en-NZ"/>
        </w:rPr>
        <w:instrText xml:space="preserve"> - general</w:instrText>
      </w:r>
      <w:r>
        <w:instrText>" \t "</w:instrText>
      </w:r>
      <w:r w:rsidRPr="006C0A5C">
        <w:rPr>
          <w:rFonts w:asciiTheme="minorHAnsi" w:hAnsiTheme="minorHAnsi" w:cstheme="minorHAnsi"/>
          <w:i/>
        </w:rPr>
        <w:instrText>See</w:instrText>
      </w:r>
      <w:r>
        <w:instrText xml:space="preserve">" </w:instrText>
      </w:r>
      <w:r>
        <w:rPr>
          <w:rFonts w:ascii="Arial" w:hAnsi="Arial" w:cs="Arial"/>
          <w:b/>
          <w:bCs/>
          <w:sz w:val="40"/>
          <w:szCs w:val="40"/>
        </w:rPr>
        <w:fldChar w:fldCharType="end"/>
      </w:r>
    </w:p>
    <w:p w14:paraId="0E47A772" w14:textId="77777777" w:rsidR="003204D9" w:rsidRPr="00E00E08" w:rsidRDefault="003204D9" w:rsidP="003204D9">
      <w:pPr>
        <w:tabs>
          <w:tab w:val="left" w:pos="284"/>
        </w:tabs>
        <w:spacing w:before="57" w:after="57"/>
        <w:rPr>
          <w:rFonts w:ascii="Arial" w:hAnsi="Arial" w:cs="Arial"/>
        </w:rPr>
      </w:pPr>
    </w:p>
    <w:p w14:paraId="6DEF7011" w14:textId="77777777" w:rsidR="003204D9" w:rsidRDefault="003204D9" w:rsidP="003204D9">
      <w:pPr>
        <w:tabs>
          <w:tab w:val="left" w:pos="567"/>
        </w:tabs>
        <w:rPr>
          <w:rFonts w:ascii="Arial" w:hAnsi="Arial" w:cs="Arial"/>
        </w:rPr>
      </w:pPr>
    </w:p>
    <w:p w14:paraId="15AB2A19" w14:textId="77777777" w:rsidR="003204D9" w:rsidRPr="00E00E08" w:rsidRDefault="003204D9" w:rsidP="003204D9">
      <w:pPr>
        <w:tabs>
          <w:tab w:val="left" w:pos="284"/>
        </w:tabs>
        <w:spacing w:before="57" w:after="57"/>
        <w:rPr>
          <w:rFonts w:ascii="Arial" w:hAnsi="Arial" w:cs="Arial"/>
        </w:rPr>
      </w:pPr>
      <w:bookmarkStart w:id="6" w:name="_Toc13221767"/>
      <w:r w:rsidRPr="00E00E08">
        <w:rPr>
          <w:rFonts w:ascii="Arial" w:hAnsi="Arial" w:cs="Arial"/>
          <w:sz w:val="32"/>
          <w:szCs w:val="32"/>
        </w:rPr>
        <w:t xml:space="preserve">General </w:t>
      </w:r>
      <w:r>
        <w:rPr>
          <w:rFonts w:ascii="Arial" w:hAnsi="Arial" w:cs="Arial"/>
          <w:sz w:val="32"/>
          <w:szCs w:val="32"/>
        </w:rPr>
        <w:t>in</w:t>
      </w:r>
      <w:r w:rsidRPr="00E00E08">
        <w:rPr>
          <w:rFonts w:ascii="Arial" w:hAnsi="Arial" w:cs="Arial"/>
          <w:sz w:val="32"/>
          <w:szCs w:val="32"/>
        </w:rPr>
        <w:t xml:space="preserve">troduction for </w:t>
      </w:r>
      <w:r>
        <w:rPr>
          <w:rFonts w:ascii="Arial" w:hAnsi="Arial" w:cs="Arial"/>
          <w:sz w:val="32"/>
          <w:szCs w:val="32"/>
        </w:rPr>
        <w:t>all c</w:t>
      </w:r>
      <w:r w:rsidRPr="00E00E08">
        <w:rPr>
          <w:rFonts w:ascii="Arial" w:hAnsi="Arial" w:cs="Arial"/>
          <w:sz w:val="32"/>
          <w:szCs w:val="32"/>
        </w:rPr>
        <w:t>ontest</w:t>
      </w:r>
      <w:bookmarkEnd w:id="6"/>
      <w:r>
        <w:rPr>
          <w:rFonts w:ascii="Arial" w:hAnsi="Arial" w:cs="Arial"/>
          <w:sz w:val="32"/>
          <w:szCs w:val="32"/>
        </w:rPr>
        <w:t>s</w:t>
      </w:r>
    </w:p>
    <w:p w14:paraId="627AC68A" w14:textId="77777777" w:rsidR="003204D9" w:rsidRDefault="003204D9" w:rsidP="003204D9">
      <w:pPr>
        <w:tabs>
          <w:tab w:val="left" w:pos="567"/>
        </w:tabs>
        <w:rPr>
          <w:rFonts w:ascii="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499"/>
        <w:gridCol w:w="1884"/>
      </w:tblGrid>
      <w:tr w:rsidR="003204D9" w:rsidRPr="00E00E08" w14:paraId="3D0AAB0F" w14:textId="77777777" w:rsidTr="00B416F9">
        <w:tc>
          <w:tcPr>
            <w:tcW w:w="8499" w:type="dxa"/>
            <w:tcBorders>
              <w:top w:val="single" w:sz="1" w:space="0" w:color="000000"/>
              <w:left w:val="single" w:sz="1" w:space="0" w:color="000000"/>
              <w:bottom w:val="single" w:sz="1" w:space="0" w:color="000000"/>
            </w:tcBorders>
            <w:shd w:val="clear" w:color="auto" w:fill="auto"/>
          </w:tcPr>
          <w:p w14:paraId="1B1F8496" w14:textId="0586F748" w:rsidR="003204D9" w:rsidRPr="00E00E08" w:rsidRDefault="00BD40BB" w:rsidP="00B416F9">
            <w:pPr>
              <w:tabs>
                <w:tab w:val="left" w:pos="-1440"/>
                <w:tab w:val="left" w:pos="-720"/>
                <w:tab w:val="left" w:pos="0"/>
                <w:tab w:val="left" w:pos="567"/>
                <w:tab w:val="left" w:pos="720"/>
                <w:tab w:val="right" w:pos="10800"/>
              </w:tabs>
              <w:spacing w:before="57" w:after="113"/>
              <w:rPr>
                <w:rFonts w:ascii="Arial" w:hAnsi="Arial" w:cs="Arial"/>
              </w:rPr>
            </w:pPr>
            <w:r>
              <w:rPr>
                <w:rFonts w:ascii="Arial" w:hAnsi="Arial" w:cs="Arial"/>
                <w:b/>
                <w:sz w:val="28"/>
                <w:szCs w:val="28"/>
              </w:rPr>
              <w:t>Sergeant</w:t>
            </w:r>
            <w:r w:rsidR="009E3917">
              <w:rPr>
                <w:rFonts w:ascii="Arial" w:hAnsi="Arial" w:cs="Arial"/>
                <w:b/>
                <w:sz w:val="28"/>
                <w:szCs w:val="28"/>
              </w:rPr>
              <w:t>-at-</w:t>
            </w:r>
            <w:r w:rsidR="003204D9" w:rsidRPr="00E00E08">
              <w:rPr>
                <w:rFonts w:ascii="Arial" w:hAnsi="Arial" w:cs="Arial"/>
                <w:b/>
                <w:sz w:val="28"/>
                <w:szCs w:val="28"/>
              </w:rPr>
              <w:t>Arms</w:t>
            </w:r>
            <w:r w:rsidR="003204D9">
              <w:rPr>
                <w:rFonts w:ascii="Arial" w:hAnsi="Arial" w:cs="Arial"/>
                <w:b/>
                <w:sz w:val="28"/>
                <w:szCs w:val="28"/>
              </w:rPr>
              <w:t xml:space="preserve"> or MC</w:t>
            </w:r>
            <w:r w:rsidR="003204D9" w:rsidRPr="00E00E08">
              <w:rPr>
                <w:rFonts w:ascii="Arial" w:hAnsi="Arial" w:cs="Arial"/>
                <w:b/>
                <w:sz w:val="28"/>
                <w:szCs w:val="28"/>
              </w:rPr>
              <w:t>:</w:t>
            </w:r>
            <w:r w:rsidR="003204D9" w:rsidRPr="00E00E08">
              <w:rPr>
                <w:rFonts w:ascii="Arial" w:hAnsi="Arial" w:cs="Arial"/>
                <w:sz w:val="28"/>
                <w:szCs w:val="28"/>
              </w:rPr>
              <w:t xml:space="preserve">  Call the meeting to </w:t>
            </w:r>
            <w:r w:rsidR="003204D9">
              <w:rPr>
                <w:rFonts w:ascii="Arial" w:hAnsi="Arial" w:cs="Arial"/>
                <w:sz w:val="28"/>
                <w:szCs w:val="28"/>
              </w:rPr>
              <w:t>ord</w:t>
            </w:r>
            <w:r w:rsidR="003204D9" w:rsidRPr="00E00E08">
              <w:rPr>
                <w:rFonts w:ascii="Arial" w:hAnsi="Arial" w:cs="Arial"/>
                <w:sz w:val="28"/>
                <w:szCs w:val="28"/>
              </w:rPr>
              <w:t xml:space="preserve">er and </w:t>
            </w:r>
            <w:r w:rsidR="003204D9">
              <w:rPr>
                <w:rFonts w:ascii="Arial" w:hAnsi="Arial" w:cs="Arial"/>
                <w:sz w:val="28"/>
                <w:szCs w:val="28"/>
              </w:rPr>
              <w:t>introduce</w:t>
            </w:r>
            <w:r w:rsidR="003204D9" w:rsidRPr="00E00E08">
              <w:rPr>
                <w:rFonts w:ascii="Arial" w:hAnsi="Arial" w:cs="Arial"/>
                <w:sz w:val="28"/>
                <w:szCs w:val="28"/>
              </w:rPr>
              <w:t xml:space="preserve"> the Contest Chair</w:t>
            </w:r>
          </w:p>
        </w:tc>
        <w:tc>
          <w:tcPr>
            <w:tcW w:w="1884" w:type="dxa"/>
            <w:tcBorders>
              <w:top w:val="single" w:sz="1" w:space="0" w:color="000000"/>
              <w:left w:val="single" w:sz="1" w:space="0" w:color="000000"/>
              <w:bottom w:val="single" w:sz="1" w:space="0" w:color="000000"/>
              <w:right w:val="single" w:sz="1" w:space="0" w:color="000000"/>
            </w:tcBorders>
            <w:shd w:val="clear" w:color="auto" w:fill="auto"/>
          </w:tcPr>
          <w:p w14:paraId="232E29EA" w14:textId="77777777" w:rsidR="003204D9" w:rsidRPr="00E00E08" w:rsidRDefault="003204D9" w:rsidP="00B416F9">
            <w:pPr>
              <w:pStyle w:val="TableContents"/>
              <w:snapToGrid w:val="0"/>
              <w:rPr>
                <w:rFonts w:ascii="Arial" w:hAnsi="Arial" w:cs="Arial"/>
              </w:rPr>
            </w:pPr>
          </w:p>
        </w:tc>
      </w:tr>
      <w:tr w:rsidR="003204D9" w:rsidRPr="00E00E08" w14:paraId="43507C35" w14:textId="77777777" w:rsidTr="00B416F9">
        <w:tc>
          <w:tcPr>
            <w:tcW w:w="8499" w:type="dxa"/>
            <w:tcBorders>
              <w:left w:val="single" w:sz="1" w:space="0" w:color="000000"/>
              <w:bottom w:val="single" w:sz="1" w:space="0" w:color="000000"/>
            </w:tcBorders>
            <w:shd w:val="clear" w:color="auto" w:fill="auto"/>
          </w:tcPr>
          <w:p w14:paraId="5D512900" w14:textId="77777777" w:rsidR="003204D9" w:rsidRPr="00E00E08" w:rsidRDefault="003204D9" w:rsidP="00B416F9">
            <w:pPr>
              <w:tabs>
                <w:tab w:val="left" w:pos="-1440"/>
                <w:tab w:val="left" w:pos="-720"/>
                <w:tab w:val="left" w:pos="0"/>
                <w:tab w:val="left" w:pos="567"/>
                <w:tab w:val="left" w:pos="720"/>
                <w:tab w:val="left" w:pos="1440"/>
                <w:tab w:val="right" w:pos="10800"/>
              </w:tabs>
              <w:spacing w:before="57" w:after="113"/>
              <w:ind w:left="1440" w:hanging="1440"/>
              <w:rPr>
                <w:rFonts w:ascii="Arial" w:hAnsi="Arial" w:cs="Arial"/>
              </w:rPr>
            </w:pPr>
            <w:r w:rsidRPr="00E00E08">
              <w:rPr>
                <w:rFonts w:ascii="Arial" w:hAnsi="Arial" w:cs="Arial"/>
                <w:b/>
                <w:sz w:val="28"/>
                <w:szCs w:val="28"/>
              </w:rPr>
              <w:t>Contest Chair:</w:t>
            </w:r>
          </w:p>
          <w:p w14:paraId="0D9EDAF1" w14:textId="77777777" w:rsidR="003204D9" w:rsidRDefault="003204D9" w:rsidP="00B416F9">
            <w:pPr>
              <w:tabs>
                <w:tab w:val="left" w:pos="567"/>
              </w:tabs>
              <w:spacing w:before="57" w:after="113"/>
              <w:rPr>
                <w:rFonts w:ascii="Arial" w:hAnsi="Arial" w:cs="Arial"/>
                <w:i/>
                <w:sz w:val="28"/>
                <w:szCs w:val="28"/>
              </w:rPr>
            </w:pPr>
            <w:r w:rsidRPr="00E00E08">
              <w:rPr>
                <w:rFonts w:ascii="Arial" w:hAnsi="Arial" w:cs="Arial"/>
                <w:sz w:val="28"/>
                <w:szCs w:val="28"/>
              </w:rPr>
              <w:t>Welcome to all Toastmasters and guests to</w:t>
            </w:r>
            <w:r w:rsidRPr="00E00E08">
              <w:rPr>
                <w:rFonts w:ascii="Arial" w:hAnsi="Arial" w:cs="Arial"/>
                <w:i/>
                <w:sz w:val="28"/>
                <w:szCs w:val="28"/>
              </w:rPr>
              <w:t xml:space="preserve"> (Location) </w:t>
            </w:r>
          </w:p>
          <w:p w14:paraId="2241FF48" w14:textId="77777777" w:rsidR="003204D9" w:rsidRDefault="003204D9" w:rsidP="00B416F9">
            <w:pPr>
              <w:tabs>
                <w:tab w:val="right" w:leader="dot" w:pos="8160"/>
              </w:tabs>
              <w:spacing w:before="57" w:after="113"/>
              <w:rPr>
                <w:rFonts w:ascii="Arial" w:hAnsi="Arial" w:cs="Arial"/>
                <w:i/>
                <w:sz w:val="28"/>
                <w:szCs w:val="28"/>
              </w:rPr>
            </w:pPr>
            <w:r>
              <w:rPr>
                <w:rFonts w:ascii="Arial" w:hAnsi="Arial" w:cs="Arial"/>
                <w:i/>
                <w:sz w:val="28"/>
                <w:szCs w:val="28"/>
              </w:rPr>
              <w:tab/>
            </w:r>
          </w:p>
          <w:p w14:paraId="58EB3BAE" w14:textId="77777777" w:rsidR="003204D9" w:rsidRPr="00E00E08" w:rsidRDefault="003204D9" w:rsidP="00B416F9">
            <w:pPr>
              <w:tabs>
                <w:tab w:val="left" w:pos="567"/>
              </w:tabs>
              <w:spacing w:before="57" w:after="113"/>
              <w:rPr>
                <w:rFonts w:ascii="Arial" w:hAnsi="Arial" w:cs="Arial"/>
              </w:rPr>
            </w:pPr>
          </w:p>
          <w:p w14:paraId="535D69D6" w14:textId="77777777" w:rsidR="003204D9" w:rsidRDefault="003204D9" w:rsidP="00B416F9">
            <w:pPr>
              <w:tabs>
                <w:tab w:val="right" w:leader="dot" w:pos="8160"/>
              </w:tabs>
              <w:spacing w:before="57" w:after="113"/>
              <w:rPr>
                <w:rFonts w:ascii="Arial" w:hAnsi="Arial" w:cs="Arial"/>
                <w:i/>
                <w:sz w:val="28"/>
                <w:szCs w:val="28"/>
              </w:rPr>
            </w:pPr>
            <w:r w:rsidRPr="00E00E08">
              <w:rPr>
                <w:rFonts w:ascii="Arial" w:hAnsi="Arial" w:cs="Arial"/>
                <w:sz w:val="28"/>
                <w:szCs w:val="28"/>
              </w:rPr>
              <w:t xml:space="preserve">For the </w:t>
            </w:r>
            <w:r w:rsidRPr="00E00E08">
              <w:rPr>
                <w:rFonts w:ascii="Arial" w:hAnsi="Arial" w:cs="Arial"/>
                <w:i/>
                <w:sz w:val="28"/>
                <w:szCs w:val="28"/>
              </w:rPr>
              <w:t>(Club/Area/</w:t>
            </w:r>
            <w:proofErr w:type="spellStart"/>
            <w:r w:rsidRPr="00E00E08">
              <w:rPr>
                <w:rFonts w:ascii="Arial" w:hAnsi="Arial" w:cs="Arial"/>
                <w:i/>
                <w:sz w:val="28"/>
                <w:szCs w:val="28"/>
              </w:rPr>
              <w:t>Div</w:t>
            </w:r>
            <w:proofErr w:type="spellEnd"/>
            <w:r w:rsidRPr="00E00E08">
              <w:rPr>
                <w:rFonts w:ascii="Arial" w:hAnsi="Arial" w:cs="Arial"/>
                <w:i/>
                <w:sz w:val="28"/>
                <w:szCs w:val="28"/>
              </w:rPr>
              <w:t>/</w:t>
            </w:r>
            <w:proofErr w:type="spellStart"/>
            <w:r w:rsidRPr="00E00E08">
              <w:rPr>
                <w:rFonts w:ascii="Arial" w:hAnsi="Arial" w:cs="Arial"/>
                <w:i/>
                <w:sz w:val="28"/>
                <w:szCs w:val="28"/>
              </w:rPr>
              <w:t>Dist</w:t>
            </w:r>
            <w:proofErr w:type="spellEnd"/>
            <w:r w:rsidRPr="00E00E08">
              <w:rPr>
                <w:rFonts w:ascii="Arial" w:hAnsi="Arial" w:cs="Arial"/>
                <w:i/>
                <w:sz w:val="28"/>
                <w:szCs w:val="28"/>
              </w:rPr>
              <w:t xml:space="preserve">) </w:t>
            </w:r>
            <w:r>
              <w:rPr>
                <w:rFonts w:ascii="Arial" w:hAnsi="Arial" w:cs="Arial"/>
                <w:i/>
                <w:sz w:val="28"/>
                <w:szCs w:val="28"/>
              </w:rPr>
              <w:tab/>
            </w:r>
          </w:p>
          <w:p w14:paraId="41B21899" w14:textId="77777777" w:rsidR="003204D9" w:rsidRDefault="003204D9" w:rsidP="00B416F9">
            <w:pPr>
              <w:tabs>
                <w:tab w:val="right" w:leader="dot" w:pos="8160"/>
              </w:tabs>
              <w:spacing w:before="57"/>
              <w:rPr>
                <w:rFonts w:ascii="Arial" w:hAnsi="Arial" w:cs="Arial"/>
                <w:i/>
                <w:sz w:val="28"/>
                <w:szCs w:val="28"/>
              </w:rPr>
            </w:pPr>
            <w:r>
              <w:rPr>
                <w:rFonts w:ascii="Arial" w:hAnsi="Arial" w:cs="Arial"/>
                <w:sz w:val="28"/>
                <w:szCs w:val="28"/>
              </w:rPr>
              <w:tab/>
              <w:t xml:space="preserve"> </w:t>
            </w:r>
            <w:r w:rsidRPr="00E00E08">
              <w:rPr>
                <w:rFonts w:ascii="Arial" w:hAnsi="Arial" w:cs="Arial"/>
                <w:sz w:val="28"/>
                <w:szCs w:val="28"/>
              </w:rPr>
              <w:t>Speech Contest(s)</w:t>
            </w:r>
          </w:p>
          <w:p w14:paraId="686687F6" w14:textId="77777777" w:rsidR="003204D9" w:rsidRPr="00E00E08" w:rsidRDefault="003204D9" w:rsidP="00B416F9">
            <w:pPr>
              <w:tabs>
                <w:tab w:val="left" w:pos="567"/>
              </w:tabs>
              <w:spacing w:before="57" w:after="113"/>
              <w:rPr>
                <w:rFonts w:ascii="Arial" w:hAnsi="Arial" w:cs="Arial"/>
              </w:rPr>
            </w:pPr>
            <w:r w:rsidRPr="00E00E08">
              <w:rPr>
                <w:rFonts w:ascii="Arial" w:hAnsi="Arial" w:cs="Arial"/>
                <w:i/>
                <w:sz w:val="28"/>
                <w:szCs w:val="28"/>
              </w:rPr>
              <w:t>(type of contest(s)</w:t>
            </w:r>
            <w:r>
              <w:rPr>
                <w:rFonts w:ascii="Arial" w:hAnsi="Arial" w:cs="Arial"/>
                <w:i/>
                <w:sz w:val="28"/>
                <w:szCs w:val="28"/>
              </w:rPr>
              <w:t>)</w:t>
            </w:r>
          </w:p>
        </w:tc>
        <w:tc>
          <w:tcPr>
            <w:tcW w:w="1884" w:type="dxa"/>
            <w:tcBorders>
              <w:left w:val="single" w:sz="1" w:space="0" w:color="000000"/>
              <w:bottom w:val="single" w:sz="1" w:space="0" w:color="000000"/>
              <w:right w:val="single" w:sz="1" w:space="0" w:color="000000"/>
            </w:tcBorders>
            <w:shd w:val="clear" w:color="auto" w:fill="auto"/>
          </w:tcPr>
          <w:p w14:paraId="407AD52A" w14:textId="77777777" w:rsidR="003204D9" w:rsidRPr="00E00E08" w:rsidRDefault="003204D9" w:rsidP="00B416F9">
            <w:pPr>
              <w:pStyle w:val="TableContents"/>
              <w:snapToGrid w:val="0"/>
              <w:rPr>
                <w:rFonts w:ascii="Arial" w:hAnsi="Arial" w:cs="Arial"/>
              </w:rPr>
            </w:pPr>
          </w:p>
        </w:tc>
      </w:tr>
      <w:tr w:rsidR="003204D9" w:rsidRPr="00E00E08" w14:paraId="493490B3" w14:textId="77777777" w:rsidTr="00B416F9">
        <w:tc>
          <w:tcPr>
            <w:tcW w:w="8499" w:type="dxa"/>
            <w:tcBorders>
              <w:left w:val="single" w:sz="1" w:space="0" w:color="000000"/>
              <w:bottom w:val="single" w:sz="1" w:space="0" w:color="000000"/>
            </w:tcBorders>
            <w:shd w:val="clear" w:color="auto" w:fill="auto"/>
          </w:tcPr>
          <w:p w14:paraId="01B9CFD4" w14:textId="77777777" w:rsidR="003204D9" w:rsidRPr="00E00E08" w:rsidRDefault="003204D9" w:rsidP="00B416F9">
            <w:pPr>
              <w:tabs>
                <w:tab w:val="left" w:pos="567"/>
              </w:tabs>
              <w:spacing w:before="57" w:after="113"/>
              <w:rPr>
                <w:rFonts w:ascii="Arial" w:hAnsi="Arial" w:cs="Arial"/>
              </w:rPr>
            </w:pPr>
            <w:r w:rsidRPr="00E00E08">
              <w:rPr>
                <w:rFonts w:ascii="Arial" w:hAnsi="Arial" w:cs="Arial"/>
                <w:sz w:val="28"/>
                <w:szCs w:val="28"/>
              </w:rPr>
              <w:t>Now some housekeeping issues:</w:t>
            </w:r>
          </w:p>
          <w:p w14:paraId="5066B1EF" w14:textId="77777777" w:rsidR="003204D9" w:rsidRPr="005F2D64" w:rsidRDefault="003204D9" w:rsidP="003204D9">
            <w:pPr>
              <w:numPr>
                <w:ilvl w:val="0"/>
                <w:numId w:val="28"/>
              </w:numPr>
              <w:spacing w:before="57" w:after="113"/>
              <w:ind w:left="720" w:hanging="487"/>
              <w:rPr>
                <w:rFonts w:ascii="Arial" w:hAnsi="Arial" w:cs="Arial"/>
                <w:sz w:val="24"/>
              </w:rPr>
            </w:pPr>
            <w:r w:rsidRPr="005F2D64">
              <w:rPr>
                <w:rFonts w:ascii="Arial" w:hAnsi="Arial" w:cs="Arial"/>
                <w:sz w:val="24"/>
              </w:rPr>
              <w:t xml:space="preserve">Give location of bathrooms, etc. </w:t>
            </w:r>
          </w:p>
          <w:p w14:paraId="0EC50754" w14:textId="77777777" w:rsidR="003204D9" w:rsidRPr="005F2D64" w:rsidRDefault="003204D9" w:rsidP="003204D9">
            <w:pPr>
              <w:numPr>
                <w:ilvl w:val="0"/>
                <w:numId w:val="28"/>
              </w:numPr>
              <w:spacing w:before="57" w:after="113"/>
              <w:ind w:left="720" w:hanging="487"/>
              <w:rPr>
                <w:rFonts w:ascii="Arial" w:hAnsi="Arial" w:cs="Arial"/>
                <w:sz w:val="24"/>
              </w:rPr>
            </w:pPr>
            <w:r w:rsidRPr="005F2D64">
              <w:rPr>
                <w:rFonts w:ascii="Arial" w:hAnsi="Arial" w:cs="Arial"/>
                <w:sz w:val="24"/>
              </w:rPr>
              <w:t>In the event of an earthquake – drop, cover and hold.</w:t>
            </w:r>
          </w:p>
          <w:p w14:paraId="37B6E268" w14:textId="77777777" w:rsidR="003204D9" w:rsidRPr="005F2D64" w:rsidRDefault="003204D9" w:rsidP="003204D9">
            <w:pPr>
              <w:numPr>
                <w:ilvl w:val="0"/>
                <w:numId w:val="28"/>
              </w:numPr>
              <w:spacing w:before="57" w:after="113"/>
              <w:ind w:left="720" w:hanging="487"/>
              <w:rPr>
                <w:rFonts w:ascii="Arial" w:hAnsi="Arial" w:cs="Arial"/>
                <w:sz w:val="24"/>
              </w:rPr>
            </w:pPr>
            <w:r w:rsidRPr="005F2D64">
              <w:rPr>
                <w:rFonts w:ascii="Arial" w:hAnsi="Arial" w:cs="Arial"/>
                <w:sz w:val="24"/>
              </w:rPr>
              <w:t xml:space="preserve">Anyone with a pager or cell phone should place it on silent alarm or please turn it off. </w:t>
            </w:r>
          </w:p>
          <w:p w14:paraId="7E186ECB" w14:textId="77777777" w:rsidR="003204D9" w:rsidRPr="005F2D64" w:rsidRDefault="003204D9" w:rsidP="003204D9">
            <w:pPr>
              <w:numPr>
                <w:ilvl w:val="0"/>
                <w:numId w:val="28"/>
              </w:numPr>
              <w:spacing w:before="57" w:after="113"/>
              <w:ind w:left="720" w:hanging="487"/>
              <w:rPr>
                <w:rFonts w:ascii="Arial" w:hAnsi="Arial" w:cs="Arial"/>
                <w:sz w:val="24"/>
              </w:rPr>
            </w:pPr>
            <w:r w:rsidRPr="005F2D64">
              <w:rPr>
                <w:rFonts w:ascii="Arial" w:hAnsi="Arial" w:cs="Arial"/>
                <w:sz w:val="24"/>
              </w:rPr>
              <w:t>No flash photography of the contestants during the contest</w:t>
            </w:r>
            <w:r>
              <w:rPr>
                <w:rFonts w:ascii="Arial" w:hAnsi="Arial" w:cs="Arial"/>
                <w:sz w:val="24"/>
              </w:rPr>
              <w:t xml:space="preserve">. </w:t>
            </w:r>
            <w:r w:rsidRPr="005F2D64">
              <w:rPr>
                <w:rFonts w:ascii="Arial" w:hAnsi="Arial" w:cs="Arial"/>
                <w:sz w:val="24"/>
              </w:rPr>
              <w:t xml:space="preserve">There will be photo opportunities later. </w:t>
            </w:r>
          </w:p>
          <w:p w14:paraId="0A5F58BC" w14:textId="77777777" w:rsidR="003204D9" w:rsidRPr="005F2D64" w:rsidRDefault="003204D9" w:rsidP="00B416F9">
            <w:pPr>
              <w:spacing w:before="57" w:after="113"/>
              <w:ind w:left="720"/>
              <w:rPr>
                <w:rFonts w:ascii="Arial" w:hAnsi="Arial" w:cs="Arial"/>
                <w:sz w:val="24"/>
              </w:rPr>
            </w:pPr>
            <w:r w:rsidRPr="005F2D64">
              <w:rPr>
                <w:rFonts w:ascii="Arial" w:hAnsi="Arial" w:cs="Arial"/>
                <w:sz w:val="24"/>
              </w:rPr>
              <w:t>(Note if there is an official photographer or videographer).</w:t>
            </w:r>
          </w:p>
          <w:p w14:paraId="06DBE8DC" w14:textId="2C74AAF2" w:rsidR="003204D9" w:rsidRPr="005F2D64" w:rsidRDefault="003204D9" w:rsidP="003204D9">
            <w:pPr>
              <w:numPr>
                <w:ilvl w:val="0"/>
                <w:numId w:val="28"/>
              </w:numPr>
              <w:spacing w:before="57" w:after="113"/>
              <w:ind w:left="720" w:hanging="487"/>
              <w:rPr>
                <w:rFonts w:ascii="Arial" w:hAnsi="Arial" w:cs="Arial"/>
                <w:sz w:val="24"/>
              </w:rPr>
            </w:pPr>
            <w:r w:rsidRPr="005F2D64">
              <w:rPr>
                <w:rFonts w:ascii="Arial" w:hAnsi="Arial" w:cs="Arial"/>
                <w:sz w:val="24"/>
              </w:rPr>
              <w:t xml:space="preserve">Once the contest has begun, the </w:t>
            </w:r>
            <w:r w:rsidR="00B60DEC">
              <w:rPr>
                <w:rFonts w:ascii="Arial" w:hAnsi="Arial" w:cs="Arial"/>
                <w:sz w:val="24"/>
              </w:rPr>
              <w:t>S</w:t>
            </w:r>
            <w:r w:rsidR="005C5DA9">
              <w:rPr>
                <w:rFonts w:ascii="Arial" w:hAnsi="Arial" w:cs="Arial"/>
                <w:sz w:val="24"/>
              </w:rPr>
              <w:t>e</w:t>
            </w:r>
            <w:r w:rsidR="00B60DEC">
              <w:rPr>
                <w:rFonts w:ascii="Arial" w:hAnsi="Arial" w:cs="Arial"/>
                <w:sz w:val="24"/>
              </w:rPr>
              <w:t>rgeant</w:t>
            </w:r>
            <w:r w:rsidR="00BD40BB">
              <w:rPr>
                <w:rFonts w:ascii="Arial" w:hAnsi="Arial" w:cs="Arial"/>
                <w:sz w:val="24"/>
              </w:rPr>
              <w:t>-</w:t>
            </w:r>
            <w:r w:rsidRPr="005F2D64">
              <w:rPr>
                <w:rFonts w:ascii="Arial" w:hAnsi="Arial" w:cs="Arial"/>
                <w:sz w:val="24"/>
              </w:rPr>
              <w:t>at</w:t>
            </w:r>
            <w:r w:rsidR="00BD40BB">
              <w:rPr>
                <w:rFonts w:ascii="Arial" w:hAnsi="Arial" w:cs="Arial"/>
                <w:sz w:val="24"/>
              </w:rPr>
              <w:t>-</w:t>
            </w:r>
            <w:r w:rsidRPr="005F2D64">
              <w:rPr>
                <w:rFonts w:ascii="Arial" w:hAnsi="Arial" w:cs="Arial"/>
                <w:sz w:val="24"/>
              </w:rPr>
              <w:t>Arms will secure the doors</w:t>
            </w:r>
            <w:r>
              <w:rPr>
                <w:rFonts w:ascii="Arial" w:hAnsi="Arial" w:cs="Arial"/>
                <w:sz w:val="24"/>
              </w:rPr>
              <w:t>. M</w:t>
            </w:r>
            <w:r w:rsidRPr="005F2D64">
              <w:rPr>
                <w:rFonts w:ascii="Arial" w:hAnsi="Arial" w:cs="Arial"/>
                <w:sz w:val="24"/>
              </w:rPr>
              <w:t>embers of the audience are asked to refrain from leaving or entering the room during the contest</w:t>
            </w:r>
            <w:r>
              <w:rPr>
                <w:rFonts w:ascii="Arial" w:hAnsi="Arial" w:cs="Arial"/>
                <w:sz w:val="24"/>
              </w:rPr>
              <w:t xml:space="preserve">. </w:t>
            </w:r>
            <w:r w:rsidRPr="005F2D64">
              <w:rPr>
                <w:rFonts w:ascii="Arial" w:hAnsi="Arial" w:cs="Arial"/>
                <w:sz w:val="24"/>
              </w:rPr>
              <w:t>If you urgently need to use the bathroom, please wait until the one minute’s silence to leave and do not re-enter the room until the next speaker has finished</w:t>
            </w:r>
            <w:r>
              <w:rPr>
                <w:rFonts w:ascii="Arial" w:hAnsi="Arial" w:cs="Arial"/>
                <w:sz w:val="24"/>
              </w:rPr>
              <w:t>. Otherwise, no one is permitted to leave the room until all ballots are collected.</w:t>
            </w:r>
          </w:p>
          <w:p w14:paraId="3D80FB1E" w14:textId="77777777" w:rsidR="003204D9" w:rsidRPr="00E00E08" w:rsidRDefault="003204D9" w:rsidP="00B416F9">
            <w:pPr>
              <w:spacing w:before="57" w:after="113"/>
              <w:rPr>
                <w:rFonts w:ascii="Arial" w:hAnsi="Arial" w:cs="Arial"/>
              </w:rPr>
            </w:pPr>
          </w:p>
        </w:tc>
        <w:tc>
          <w:tcPr>
            <w:tcW w:w="1884" w:type="dxa"/>
            <w:tcBorders>
              <w:left w:val="single" w:sz="1" w:space="0" w:color="000000"/>
              <w:bottom w:val="single" w:sz="1" w:space="0" w:color="000000"/>
              <w:right w:val="single" w:sz="1" w:space="0" w:color="000000"/>
            </w:tcBorders>
            <w:shd w:val="clear" w:color="auto" w:fill="auto"/>
          </w:tcPr>
          <w:p w14:paraId="182E7469" w14:textId="77777777" w:rsidR="003204D9" w:rsidRPr="00E00E08" w:rsidRDefault="003204D9" w:rsidP="00B416F9">
            <w:pPr>
              <w:pStyle w:val="TableContents"/>
              <w:snapToGrid w:val="0"/>
              <w:rPr>
                <w:rFonts w:ascii="Arial" w:hAnsi="Arial" w:cs="Arial"/>
              </w:rPr>
            </w:pPr>
          </w:p>
        </w:tc>
      </w:tr>
    </w:tbl>
    <w:p w14:paraId="009FF17B" w14:textId="77777777" w:rsidR="003204D9" w:rsidRPr="00E00E08" w:rsidRDefault="003204D9" w:rsidP="003204D9">
      <w:pPr>
        <w:tabs>
          <w:tab w:val="left" w:pos="567"/>
        </w:tabs>
        <w:rPr>
          <w:rFonts w:ascii="Arial" w:hAnsi="Arial" w:cs="Arial"/>
        </w:rPr>
      </w:pPr>
    </w:p>
    <w:p w14:paraId="12FFB5FB" w14:textId="77777777" w:rsidR="003204D9" w:rsidRPr="005F2D64" w:rsidRDefault="003204D9" w:rsidP="003204D9">
      <w:pPr>
        <w:pStyle w:val="Heading1"/>
        <w:pageBreakBefore/>
        <w:tabs>
          <w:tab w:val="left" w:pos="567"/>
        </w:tabs>
        <w:ind w:hanging="924"/>
        <w:rPr>
          <w:rFonts w:ascii="Arial" w:hAnsi="Arial" w:cs="Arial"/>
          <w:u w:val="none"/>
        </w:rPr>
      </w:pPr>
      <w:bookmarkStart w:id="7" w:name="_Toc13221768"/>
      <w:bookmarkStart w:id="8" w:name="_Toc47702619"/>
      <w:r w:rsidRPr="005F2D64">
        <w:rPr>
          <w:rFonts w:ascii="Arial" w:hAnsi="Arial" w:cs="Arial"/>
          <w:sz w:val="32"/>
          <w:szCs w:val="32"/>
          <w:u w:val="none"/>
        </w:rPr>
        <w:lastRenderedPageBreak/>
        <w:t>Evaluation Contest Script</w:t>
      </w:r>
      <w:bookmarkEnd w:id="7"/>
      <w:bookmarkEnd w:id="8"/>
      <w:r>
        <w:rPr>
          <w:rFonts w:ascii="Arial" w:hAnsi="Arial" w:cs="Arial"/>
          <w:sz w:val="32"/>
          <w:szCs w:val="32"/>
          <w:u w:val="none"/>
        </w:rPr>
        <w:t xml:space="preserve"> </w:t>
      </w:r>
      <w:r>
        <w:rPr>
          <w:rFonts w:ascii="Arial" w:hAnsi="Arial" w:cs="Arial"/>
          <w:sz w:val="32"/>
          <w:szCs w:val="32"/>
          <w:u w:val="none"/>
        </w:rPr>
        <w:fldChar w:fldCharType="begin"/>
      </w:r>
      <w:r>
        <w:instrText xml:space="preserve"> XE "</w:instrText>
      </w:r>
      <w:r w:rsidRPr="004B58FE">
        <w:rPr>
          <w:lang w:val="en-NZ"/>
        </w:rPr>
        <w:instrText>Evaluation Contest Script</w:instrText>
      </w:r>
      <w:r>
        <w:instrText xml:space="preserve">" </w:instrText>
      </w:r>
      <w:r>
        <w:rPr>
          <w:rFonts w:ascii="Arial" w:hAnsi="Arial" w:cs="Arial"/>
          <w:sz w:val="32"/>
          <w:szCs w:val="32"/>
          <w:u w:val="none"/>
        </w:rPr>
        <w:fldChar w:fldCharType="end"/>
      </w:r>
    </w:p>
    <w:p w14:paraId="76F51DCC" w14:textId="77777777" w:rsidR="003204D9" w:rsidRPr="00E00E08" w:rsidRDefault="003204D9" w:rsidP="003204D9">
      <w:pPr>
        <w:tabs>
          <w:tab w:val="left" w:pos="567"/>
        </w:tabs>
        <w:rPr>
          <w:rFonts w:ascii="Arial" w:hAnsi="Arial" w:cs="Arial"/>
          <w:sz w:val="28"/>
          <w:szCs w:val="28"/>
          <w:lang w:val="fr-CA"/>
        </w:rPr>
      </w:pPr>
    </w:p>
    <w:tbl>
      <w:tblPr>
        <w:tblW w:w="10613" w:type="dxa"/>
        <w:tblInd w:w="255" w:type="dxa"/>
        <w:tblLayout w:type="fixed"/>
        <w:tblCellMar>
          <w:left w:w="113" w:type="dxa"/>
        </w:tblCellMar>
        <w:tblLook w:val="0000" w:firstRow="0" w:lastRow="0" w:firstColumn="0" w:lastColumn="0" w:noHBand="0" w:noVBand="0"/>
      </w:tblPr>
      <w:tblGrid>
        <w:gridCol w:w="8104"/>
        <w:gridCol w:w="2509"/>
      </w:tblGrid>
      <w:tr w:rsidR="003204D9" w:rsidRPr="00E00E08" w14:paraId="19A62E75" w14:textId="77777777" w:rsidTr="00603299">
        <w:tc>
          <w:tcPr>
            <w:tcW w:w="8104" w:type="dxa"/>
            <w:tcBorders>
              <w:top w:val="single" w:sz="4" w:space="0" w:color="00000A"/>
              <w:left w:val="single" w:sz="4" w:space="0" w:color="00000A"/>
              <w:bottom w:val="single" w:sz="4" w:space="0" w:color="00000A"/>
            </w:tcBorders>
            <w:shd w:val="clear" w:color="auto" w:fill="FFFFFF"/>
          </w:tcPr>
          <w:p w14:paraId="3485089E" w14:textId="77777777" w:rsidR="003204D9" w:rsidRPr="00E00E08" w:rsidRDefault="003204D9" w:rsidP="00B416F9">
            <w:pPr>
              <w:tabs>
                <w:tab w:val="left" w:pos="-1440"/>
                <w:tab w:val="left" w:pos="-720"/>
                <w:tab w:val="left" w:pos="0"/>
                <w:tab w:val="left" w:pos="567"/>
                <w:tab w:val="left" w:pos="1440"/>
                <w:tab w:val="right" w:pos="10800"/>
              </w:tabs>
              <w:spacing w:before="57" w:after="57"/>
              <w:ind w:left="1440" w:hanging="1440"/>
              <w:rPr>
                <w:rFonts w:ascii="Arial" w:hAnsi="Arial" w:cs="Arial"/>
              </w:rPr>
            </w:pPr>
            <w:r w:rsidRPr="00E00E08">
              <w:rPr>
                <w:rFonts w:ascii="Arial" w:hAnsi="Arial" w:cs="Arial"/>
                <w:b/>
                <w:sz w:val="28"/>
                <w:szCs w:val="28"/>
              </w:rPr>
              <w:t>Contest Chair:</w:t>
            </w:r>
          </w:p>
          <w:p w14:paraId="6EA86E09" w14:textId="77777777" w:rsidR="003204D9" w:rsidRPr="00E00E08" w:rsidRDefault="003204D9" w:rsidP="00B416F9">
            <w:pPr>
              <w:tabs>
                <w:tab w:val="left" w:pos="567"/>
              </w:tabs>
              <w:spacing w:before="57" w:after="57"/>
              <w:rPr>
                <w:rFonts w:ascii="Arial" w:hAnsi="Arial" w:cs="Arial"/>
              </w:rPr>
            </w:pPr>
            <w:r w:rsidRPr="00E00E08">
              <w:rPr>
                <w:rFonts w:ascii="Arial" w:hAnsi="Arial" w:cs="Arial"/>
                <w:sz w:val="28"/>
                <w:szCs w:val="28"/>
              </w:rPr>
              <w:t>We will now begin the Evaluation Contest</w:t>
            </w:r>
            <w:r>
              <w:rPr>
                <w:rFonts w:ascii="Arial" w:hAnsi="Arial" w:cs="Arial"/>
                <w:sz w:val="28"/>
                <w:szCs w:val="28"/>
              </w:rPr>
              <w:t>. T</w:t>
            </w:r>
            <w:r w:rsidRPr="00E00E08">
              <w:rPr>
                <w:rFonts w:ascii="Arial" w:hAnsi="Arial" w:cs="Arial"/>
                <w:sz w:val="28"/>
                <w:szCs w:val="28"/>
              </w:rPr>
              <w:t>he purpose of the contest as defined by Toastmasters</w:t>
            </w:r>
            <w:r>
              <w:rPr>
                <w:rFonts w:ascii="Arial" w:hAnsi="Arial" w:cs="Arial"/>
                <w:sz w:val="28"/>
                <w:szCs w:val="28"/>
              </w:rPr>
              <w:t xml:space="preserve"> is</w:t>
            </w:r>
            <w:r w:rsidRPr="00E00E08">
              <w:rPr>
                <w:rFonts w:ascii="Arial" w:hAnsi="Arial" w:cs="Arial"/>
                <w:sz w:val="28"/>
                <w:szCs w:val="28"/>
              </w:rPr>
              <w:t xml:space="preserve">: </w:t>
            </w:r>
          </w:p>
          <w:p w14:paraId="4E924AE7" w14:textId="77777777" w:rsidR="003204D9" w:rsidRPr="00E00E08" w:rsidRDefault="003204D9" w:rsidP="00B416F9">
            <w:pPr>
              <w:pStyle w:val="Quick1"/>
              <w:numPr>
                <w:ilvl w:val="0"/>
                <w:numId w:val="2"/>
              </w:numPr>
              <w:tabs>
                <w:tab w:val="clear" w:pos="0"/>
                <w:tab w:val="left" w:pos="-1440"/>
                <w:tab w:val="left" w:pos="567"/>
              </w:tabs>
              <w:spacing w:before="57" w:after="57"/>
              <w:ind w:left="567" w:hanging="567"/>
              <w:rPr>
                <w:rFonts w:ascii="Arial" w:hAnsi="Arial" w:cs="Arial"/>
              </w:rPr>
            </w:pPr>
            <w:r w:rsidRPr="00E00E08">
              <w:rPr>
                <w:rFonts w:ascii="Arial" w:hAnsi="Arial" w:cs="Arial"/>
                <w:sz w:val="28"/>
                <w:szCs w:val="28"/>
              </w:rPr>
              <w:t xml:space="preserve">To encourage development of evaluation skills and to </w:t>
            </w:r>
            <w:proofErr w:type="spellStart"/>
            <w:r w:rsidRPr="00E00E08">
              <w:rPr>
                <w:rFonts w:ascii="Arial" w:hAnsi="Arial" w:cs="Arial"/>
                <w:sz w:val="28"/>
                <w:szCs w:val="28"/>
              </w:rPr>
              <w:t>recognise</w:t>
            </w:r>
            <w:proofErr w:type="spellEnd"/>
            <w:r w:rsidRPr="00E00E08">
              <w:rPr>
                <w:rFonts w:ascii="Arial" w:hAnsi="Arial" w:cs="Arial"/>
                <w:sz w:val="28"/>
                <w:szCs w:val="28"/>
              </w:rPr>
              <w:t xml:space="preserve"> the best as encouragement to all.</w:t>
            </w:r>
          </w:p>
          <w:p w14:paraId="5D504EAB" w14:textId="77777777" w:rsidR="003204D9" w:rsidRPr="008E156E" w:rsidRDefault="003204D9" w:rsidP="00B416F9">
            <w:pPr>
              <w:pStyle w:val="Quick1"/>
              <w:numPr>
                <w:ilvl w:val="0"/>
                <w:numId w:val="2"/>
              </w:numPr>
              <w:tabs>
                <w:tab w:val="left" w:pos="-1440"/>
                <w:tab w:val="left" w:pos="567"/>
              </w:tabs>
              <w:spacing w:before="57" w:after="57"/>
              <w:ind w:left="567" w:hanging="567"/>
              <w:rPr>
                <w:rFonts w:ascii="Arial" w:hAnsi="Arial" w:cs="Arial"/>
              </w:rPr>
            </w:pPr>
            <w:r w:rsidRPr="00E00E08">
              <w:rPr>
                <w:rFonts w:ascii="Arial" w:hAnsi="Arial" w:cs="Arial"/>
                <w:sz w:val="28"/>
                <w:szCs w:val="28"/>
              </w:rPr>
              <w:t>To provide an opportunity to learn by observing the more proficient evaluators who have benefited from their Toastmasters training.</w:t>
            </w:r>
          </w:p>
          <w:p w14:paraId="6CE6CC49" w14:textId="77777777" w:rsidR="003204D9" w:rsidRPr="00E00E08" w:rsidRDefault="003204D9" w:rsidP="00B416F9">
            <w:pPr>
              <w:pStyle w:val="Quick1"/>
              <w:tabs>
                <w:tab w:val="left" w:pos="-1440"/>
                <w:tab w:val="left" w:pos="567"/>
              </w:tabs>
              <w:spacing w:before="57" w:after="57"/>
              <w:ind w:left="567"/>
              <w:rPr>
                <w:rFonts w:ascii="Arial" w:hAnsi="Arial" w:cs="Arial"/>
              </w:rPr>
            </w:pPr>
          </w:p>
        </w:tc>
        <w:tc>
          <w:tcPr>
            <w:tcW w:w="2509" w:type="dxa"/>
            <w:tcBorders>
              <w:top w:val="single" w:sz="4" w:space="0" w:color="00000A"/>
              <w:left w:val="single" w:sz="4" w:space="0" w:color="00000A"/>
              <w:bottom w:val="single" w:sz="4" w:space="0" w:color="00000A"/>
              <w:right w:val="single" w:sz="4" w:space="0" w:color="00000A"/>
            </w:tcBorders>
            <w:shd w:val="clear" w:color="auto" w:fill="FFFFFF"/>
          </w:tcPr>
          <w:p w14:paraId="6D380860" w14:textId="77777777" w:rsidR="003204D9" w:rsidRPr="00E00E08" w:rsidRDefault="003204D9" w:rsidP="00B416F9">
            <w:pPr>
              <w:tabs>
                <w:tab w:val="left" w:pos="567"/>
              </w:tabs>
              <w:snapToGrid w:val="0"/>
              <w:rPr>
                <w:rFonts w:ascii="Arial" w:hAnsi="Arial" w:cs="Arial"/>
                <w:szCs w:val="20"/>
                <w:lang w:val="fr-CA"/>
              </w:rPr>
            </w:pPr>
          </w:p>
        </w:tc>
      </w:tr>
      <w:tr w:rsidR="009A073A" w:rsidRPr="00E00E08" w14:paraId="7D703992" w14:textId="77777777" w:rsidTr="00A54026">
        <w:tc>
          <w:tcPr>
            <w:tcW w:w="8104" w:type="dxa"/>
            <w:tcBorders>
              <w:left w:val="single" w:sz="4" w:space="0" w:color="00000A"/>
              <w:bottom w:val="single" w:sz="4" w:space="0" w:color="00000A"/>
            </w:tcBorders>
            <w:shd w:val="clear" w:color="auto" w:fill="FFFFFF"/>
          </w:tcPr>
          <w:p w14:paraId="61C175C5" w14:textId="77777777" w:rsidR="009A073A" w:rsidRDefault="009A073A" w:rsidP="00B416F9">
            <w:pPr>
              <w:tabs>
                <w:tab w:val="left" w:pos="567"/>
              </w:tabs>
              <w:spacing w:before="57" w:after="57"/>
              <w:rPr>
                <w:rFonts w:ascii="Arial" w:hAnsi="Arial" w:cs="Arial"/>
                <w:sz w:val="28"/>
                <w:szCs w:val="28"/>
              </w:rPr>
            </w:pPr>
            <w:r w:rsidRPr="00E00E08">
              <w:rPr>
                <w:rFonts w:ascii="Arial" w:hAnsi="Arial" w:cs="Arial"/>
                <w:i/>
                <w:sz w:val="28"/>
                <w:szCs w:val="28"/>
              </w:rPr>
              <w:t xml:space="preserve">Most Contest </w:t>
            </w:r>
            <w:r>
              <w:rPr>
                <w:rFonts w:ascii="Arial" w:hAnsi="Arial" w:cs="Arial"/>
                <w:i/>
                <w:sz w:val="28"/>
                <w:szCs w:val="28"/>
              </w:rPr>
              <w:t>C</w:t>
            </w:r>
            <w:r w:rsidRPr="00E00E08">
              <w:rPr>
                <w:rFonts w:ascii="Arial" w:hAnsi="Arial" w:cs="Arial"/>
                <w:i/>
                <w:sz w:val="28"/>
                <w:szCs w:val="28"/>
              </w:rPr>
              <w:t>hairs say the following:</w:t>
            </w:r>
          </w:p>
          <w:p w14:paraId="55CFE7F9" w14:textId="77777777" w:rsidR="009A073A" w:rsidRDefault="009A073A" w:rsidP="00B416F9">
            <w:pPr>
              <w:tabs>
                <w:tab w:val="left" w:pos="567"/>
              </w:tabs>
              <w:spacing w:before="57" w:after="57"/>
              <w:rPr>
                <w:rFonts w:ascii="Arial" w:hAnsi="Arial" w:cs="Arial"/>
                <w:sz w:val="28"/>
                <w:szCs w:val="28"/>
              </w:rPr>
            </w:pPr>
          </w:p>
          <w:p w14:paraId="24031A65" w14:textId="77777777" w:rsidR="009A073A" w:rsidRPr="00E00E08" w:rsidRDefault="009A073A" w:rsidP="00B416F9">
            <w:pPr>
              <w:tabs>
                <w:tab w:val="left" w:pos="567"/>
              </w:tabs>
              <w:spacing w:before="57" w:after="57"/>
              <w:rPr>
                <w:rFonts w:ascii="Arial" w:hAnsi="Arial" w:cs="Arial"/>
              </w:rPr>
            </w:pPr>
            <w:r>
              <w:rPr>
                <w:rFonts w:ascii="Arial" w:hAnsi="Arial" w:cs="Arial"/>
                <w:sz w:val="28"/>
                <w:szCs w:val="28"/>
              </w:rPr>
              <w:t>I will n</w:t>
            </w:r>
            <w:r w:rsidRPr="00E00E08">
              <w:rPr>
                <w:rFonts w:ascii="Arial" w:hAnsi="Arial" w:cs="Arial"/>
                <w:sz w:val="28"/>
                <w:szCs w:val="28"/>
              </w:rPr>
              <w:t xml:space="preserve">ow </w:t>
            </w:r>
            <w:r>
              <w:rPr>
                <w:rFonts w:ascii="Arial" w:hAnsi="Arial" w:cs="Arial"/>
                <w:sz w:val="28"/>
                <w:szCs w:val="28"/>
              </w:rPr>
              <w:t>explain the</w:t>
            </w:r>
            <w:r w:rsidRPr="00E00E08">
              <w:rPr>
                <w:rFonts w:ascii="Arial" w:hAnsi="Arial" w:cs="Arial"/>
                <w:sz w:val="28"/>
                <w:szCs w:val="28"/>
              </w:rPr>
              <w:t xml:space="preserve"> rules for the Evaluation Contest:</w:t>
            </w:r>
          </w:p>
          <w:p w14:paraId="26184D7D" w14:textId="77777777" w:rsidR="009A073A" w:rsidRDefault="009A073A" w:rsidP="00B416F9">
            <w:pPr>
              <w:tabs>
                <w:tab w:val="left" w:pos="567"/>
              </w:tabs>
              <w:spacing w:before="57" w:after="57"/>
              <w:rPr>
                <w:rFonts w:ascii="Arial" w:hAnsi="Arial" w:cs="Arial"/>
                <w:b/>
                <w:bCs/>
                <w:i/>
                <w:sz w:val="28"/>
                <w:szCs w:val="28"/>
              </w:rPr>
            </w:pPr>
          </w:p>
          <w:p w14:paraId="0D61821D" w14:textId="77777777" w:rsidR="009A073A" w:rsidRPr="006D2EA5" w:rsidRDefault="009A073A" w:rsidP="00B416F9">
            <w:pPr>
              <w:tabs>
                <w:tab w:val="left" w:pos="567"/>
              </w:tabs>
              <w:spacing w:before="57" w:after="57"/>
              <w:rPr>
                <w:rFonts w:ascii="Arial" w:hAnsi="Arial" w:cs="Arial"/>
                <w:b/>
                <w:bCs/>
                <w:i/>
              </w:rPr>
            </w:pPr>
            <w:r w:rsidRPr="006D2EA5">
              <w:rPr>
                <w:rFonts w:ascii="Arial" w:hAnsi="Arial" w:cs="Arial"/>
                <w:b/>
                <w:bCs/>
                <w:i/>
                <w:sz w:val="28"/>
                <w:szCs w:val="28"/>
              </w:rPr>
              <w:t>Eligibility</w:t>
            </w:r>
          </w:p>
          <w:p w14:paraId="70C953DF" w14:textId="77777777" w:rsidR="009A073A" w:rsidRPr="00E00E08" w:rsidRDefault="009A073A" w:rsidP="00B416F9">
            <w:pPr>
              <w:pStyle w:val="Quick1"/>
              <w:tabs>
                <w:tab w:val="left" w:pos="-1440"/>
                <w:tab w:val="left" w:pos="567"/>
              </w:tabs>
              <w:spacing w:before="57" w:after="57"/>
              <w:ind w:left="567" w:hanging="567"/>
              <w:rPr>
                <w:rFonts w:ascii="Arial" w:hAnsi="Arial" w:cs="Arial"/>
              </w:rPr>
            </w:pPr>
            <w:r>
              <w:rPr>
                <w:rFonts w:ascii="Arial" w:hAnsi="Arial" w:cs="Arial"/>
                <w:sz w:val="28"/>
                <w:szCs w:val="28"/>
              </w:rPr>
              <w:t>1</w:t>
            </w:r>
            <w:r w:rsidRPr="00E00E08">
              <w:rPr>
                <w:rFonts w:ascii="Arial" w:hAnsi="Arial" w:cs="Arial"/>
                <w:sz w:val="28"/>
                <w:szCs w:val="28"/>
              </w:rPr>
              <w:t xml:space="preserve">. </w:t>
            </w:r>
            <w:r w:rsidRPr="00E00E08">
              <w:rPr>
                <w:rFonts w:ascii="Arial" w:hAnsi="Arial" w:cs="Arial"/>
                <w:sz w:val="28"/>
                <w:szCs w:val="28"/>
              </w:rPr>
              <w:tab/>
              <w:t xml:space="preserve">It has been confirmed that all contestants </w:t>
            </w:r>
            <w:r>
              <w:rPr>
                <w:rFonts w:ascii="Arial" w:hAnsi="Arial" w:cs="Arial"/>
                <w:sz w:val="28"/>
                <w:szCs w:val="28"/>
              </w:rPr>
              <w:t xml:space="preserve">and the test speaker </w:t>
            </w:r>
            <w:r w:rsidRPr="00E00E08">
              <w:rPr>
                <w:rFonts w:ascii="Arial" w:hAnsi="Arial" w:cs="Arial"/>
                <w:sz w:val="28"/>
                <w:szCs w:val="28"/>
              </w:rPr>
              <w:t>are eligible</w:t>
            </w:r>
            <w:r>
              <w:rPr>
                <w:rFonts w:ascii="Arial" w:hAnsi="Arial" w:cs="Arial"/>
                <w:sz w:val="28"/>
                <w:szCs w:val="28"/>
              </w:rPr>
              <w:t xml:space="preserve">. </w:t>
            </w:r>
            <w:r w:rsidRPr="00E00E08">
              <w:rPr>
                <w:rFonts w:ascii="Arial" w:hAnsi="Arial" w:cs="Arial"/>
                <w:sz w:val="28"/>
                <w:szCs w:val="28"/>
              </w:rPr>
              <w:t>To be eligible to compete, a member must:</w:t>
            </w:r>
          </w:p>
          <w:p w14:paraId="76A37AD5" w14:textId="77777777" w:rsidR="009A073A" w:rsidRDefault="009A073A" w:rsidP="00B416F9">
            <w:pPr>
              <w:pStyle w:val="Quick1"/>
              <w:tabs>
                <w:tab w:val="left" w:pos="-1440"/>
                <w:tab w:val="left" w:pos="1209"/>
              </w:tabs>
              <w:spacing w:before="57" w:after="57"/>
              <w:ind w:left="1209" w:hanging="489"/>
              <w:rPr>
                <w:rFonts w:ascii="Arial" w:hAnsi="Arial" w:cs="Arial"/>
                <w:sz w:val="28"/>
                <w:szCs w:val="28"/>
              </w:rPr>
            </w:pPr>
            <w:r w:rsidRPr="00E00E08">
              <w:rPr>
                <w:rFonts w:ascii="Arial" w:hAnsi="Arial" w:cs="Arial"/>
                <w:sz w:val="28"/>
                <w:szCs w:val="28"/>
              </w:rPr>
              <w:t xml:space="preserve">a. </w:t>
            </w:r>
            <w:r w:rsidRPr="00E00E08">
              <w:rPr>
                <w:rFonts w:ascii="Arial" w:hAnsi="Arial" w:cs="Arial"/>
                <w:sz w:val="28"/>
                <w:szCs w:val="28"/>
              </w:rPr>
              <w:tab/>
              <w:t>Be a paid member of the Club, Area, Division, and District in which he or she is competing</w:t>
            </w:r>
            <w:r>
              <w:rPr>
                <w:rFonts w:ascii="Arial" w:hAnsi="Arial" w:cs="Arial"/>
                <w:sz w:val="28"/>
                <w:szCs w:val="28"/>
              </w:rPr>
              <w:t xml:space="preserve"> and their cl</w:t>
            </w:r>
            <w:r w:rsidRPr="00E00E08">
              <w:rPr>
                <w:rFonts w:ascii="Arial" w:hAnsi="Arial" w:cs="Arial"/>
                <w:sz w:val="28"/>
                <w:szCs w:val="28"/>
              </w:rPr>
              <w:t>ub must also be in good standing</w:t>
            </w:r>
            <w:r>
              <w:rPr>
                <w:rFonts w:ascii="Arial" w:hAnsi="Arial" w:cs="Arial"/>
                <w:sz w:val="28"/>
                <w:szCs w:val="28"/>
              </w:rPr>
              <w:t>;</w:t>
            </w:r>
          </w:p>
          <w:p w14:paraId="78AC4213" w14:textId="77777777" w:rsidR="009A073A" w:rsidRPr="00E00E08" w:rsidRDefault="009A073A" w:rsidP="00B416F9">
            <w:pPr>
              <w:pStyle w:val="Quick1"/>
              <w:tabs>
                <w:tab w:val="left" w:pos="-1440"/>
                <w:tab w:val="left" w:pos="1209"/>
              </w:tabs>
              <w:spacing w:before="57" w:after="57"/>
              <w:ind w:left="1209" w:hanging="489"/>
              <w:rPr>
                <w:rFonts w:ascii="Arial" w:hAnsi="Arial" w:cs="Arial"/>
              </w:rPr>
            </w:pPr>
            <w:r w:rsidRPr="00E00E08">
              <w:rPr>
                <w:rFonts w:ascii="Arial" w:hAnsi="Arial" w:cs="Arial"/>
                <w:sz w:val="28"/>
                <w:szCs w:val="28"/>
              </w:rPr>
              <w:t>b.</w:t>
            </w:r>
            <w:r w:rsidRPr="00E00E08">
              <w:rPr>
                <w:rFonts w:ascii="Arial" w:hAnsi="Arial" w:cs="Arial"/>
                <w:sz w:val="28"/>
                <w:szCs w:val="28"/>
              </w:rPr>
              <w:tab/>
              <w:t xml:space="preserve">Not presently be an International, District or Area officer, nor be a candidate campaigning for elected positions for the term beginning the upcoming </w:t>
            </w:r>
            <w:r>
              <w:rPr>
                <w:rFonts w:ascii="Arial" w:hAnsi="Arial" w:cs="Arial"/>
                <w:sz w:val="28"/>
                <w:szCs w:val="28"/>
              </w:rPr>
              <w:t>1 July.</w:t>
            </w:r>
          </w:p>
          <w:p w14:paraId="1751016B" w14:textId="5BB8BA47" w:rsidR="009A073A" w:rsidRPr="00E00E08" w:rsidRDefault="009A073A" w:rsidP="006D0C7C">
            <w:pPr>
              <w:tabs>
                <w:tab w:val="left" w:pos="567"/>
              </w:tabs>
              <w:spacing w:before="57" w:after="57"/>
              <w:ind w:left="567" w:hanging="567"/>
              <w:rPr>
                <w:rFonts w:ascii="Arial" w:hAnsi="Arial" w:cs="Arial"/>
              </w:rPr>
            </w:pPr>
            <w:r>
              <w:rPr>
                <w:rFonts w:ascii="Arial" w:hAnsi="Arial" w:cs="Arial"/>
                <w:sz w:val="28"/>
                <w:szCs w:val="28"/>
              </w:rPr>
              <w:t>2</w:t>
            </w:r>
            <w:r w:rsidRPr="00E00E08">
              <w:rPr>
                <w:rFonts w:ascii="Arial" w:hAnsi="Arial" w:cs="Arial"/>
                <w:sz w:val="28"/>
                <w:szCs w:val="28"/>
              </w:rPr>
              <w:t xml:space="preserve">. </w:t>
            </w:r>
            <w:r w:rsidRPr="00E00E08">
              <w:rPr>
                <w:rFonts w:ascii="Arial" w:hAnsi="Arial" w:cs="Arial"/>
                <w:sz w:val="28"/>
                <w:szCs w:val="28"/>
              </w:rPr>
              <w:tab/>
              <w:t>Chief Judge, can you please confirm that the judges are qualified, that they have been briefed and are ready to go</w:t>
            </w:r>
            <w:r w:rsidR="006D0C7C">
              <w:rPr>
                <w:rFonts w:ascii="Arial" w:hAnsi="Arial" w:cs="Arial"/>
                <w:sz w:val="28"/>
                <w:szCs w:val="28"/>
              </w:rPr>
              <w:t>?</w:t>
            </w:r>
          </w:p>
        </w:tc>
        <w:tc>
          <w:tcPr>
            <w:tcW w:w="2509" w:type="dxa"/>
            <w:tcBorders>
              <w:left w:val="single" w:sz="4" w:space="0" w:color="00000A"/>
              <w:bottom w:val="single" w:sz="4" w:space="0" w:color="auto"/>
              <w:right w:val="single" w:sz="4" w:space="0" w:color="00000A"/>
            </w:tcBorders>
            <w:shd w:val="clear" w:color="auto" w:fill="FFFFFF"/>
          </w:tcPr>
          <w:p w14:paraId="19B02138" w14:textId="77777777" w:rsidR="009A073A" w:rsidRDefault="009A073A" w:rsidP="00B416F9">
            <w:pPr>
              <w:tabs>
                <w:tab w:val="left" w:pos="567"/>
              </w:tabs>
              <w:snapToGrid w:val="0"/>
              <w:rPr>
                <w:rFonts w:ascii="Arial" w:hAnsi="Arial" w:cs="Arial"/>
                <w:i/>
                <w:szCs w:val="20"/>
                <w:lang w:val="fr-CA"/>
              </w:rPr>
            </w:pPr>
            <w:r>
              <w:rPr>
                <w:rFonts w:ascii="Arial" w:hAnsi="Arial" w:cs="Arial"/>
                <w:i/>
                <w:szCs w:val="20"/>
                <w:lang w:val="fr-CA"/>
              </w:rPr>
              <w:t xml:space="preserve">If </w:t>
            </w:r>
            <w:proofErr w:type="spellStart"/>
            <w:r>
              <w:rPr>
                <w:rFonts w:ascii="Arial" w:hAnsi="Arial" w:cs="Arial"/>
                <w:i/>
                <w:szCs w:val="20"/>
                <w:lang w:val="fr-CA"/>
              </w:rPr>
              <w:t>you</w:t>
            </w:r>
            <w:proofErr w:type="spellEnd"/>
            <w:r>
              <w:rPr>
                <w:rFonts w:ascii="Arial" w:hAnsi="Arial" w:cs="Arial"/>
                <w:i/>
                <w:szCs w:val="20"/>
                <w:lang w:val="fr-CA"/>
              </w:rPr>
              <w:t xml:space="preserve"> are running more </w:t>
            </w:r>
            <w:proofErr w:type="spellStart"/>
            <w:r>
              <w:rPr>
                <w:rFonts w:ascii="Arial" w:hAnsi="Arial" w:cs="Arial"/>
                <w:i/>
                <w:szCs w:val="20"/>
                <w:lang w:val="fr-CA"/>
              </w:rPr>
              <w:t>than</w:t>
            </w:r>
            <w:proofErr w:type="spellEnd"/>
            <w:r>
              <w:rPr>
                <w:rFonts w:ascii="Arial" w:hAnsi="Arial" w:cs="Arial"/>
                <w:i/>
                <w:szCs w:val="20"/>
                <w:lang w:val="fr-CA"/>
              </w:rPr>
              <w:t xml:space="preserve"> one </w:t>
            </w:r>
            <w:proofErr w:type="spellStart"/>
            <w:r>
              <w:rPr>
                <w:rFonts w:ascii="Arial" w:hAnsi="Arial" w:cs="Arial"/>
                <w:i/>
                <w:szCs w:val="20"/>
                <w:lang w:val="fr-CA"/>
              </w:rPr>
              <w:t>contest</w:t>
            </w:r>
            <w:proofErr w:type="spellEnd"/>
            <w:r>
              <w:rPr>
                <w:rFonts w:ascii="Arial" w:hAnsi="Arial" w:cs="Arial"/>
                <w:i/>
                <w:szCs w:val="20"/>
                <w:lang w:val="fr-CA"/>
              </w:rPr>
              <w:t xml:space="preserve"> at an </w:t>
            </w:r>
            <w:proofErr w:type="spellStart"/>
            <w:r>
              <w:rPr>
                <w:rFonts w:ascii="Arial" w:hAnsi="Arial" w:cs="Arial"/>
                <w:i/>
                <w:szCs w:val="20"/>
                <w:lang w:val="fr-CA"/>
              </w:rPr>
              <w:t>event</w:t>
            </w:r>
            <w:proofErr w:type="spellEnd"/>
            <w:r>
              <w:rPr>
                <w:rFonts w:ascii="Arial" w:hAnsi="Arial" w:cs="Arial"/>
                <w:i/>
                <w:szCs w:val="20"/>
                <w:lang w:val="fr-CA"/>
              </w:rPr>
              <w:t xml:space="preserve">, </w:t>
            </w:r>
            <w:proofErr w:type="spellStart"/>
            <w:r>
              <w:rPr>
                <w:rFonts w:ascii="Arial" w:hAnsi="Arial" w:cs="Arial"/>
                <w:i/>
                <w:szCs w:val="20"/>
                <w:lang w:val="fr-CA"/>
              </w:rPr>
              <w:t>after</w:t>
            </w:r>
            <w:proofErr w:type="spellEnd"/>
            <w:r>
              <w:rPr>
                <w:rFonts w:ascii="Arial" w:hAnsi="Arial" w:cs="Arial"/>
                <w:i/>
                <w:szCs w:val="20"/>
                <w:lang w:val="fr-CA"/>
              </w:rPr>
              <w:t xml:space="preserve"> the first </w:t>
            </w:r>
            <w:proofErr w:type="spellStart"/>
            <w:r>
              <w:rPr>
                <w:rFonts w:ascii="Arial" w:hAnsi="Arial" w:cs="Arial"/>
                <w:i/>
                <w:szCs w:val="20"/>
                <w:lang w:val="fr-CA"/>
              </w:rPr>
              <w:t>Contest</w:t>
            </w:r>
            <w:proofErr w:type="spellEnd"/>
            <w:r>
              <w:rPr>
                <w:rFonts w:ascii="Arial" w:hAnsi="Arial" w:cs="Arial"/>
                <w:i/>
                <w:szCs w:val="20"/>
                <w:lang w:val="fr-CA"/>
              </w:rPr>
              <w:t xml:space="preserve"> Chair has </w:t>
            </w:r>
            <w:proofErr w:type="spellStart"/>
            <w:r>
              <w:rPr>
                <w:rFonts w:ascii="Arial" w:hAnsi="Arial" w:cs="Arial"/>
                <w:i/>
                <w:szCs w:val="20"/>
                <w:lang w:val="fr-CA"/>
              </w:rPr>
              <w:t>read</w:t>
            </w:r>
            <w:proofErr w:type="spellEnd"/>
            <w:r>
              <w:rPr>
                <w:rFonts w:ascii="Arial" w:hAnsi="Arial" w:cs="Arial"/>
                <w:i/>
                <w:szCs w:val="20"/>
                <w:lang w:val="fr-CA"/>
              </w:rPr>
              <w:t xml:space="preserve"> the </w:t>
            </w:r>
            <w:proofErr w:type="spellStart"/>
            <w:r>
              <w:rPr>
                <w:rFonts w:ascii="Arial" w:hAnsi="Arial" w:cs="Arial"/>
                <w:i/>
                <w:szCs w:val="20"/>
                <w:lang w:val="fr-CA"/>
              </w:rPr>
              <w:t>eligibility</w:t>
            </w:r>
            <w:proofErr w:type="spellEnd"/>
            <w:r>
              <w:rPr>
                <w:rFonts w:ascii="Arial" w:hAnsi="Arial" w:cs="Arial"/>
                <w:i/>
                <w:szCs w:val="20"/>
                <w:lang w:val="fr-CA"/>
              </w:rPr>
              <w:t xml:space="preserve"> </w:t>
            </w:r>
            <w:proofErr w:type="spellStart"/>
            <w:r>
              <w:rPr>
                <w:rFonts w:ascii="Arial" w:hAnsi="Arial" w:cs="Arial"/>
                <w:i/>
                <w:szCs w:val="20"/>
                <w:lang w:val="fr-CA"/>
              </w:rPr>
              <w:t>rules</w:t>
            </w:r>
            <w:proofErr w:type="spellEnd"/>
            <w:r>
              <w:rPr>
                <w:rFonts w:ascii="Arial" w:hAnsi="Arial" w:cs="Arial"/>
                <w:i/>
                <w:szCs w:val="20"/>
                <w:lang w:val="fr-CA"/>
              </w:rPr>
              <w:t xml:space="preserve"> in full, all </w:t>
            </w:r>
            <w:proofErr w:type="spellStart"/>
            <w:r>
              <w:rPr>
                <w:rFonts w:ascii="Arial" w:hAnsi="Arial" w:cs="Arial"/>
                <w:i/>
                <w:szCs w:val="20"/>
                <w:lang w:val="fr-CA"/>
              </w:rPr>
              <w:t>subsequent</w:t>
            </w:r>
            <w:proofErr w:type="spellEnd"/>
            <w:r>
              <w:rPr>
                <w:rFonts w:ascii="Arial" w:hAnsi="Arial" w:cs="Arial"/>
                <w:i/>
                <w:szCs w:val="20"/>
                <w:lang w:val="fr-CA"/>
              </w:rPr>
              <w:t xml:space="preserve"> Chairs</w:t>
            </w:r>
            <w:r w:rsidRPr="00E00E08">
              <w:rPr>
                <w:rFonts w:ascii="Arial" w:hAnsi="Arial" w:cs="Arial"/>
                <w:i/>
                <w:szCs w:val="20"/>
                <w:lang w:val="fr-CA"/>
              </w:rPr>
              <w:t xml:space="preserve"> </w:t>
            </w:r>
            <w:proofErr w:type="spellStart"/>
            <w:r w:rsidRPr="00E00E08">
              <w:rPr>
                <w:rFonts w:ascii="Arial" w:hAnsi="Arial" w:cs="Arial"/>
                <w:i/>
                <w:szCs w:val="20"/>
                <w:lang w:val="fr-CA"/>
              </w:rPr>
              <w:t>can</w:t>
            </w:r>
            <w:proofErr w:type="spellEnd"/>
            <w:r w:rsidRPr="00E00E08">
              <w:rPr>
                <w:rFonts w:ascii="Arial" w:hAnsi="Arial" w:cs="Arial"/>
                <w:i/>
                <w:szCs w:val="20"/>
                <w:lang w:val="fr-CA"/>
              </w:rPr>
              <w:t xml:space="preserve"> </w:t>
            </w:r>
            <w:proofErr w:type="spellStart"/>
            <w:r>
              <w:rPr>
                <w:rFonts w:ascii="Arial" w:hAnsi="Arial" w:cs="Arial"/>
                <w:i/>
                <w:szCs w:val="20"/>
                <w:lang w:val="fr-CA"/>
              </w:rPr>
              <w:t>briefly</w:t>
            </w:r>
            <w:proofErr w:type="spellEnd"/>
            <w:r>
              <w:rPr>
                <w:rFonts w:ascii="Arial" w:hAnsi="Arial" w:cs="Arial"/>
                <w:i/>
                <w:szCs w:val="20"/>
                <w:lang w:val="fr-CA"/>
              </w:rPr>
              <w:t xml:space="preserve"> </w:t>
            </w:r>
            <w:r w:rsidRPr="00E00E08">
              <w:rPr>
                <w:rFonts w:ascii="Arial" w:hAnsi="Arial" w:cs="Arial"/>
                <w:i/>
                <w:szCs w:val="20"/>
                <w:lang w:val="fr-CA"/>
              </w:rPr>
              <w:t>state</w:t>
            </w:r>
            <w:r>
              <w:rPr>
                <w:rFonts w:ascii="Arial" w:hAnsi="Arial" w:cs="Arial"/>
                <w:i/>
                <w:szCs w:val="20"/>
                <w:lang w:val="fr-CA"/>
              </w:rPr>
              <w:t> :</w:t>
            </w:r>
          </w:p>
          <w:p w14:paraId="14F70F6D" w14:textId="77777777" w:rsidR="009A073A" w:rsidRPr="00E00E08" w:rsidRDefault="009A073A" w:rsidP="00B416F9">
            <w:pPr>
              <w:tabs>
                <w:tab w:val="left" w:pos="567"/>
              </w:tabs>
              <w:snapToGrid w:val="0"/>
              <w:rPr>
                <w:rFonts w:ascii="Arial" w:hAnsi="Arial" w:cs="Arial"/>
              </w:rPr>
            </w:pPr>
          </w:p>
          <w:p w14:paraId="65179745" w14:textId="77777777" w:rsidR="009A073A" w:rsidRDefault="009A073A" w:rsidP="00B416F9">
            <w:pPr>
              <w:tabs>
                <w:tab w:val="left" w:pos="567"/>
              </w:tabs>
              <w:snapToGrid w:val="0"/>
              <w:rPr>
                <w:rFonts w:ascii="Arial" w:hAnsi="Arial" w:cs="Arial"/>
                <w:szCs w:val="20"/>
                <w:lang w:val="fr-CA"/>
              </w:rPr>
            </w:pPr>
            <w:r w:rsidRPr="00E00E08">
              <w:rPr>
                <w:rFonts w:ascii="Arial" w:eastAsia="Arial" w:hAnsi="Arial" w:cs="Arial"/>
                <w:szCs w:val="20"/>
                <w:lang w:val="fr-CA"/>
              </w:rPr>
              <w:t>“</w:t>
            </w:r>
            <w:r w:rsidRPr="00E00E08">
              <w:rPr>
                <w:rFonts w:ascii="Arial" w:hAnsi="Arial" w:cs="Arial"/>
                <w:szCs w:val="20"/>
                <w:lang w:val="fr-CA"/>
              </w:rPr>
              <w:t xml:space="preserve">I have </w:t>
            </w:r>
            <w:proofErr w:type="spellStart"/>
            <w:r w:rsidRPr="00E00E08">
              <w:rPr>
                <w:rFonts w:ascii="Arial" w:hAnsi="Arial" w:cs="Arial"/>
                <w:szCs w:val="20"/>
                <w:lang w:val="fr-CA"/>
              </w:rPr>
              <w:t>briefed</w:t>
            </w:r>
            <w:proofErr w:type="spellEnd"/>
            <w:r w:rsidRPr="00E00E08">
              <w:rPr>
                <w:rFonts w:ascii="Arial" w:hAnsi="Arial" w:cs="Arial"/>
                <w:szCs w:val="20"/>
                <w:lang w:val="fr-CA"/>
              </w:rPr>
              <w:t xml:space="preserve"> all the contestants on the </w:t>
            </w:r>
            <w:proofErr w:type="spellStart"/>
            <w:r w:rsidRPr="00E00E08">
              <w:rPr>
                <w:rFonts w:ascii="Arial" w:hAnsi="Arial" w:cs="Arial"/>
                <w:szCs w:val="20"/>
                <w:lang w:val="fr-CA"/>
              </w:rPr>
              <w:t>rules</w:t>
            </w:r>
            <w:proofErr w:type="spellEnd"/>
            <w:r w:rsidRPr="00E00E08">
              <w:rPr>
                <w:rFonts w:ascii="Arial" w:hAnsi="Arial" w:cs="Arial"/>
                <w:szCs w:val="20"/>
                <w:lang w:val="fr-CA"/>
              </w:rPr>
              <w:t xml:space="preserve"> of the </w:t>
            </w:r>
            <w:proofErr w:type="spellStart"/>
            <w:r w:rsidRPr="00E00E08">
              <w:rPr>
                <w:rFonts w:ascii="Arial" w:hAnsi="Arial" w:cs="Arial"/>
                <w:szCs w:val="20"/>
                <w:lang w:val="fr-CA"/>
              </w:rPr>
              <w:t>contest</w:t>
            </w:r>
            <w:proofErr w:type="spellEnd"/>
            <w:r w:rsidRPr="00E00E08">
              <w:rPr>
                <w:rFonts w:ascii="Arial" w:hAnsi="Arial" w:cs="Arial"/>
                <w:szCs w:val="20"/>
                <w:lang w:val="fr-CA"/>
              </w:rPr>
              <w:t xml:space="preserve"> and have </w:t>
            </w:r>
            <w:proofErr w:type="spellStart"/>
            <w:r w:rsidRPr="00E00E08">
              <w:rPr>
                <w:rFonts w:ascii="Arial" w:hAnsi="Arial" w:cs="Arial"/>
                <w:szCs w:val="20"/>
                <w:lang w:val="fr-CA"/>
              </w:rPr>
              <w:t>confirmed</w:t>
            </w:r>
            <w:proofErr w:type="spellEnd"/>
            <w:r w:rsidRPr="00E00E08">
              <w:rPr>
                <w:rFonts w:ascii="Arial" w:hAnsi="Arial" w:cs="Arial"/>
                <w:szCs w:val="20"/>
                <w:lang w:val="fr-CA"/>
              </w:rPr>
              <w:t xml:space="preserve"> </w:t>
            </w:r>
            <w:proofErr w:type="spellStart"/>
            <w:r w:rsidRPr="00E00E08">
              <w:rPr>
                <w:rFonts w:ascii="Arial" w:hAnsi="Arial" w:cs="Arial"/>
                <w:szCs w:val="20"/>
                <w:lang w:val="fr-CA"/>
              </w:rPr>
              <w:t>that</w:t>
            </w:r>
            <w:proofErr w:type="spellEnd"/>
            <w:r w:rsidRPr="00E00E08">
              <w:rPr>
                <w:rFonts w:ascii="Arial" w:hAnsi="Arial" w:cs="Arial"/>
                <w:szCs w:val="20"/>
                <w:lang w:val="fr-CA"/>
              </w:rPr>
              <w:t xml:space="preserve"> all contestants are </w:t>
            </w:r>
            <w:proofErr w:type="spellStart"/>
            <w:r w:rsidRPr="00E00E08">
              <w:rPr>
                <w:rFonts w:ascii="Arial" w:hAnsi="Arial" w:cs="Arial"/>
                <w:szCs w:val="20"/>
                <w:lang w:val="fr-CA"/>
              </w:rPr>
              <w:t>eligible</w:t>
            </w:r>
            <w:proofErr w:type="spellEnd"/>
            <w:r w:rsidRPr="00E00E08">
              <w:rPr>
                <w:rFonts w:ascii="Arial" w:hAnsi="Arial" w:cs="Arial"/>
                <w:szCs w:val="20"/>
                <w:lang w:val="fr-CA"/>
              </w:rPr>
              <w:t xml:space="preserve"> to </w:t>
            </w:r>
            <w:proofErr w:type="spellStart"/>
            <w:r w:rsidRPr="00E00E08">
              <w:rPr>
                <w:rFonts w:ascii="Arial" w:hAnsi="Arial" w:cs="Arial"/>
                <w:szCs w:val="20"/>
                <w:lang w:val="fr-CA"/>
              </w:rPr>
              <w:t>be</w:t>
            </w:r>
            <w:proofErr w:type="spellEnd"/>
            <w:r w:rsidRPr="00E00E08">
              <w:rPr>
                <w:rFonts w:ascii="Arial" w:hAnsi="Arial" w:cs="Arial"/>
                <w:szCs w:val="20"/>
                <w:lang w:val="fr-CA"/>
              </w:rPr>
              <w:t xml:space="preserve"> a contestant in </w:t>
            </w:r>
            <w:proofErr w:type="spellStart"/>
            <w:r w:rsidRPr="00E00E08">
              <w:rPr>
                <w:rFonts w:ascii="Arial" w:hAnsi="Arial" w:cs="Arial"/>
                <w:szCs w:val="20"/>
                <w:lang w:val="fr-CA"/>
              </w:rPr>
              <w:t>this</w:t>
            </w:r>
            <w:proofErr w:type="spellEnd"/>
            <w:r w:rsidRPr="00E00E08">
              <w:rPr>
                <w:rFonts w:ascii="Arial" w:hAnsi="Arial" w:cs="Arial"/>
                <w:szCs w:val="20"/>
                <w:lang w:val="fr-CA"/>
              </w:rPr>
              <w:t xml:space="preserve"> </w:t>
            </w:r>
            <w:proofErr w:type="spellStart"/>
            <w:r w:rsidRPr="00E00E08">
              <w:rPr>
                <w:rFonts w:ascii="Arial" w:hAnsi="Arial" w:cs="Arial"/>
                <w:szCs w:val="20"/>
                <w:lang w:val="fr-CA"/>
              </w:rPr>
              <w:t>contest</w:t>
            </w:r>
            <w:proofErr w:type="spellEnd"/>
            <w:r w:rsidRPr="00E00E08">
              <w:rPr>
                <w:rFonts w:ascii="Arial" w:hAnsi="Arial" w:cs="Arial"/>
                <w:szCs w:val="20"/>
                <w:lang w:val="fr-CA"/>
              </w:rPr>
              <w:t xml:space="preserve">, and </w:t>
            </w:r>
            <w:proofErr w:type="spellStart"/>
            <w:r w:rsidRPr="00E00E08">
              <w:rPr>
                <w:rFonts w:ascii="Arial" w:hAnsi="Arial" w:cs="Arial"/>
                <w:szCs w:val="20"/>
                <w:lang w:val="fr-CA"/>
              </w:rPr>
              <w:t>they</w:t>
            </w:r>
            <w:proofErr w:type="spellEnd"/>
            <w:r w:rsidRPr="00E00E08">
              <w:rPr>
                <w:rFonts w:ascii="Arial" w:hAnsi="Arial" w:cs="Arial"/>
                <w:szCs w:val="20"/>
                <w:lang w:val="fr-CA"/>
              </w:rPr>
              <w:t xml:space="preserve"> have been </w:t>
            </w:r>
            <w:proofErr w:type="spellStart"/>
            <w:r w:rsidRPr="00E00E08">
              <w:rPr>
                <w:rFonts w:ascii="Arial" w:hAnsi="Arial" w:cs="Arial"/>
                <w:szCs w:val="20"/>
                <w:lang w:val="fr-CA"/>
              </w:rPr>
              <w:t>advised</w:t>
            </w:r>
            <w:proofErr w:type="spellEnd"/>
            <w:r w:rsidRPr="00E00E08">
              <w:rPr>
                <w:rFonts w:ascii="Arial" w:hAnsi="Arial" w:cs="Arial"/>
                <w:szCs w:val="20"/>
                <w:lang w:val="fr-CA"/>
              </w:rPr>
              <w:t xml:space="preserve"> of the </w:t>
            </w:r>
            <w:proofErr w:type="spellStart"/>
            <w:r w:rsidRPr="00E00E08">
              <w:rPr>
                <w:rFonts w:ascii="Arial" w:hAnsi="Arial" w:cs="Arial"/>
                <w:szCs w:val="20"/>
                <w:lang w:val="fr-CA"/>
              </w:rPr>
              <w:t>speaking</w:t>
            </w:r>
            <w:proofErr w:type="spellEnd"/>
            <w:r w:rsidRPr="00E00E08">
              <w:rPr>
                <w:rFonts w:ascii="Arial" w:hAnsi="Arial" w:cs="Arial"/>
                <w:szCs w:val="20"/>
                <w:lang w:val="fr-CA"/>
              </w:rPr>
              <w:t xml:space="preserve"> area</w:t>
            </w:r>
            <w:r>
              <w:rPr>
                <w:rFonts w:ascii="Arial" w:hAnsi="Arial" w:cs="Arial"/>
                <w:szCs w:val="20"/>
                <w:lang w:val="fr-CA"/>
              </w:rPr>
              <w:t xml:space="preserve">.  </w:t>
            </w:r>
          </w:p>
          <w:p w14:paraId="551327A1" w14:textId="77777777" w:rsidR="009A073A" w:rsidRDefault="009A073A" w:rsidP="00B416F9">
            <w:pPr>
              <w:tabs>
                <w:tab w:val="left" w:pos="567"/>
              </w:tabs>
              <w:snapToGrid w:val="0"/>
              <w:rPr>
                <w:rFonts w:ascii="Arial" w:hAnsi="Arial" w:cs="Arial"/>
                <w:szCs w:val="20"/>
                <w:lang w:val="fr-CA"/>
              </w:rPr>
            </w:pPr>
          </w:p>
          <w:p w14:paraId="5AE4251A" w14:textId="6A0D676F" w:rsidR="009A073A" w:rsidRPr="008E156E" w:rsidRDefault="009A073A" w:rsidP="00B416F9">
            <w:pPr>
              <w:tabs>
                <w:tab w:val="left" w:pos="567"/>
              </w:tabs>
              <w:snapToGrid w:val="0"/>
              <w:rPr>
                <w:rFonts w:ascii="Arial" w:hAnsi="Arial" w:cs="Arial"/>
                <w:i/>
                <w:iCs/>
              </w:rPr>
            </w:pPr>
            <w:r w:rsidRPr="008E156E">
              <w:rPr>
                <w:rFonts w:ascii="Arial" w:hAnsi="Arial" w:cs="Arial"/>
                <w:i/>
                <w:iCs/>
                <w:szCs w:val="20"/>
                <w:lang w:val="fr-CA"/>
              </w:rPr>
              <w:t xml:space="preserve">This speeds </w:t>
            </w:r>
            <w:proofErr w:type="spellStart"/>
            <w:r w:rsidRPr="008E156E">
              <w:rPr>
                <w:rFonts w:ascii="Arial" w:hAnsi="Arial" w:cs="Arial"/>
                <w:i/>
                <w:iCs/>
                <w:szCs w:val="20"/>
                <w:lang w:val="fr-CA"/>
              </w:rPr>
              <w:t>things</w:t>
            </w:r>
            <w:proofErr w:type="spellEnd"/>
            <w:r w:rsidRPr="008E156E">
              <w:rPr>
                <w:rFonts w:ascii="Arial" w:hAnsi="Arial" w:cs="Arial"/>
                <w:i/>
                <w:iCs/>
                <w:szCs w:val="20"/>
                <w:lang w:val="fr-CA"/>
              </w:rPr>
              <w:t xml:space="preserve"> up </w:t>
            </w:r>
            <w:proofErr w:type="spellStart"/>
            <w:r w:rsidRPr="008E156E">
              <w:rPr>
                <w:rFonts w:ascii="Arial" w:hAnsi="Arial" w:cs="Arial"/>
                <w:i/>
                <w:iCs/>
                <w:szCs w:val="20"/>
                <w:lang w:val="fr-CA"/>
              </w:rPr>
              <w:t>considerably</w:t>
            </w:r>
            <w:proofErr w:type="spellEnd"/>
            <w:r>
              <w:rPr>
                <w:rFonts w:ascii="Arial" w:hAnsi="Arial" w:cs="Arial"/>
                <w:i/>
                <w:iCs/>
                <w:szCs w:val="20"/>
                <w:lang w:val="fr-CA"/>
              </w:rPr>
              <w:t xml:space="preserve"> and </w:t>
            </w:r>
            <w:proofErr w:type="spellStart"/>
            <w:r>
              <w:rPr>
                <w:rFonts w:ascii="Arial" w:hAnsi="Arial" w:cs="Arial"/>
                <w:i/>
                <w:iCs/>
                <w:szCs w:val="20"/>
                <w:lang w:val="fr-CA"/>
              </w:rPr>
              <w:t>avoids</w:t>
            </w:r>
            <w:proofErr w:type="spellEnd"/>
            <w:r>
              <w:rPr>
                <w:rFonts w:ascii="Arial" w:hAnsi="Arial" w:cs="Arial"/>
                <w:i/>
                <w:iCs/>
                <w:szCs w:val="20"/>
                <w:lang w:val="fr-CA"/>
              </w:rPr>
              <w:t xml:space="preserve"> audience fatigue</w:t>
            </w:r>
            <w:r w:rsidR="006D0C7C">
              <w:rPr>
                <w:rFonts w:ascii="Arial" w:hAnsi="Arial" w:cs="Arial"/>
                <w:i/>
                <w:iCs/>
                <w:szCs w:val="20"/>
                <w:lang w:val="fr-CA"/>
              </w:rPr>
              <w:t>.</w:t>
            </w:r>
          </w:p>
        </w:tc>
      </w:tr>
      <w:tr w:rsidR="009A073A" w:rsidRPr="00E00E08" w14:paraId="0A0AB37E" w14:textId="77777777" w:rsidTr="00A54026">
        <w:tc>
          <w:tcPr>
            <w:tcW w:w="8104" w:type="dxa"/>
            <w:tcBorders>
              <w:top w:val="single" w:sz="4" w:space="0" w:color="00000A"/>
              <w:left w:val="single" w:sz="4" w:space="0" w:color="00000A"/>
              <w:bottom w:val="single" w:sz="4" w:space="0" w:color="00000A"/>
            </w:tcBorders>
            <w:shd w:val="clear" w:color="auto" w:fill="FFFFFF"/>
          </w:tcPr>
          <w:p w14:paraId="33A1ED70" w14:textId="77777777" w:rsidR="009A073A" w:rsidRPr="006D2EA5" w:rsidRDefault="009A073A" w:rsidP="00B416F9">
            <w:pPr>
              <w:spacing w:before="57" w:after="57"/>
              <w:rPr>
                <w:rFonts w:ascii="Arial" w:hAnsi="Arial" w:cs="Arial"/>
                <w:b/>
                <w:bCs/>
                <w:i/>
              </w:rPr>
            </w:pPr>
            <w:r w:rsidRPr="006D2EA5">
              <w:rPr>
                <w:rFonts w:ascii="Arial" w:hAnsi="Arial" w:cs="Arial"/>
                <w:b/>
                <w:bCs/>
                <w:i/>
                <w:sz w:val="28"/>
                <w:szCs w:val="28"/>
              </w:rPr>
              <w:t>Originality</w:t>
            </w:r>
          </w:p>
          <w:p w14:paraId="661EBCB9" w14:textId="77777777" w:rsidR="009A073A" w:rsidRDefault="009A073A" w:rsidP="003204D9">
            <w:pPr>
              <w:pStyle w:val="Quick1"/>
              <w:numPr>
                <w:ilvl w:val="0"/>
                <w:numId w:val="34"/>
              </w:numPr>
              <w:tabs>
                <w:tab w:val="left" w:pos="-1440"/>
                <w:tab w:val="right" w:pos="471"/>
              </w:tabs>
              <w:spacing w:before="57" w:after="57"/>
              <w:ind w:left="471" w:hanging="445"/>
              <w:rPr>
                <w:rFonts w:ascii="Arial" w:hAnsi="Arial" w:cs="Arial"/>
                <w:sz w:val="28"/>
                <w:szCs w:val="28"/>
              </w:rPr>
            </w:pPr>
            <w:r w:rsidRPr="003576C0">
              <w:rPr>
                <w:rFonts w:ascii="Arial" w:hAnsi="Arial" w:cs="Arial"/>
                <w:sz w:val="28"/>
                <w:szCs w:val="28"/>
              </w:rPr>
              <w:t>Contestants may not use digital or other devices during the contest to gain an unfair advantage. Please ha</w:t>
            </w:r>
            <w:r>
              <w:rPr>
                <w:rFonts w:ascii="Arial" w:hAnsi="Arial" w:cs="Arial"/>
                <w:sz w:val="28"/>
                <w:szCs w:val="28"/>
              </w:rPr>
              <w:t>n</w:t>
            </w:r>
            <w:r w:rsidRPr="003576C0">
              <w:rPr>
                <w:rFonts w:ascii="Arial" w:hAnsi="Arial" w:cs="Arial"/>
                <w:sz w:val="28"/>
                <w:szCs w:val="28"/>
              </w:rPr>
              <w:t xml:space="preserve">d mobile phones electronic devices to the </w:t>
            </w:r>
            <w:r>
              <w:rPr>
                <w:rFonts w:ascii="Arial" w:hAnsi="Arial" w:cs="Arial"/>
                <w:sz w:val="28"/>
                <w:szCs w:val="28"/>
              </w:rPr>
              <w:t>Sergeant-at-Arms.</w:t>
            </w:r>
          </w:p>
          <w:p w14:paraId="443AF9A5" w14:textId="77777777" w:rsidR="009A073A" w:rsidRPr="00DA6100" w:rsidRDefault="009A073A" w:rsidP="003204D9">
            <w:pPr>
              <w:pStyle w:val="Quick1"/>
              <w:numPr>
                <w:ilvl w:val="0"/>
                <w:numId w:val="34"/>
              </w:numPr>
              <w:tabs>
                <w:tab w:val="left" w:pos="-1440"/>
                <w:tab w:val="right" w:pos="471"/>
                <w:tab w:val="left" w:pos="541"/>
              </w:tabs>
              <w:spacing w:before="57" w:after="57"/>
              <w:ind w:left="471" w:hanging="445"/>
              <w:rPr>
                <w:rFonts w:ascii="Arial" w:hAnsi="Arial" w:cs="Arial"/>
                <w:sz w:val="28"/>
                <w:szCs w:val="28"/>
              </w:rPr>
            </w:pPr>
            <w:r w:rsidRPr="00DA6100">
              <w:rPr>
                <w:rFonts w:ascii="Arial" w:hAnsi="Arial" w:cs="Arial"/>
                <w:sz w:val="28"/>
                <w:szCs w:val="28"/>
              </w:rPr>
              <w:t xml:space="preserve">All contestants shall evaluate the same target speech. </w:t>
            </w:r>
          </w:p>
          <w:p w14:paraId="2588131F" w14:textId="58CF1241" w:rsidR="009A073A" w:rsidRPr="00DA6100" w:rsidRDefault="009A073A" w:rsidP="003204D9">
            <w:pPr>
              <w:pStyle w:val="Quick1"/>
              <w:numPr>
                <w:ilvl w:val="0"/>
                <w:numId w:val="34"/>
              </w:numPr>
              <w:tabs>
                <w:tab w:val="left" w:pos="-1440"/>
                <w:tab w:val="right" w:pos="471"/>
                <w:tab w:val="left" w:pos="541"/>
              </w:tabs>
              <w:spacing w:before="57" w:after="57"/>
              <w:ind w:left="471" w:hanging="445"/>
              <w:rPr>
                <w:rFonts w:ascii="Arial" w:hAnsi="Arial" w:cs="Arial"/>
                <w:sz w:val="28"/>
                <w:szCs w:val="28"/>
              </w:rPr>
            </w:pPr>
            <w:r w:rsidRPr="00DA6100">
              <w:rPr>
                <w:rFonts w:ascii="Arial" w:hAnsi="Arial" w:cs="Arial"/>
                <w:sz w:val="28"/>
                <w:szCs w:val="28"/>
              </w:rPr>
              <w:t xml:space="preserve">Once the test speaker has delivered a </w:t>
            </w:r>
            <w:proofErr w:type="gramStart"/>
            <w:r w:rsidRPr="00DA6100">
              <w:rPr>
                <w:rFonts w:ascii="Arial" w:hAnsi="Arial" w:cs="Arial"/>
                <w:sz w:val="28"/>
                <w:szCs w:val="28"/>
              </w:rPr>
              <w:t>5-7 minute</w:t>
            </w:r>
            <w:proofErr w:type="gramEnd"/>
            <w:r w:rsidRPr="00DA6100">
              <w:rPr>
                <w:rFonts w:ascii="Arial" w:hAnsi="Arial" w:cs="Arial"/>
                <w:sz w:val="28"/>
                <w:szCs w:val="28"/>
              </w:rPr>
              <w:t xml:space="preserve"> speech, all evaluation contestants will be escorted out of the room by a </w:t>
            </w:r>
            <w:r>
              <w:rPr>
                <w:rFonts w:ascii="Arial" w:hAnsi="Arial" w:cs="Arial"/>
                <w:sz w:val="28"/>
                <w:szCs w:val="28"/>
              </w:rPr>
              <w:t>Sergeant-at-Arms</w:t>
            </w:r>
            <w:r w:rsidRPr="00DA6100">
              <w:rPr>
                <w:rFonts w:ascii="Arial" w:hAnsi="Arial" w:cs="Arial"/>
                <w:sz w:val="28"/>
                <w:szCs w:val="28"/>
              </w:rPr>
              <w:t xml:space="preserve"> and given five minutes to prepare for their </w:t>
            </w:r>
            <w:r w:rsidR="006D0C7C">
              <w:rPr>
                <w:rFonts w:ascii="Arial" w:hAnsi="Arial" w:cs="Arial"/>
                <w:sz w:val="28"/>
                <w:szCs w:val="28"/>
              </w:rPr>
              <w:t>e</w:t>
            </w:r>
            <w:r w:rsidRPr="00DA6100">
              <w:rPr>
                <w:rFonts w:ascii="Arial" w:hAnsi="Arial" w:cs="Arial"/>
                <w:sz w:val="28"/>
                <w:szCs w:val="28"/>
              </w:rPr>
              <w:t>valuation using the Evaluation Contest Notes Sheet. They may make notes during the speech also, using the Contest Notes Sheets.</w:t>
            </w:r>
          </w:p>
          <w:p w14:paraId="04EEF2AD" w14:textId="7236993F" w:rsidR="009A073A" w:rsidRPr="00E00E08" w:rsidRDefault="009A073A" w:rsidP="00B416F9">
            <w:pPr>
              <w:pStyle w:val="Quick1"/>
              <w:tabs>
                <w:tab w:val="left" w:pos="-1440"/>
                <w:tab w:val="left" w:pos="567"/>
                <w:tab w:val="left" w:pos="993"/>
              </w:tabs>
              <w:spacing w:before="57" w:after="57"/>
              <w:ind w:left="567" w:hanging="567"/>
              <w:rPr>
                <w:rFonts w:ascii="Arial" w:hAnsi="Arial" w:cs="Arial"/>
              </w:rPr>
            </w:pPr>
          </w:p>
        </w:tc>
        <w:tc>
          <w:tcPr>
            <w:tcW w:w="2509" w:type="dxa"/>
            <w:tcBorders>
              <w:top w:val="single" w:sz="4" w:space="0" w:color="auto"/>
              <w:left w:val="single" w:sz="4" w:space="0" w:color="00000A"/>
              <w:bottom w:val="single" w:sz="4" w:space="0" w:color="00000A"/>
              <w:right w:val="single" w:sz="4" w:space="0" w:color="00000A"/>
            </w:tcBorders>
            <w:shd w:val="clear" w:color="auto" w:fill="FFFFFF"/>
          </w:tcPr>
          <w:p w14:paraId="5DE08993" w14:textId="77777777" w:rsidR="009A073A" w:rsidRPr="00E00E08" w:rsidRDefault="009A073A" w:rsidP="00B416F9">
            <w:pPr>
              <w:tabs>
                <w:tab w:val="left" w:pos="567"/>
              </w:tabs>
              <w:snapToGrid w:val="0"/>
              <w:rPr>
                <w:rFonts w:ascii="Arial" w:hAnsi="Arial" w:cs="Arial"/>
              </w:rPr>
            </w:pPr>
          </w:p>
        </w:tc>
      </w:tr>
      <w:tr w:rsidR="009A073A" w:rsidRPr="00E00E08" w14:paraId="48B9A586" w14:textId="77777777" w:rsidTr="00603299">
        <w:tc>
          <w:tcPr>
            <w:tcW w:w="8104" w:type="dxa"/>
            <w:tcBorders>
              <w:top w:val="single" w:sz="4" w:space="0" w:color="auto"/>
              <w:left w:val="single" w:sz="4" w:space="0" w:color="00000A"/>
              <w:bottom w:val="single" w:sz="4" w:space="0" w:color="auto"/>
            </w:tcBorders>
            <w:shd w:val="clear" w:color="auto" w:fill="FFFFFF"/>
          </w:tcPr>
          <w:p w14:paraId="7052607A" w14:textId="77777777" w:rsidR="009A073A" w:rsidRPr="00AF2B00" w:rsidRDefault="009A073A" w:rsidP="009E3917">
            <w:pPr>
              <w:pStyle w:val="Quick1"/>
              <w:tabs>
                <w:tab w:val="left" w:pos="-1440"/>
              </w:tabs>
              <w:spacing w:before="57" w:after="57"/>
              <w:ind w:left="451"/>
              <w:rPr>
                <w:rFonts w:ascii="Arial" w:hAnsi="Arial" w:cs="Arial"/>
                <w:sz w:val="28"/>
                <w:szCs w:val="28"/>
              </w:rPr>
            </w:pPr>
            <w:r w:rsidRPr="00281C4B">
              <w:rPr>
                <w:rFonts w:ascii="Arial" w:hAnsi="Arial" w:cs="Arial"/>
                <w:sz w:val="28"/>
                <w:szCs w:val="28"/>
              </w:rPr>
              <w:t xml:space="preserve">After five minutes, the </w:t>
            </w:r>
            <w:r>
              <w:rPr>
                <w:rFonts w:ascii="Arial" w:hAnsi="Arial" w:cs="Arial"/>
                <w:sz w:val="28"/>
                <w:szCs w:val="28"/>
              </w:rPr>
              <w:t>Sergeant-at-Arms</w:t>
            </w:r>
            <w:r w:rsidRPr="00281C4B">
              <w:rPr>
                <w:rFonts w:ascii="Arial" w:hAnsi="Arial" w:cs="Arial"/>
                <w:sz w:val="28"/>
                <w:szCs w:val="28"/>
              </w:rPr>
              <w:t xml:space="preserve"> will take all notes from Evaluation contestants, except the first contestant.</w:t>
            </w:r>
            <w:r w:rsidRPr="00676FF8">
              <w:rPr>
                <w:rFonts w:ascii="Arial" w:hAnsi="Arial" w:cs="Arial"/>
                <w:sz w:val="28"/>
                <w:szCs w:val="28"/>
              </w:rPr>
              <w:t xml:space="preserve"> These should be given back as they </w:t>
            </w:r>
            <w:r w:rsidRPr="009E3917">
              <w:rPr>
                <w:rFonts w:ascii="Arial" w:hAnsi="Arial" w:cs="Arial"/>
                <w:sz w:val="28"/>
                <w:szCs w:val="28"/>
              </w:rPr>
              <w:t>enter the room and not given them prior to this</w:t>
            </w:r>
            <w:r>
              <w:rPr>
                <w:rFonts w:ascii="Arial" w:hAnsi="Arial" w:cs="Arial"/>
                <w:sz w:val="28"/>
                <w:szCs w:val="28"/>
              </w:rPr>
              <w:t xml:space="preserve">. </w:t>
            </w:r>
            <w:r w:rsidRPr="00281C4B">
              <w:rPr>
                <w:rFonts w:ascii="Arial" w:hAnsi="Arial" w:cs="Arial"/>
                <w:sz w:val="28"/>
                <w:szCs w:val="28"/>
              </w:rPr>
              <w:t xml:space="preserve">The Evaluation Contest Notes </w:t>
            </w:r>
            <w:r w:rsidRPr="00281C4B">
              <w:rPr>
                <w:rFonts w:ascii="Arial" w:hAnsi="Arial" w:cs="Arial"/>
                <w:sz w:val="28"/>
                <w:szCs w:val="28"/>
              </w:rPr>
              <w:lastRenderedPageBreak/>
              <w:t xml:space="preserve">Sheet will be returned to the other contestants as they are introduced to present their </w:t>
            </w:r>
            <w:r w:rsidRPr="00AF2B00">
              <w:rPr>
                <w:rFonts w:ascii="Arial" w:hAnsi="Arial" w:cs="Arial"/>
                <w:sz w:val="28"/>
                <w:szCs w:val="28"/>
              </w:rPr>
              <w:t xml:space="preserve">evaluation. </w:t>
            </w:r>
          </w:p>
          <w:p w14:paraId="1B78D886" w14:textId="234C2ED2" w:rsidR="009A073A" w:rsidRPr="003576C0" w:rsidRDefault="009A073A" w:rsidP="00B416F9">
            <w:pPr>
              <w:pStyle w:val="Quick1"/>
              <w:tabs>
                <w:tab w:val="left" w:pos="-1440"/>
              </w:tabs>
              <w:spacing w:before="57" w:after="57"/>
              <w:rPr>
                <w:rFonts w:ascii="Arial" w:hAnsi="Arial" w:cs="Arial"/>
                <w:sz w:val="28"/>
                <w:szCs w:val="28"/>
              </w:rPr>
            </w:pPr>
            <w:r w:rsidRPr="006D2EA5">
              <w:rPr>
                <w:rFonts w:ascii="Arial" w:hAnsi="Arial" w:cs="Arial"/>
                <w:sz w:val="28"/>
                <w:szCs w:val="28"/>
              </w:rPr>
              <w:t>Other than the contestants, no one will be allowed in or out of the room once the contest has begun, until the last speaker has spoken.</w:t>
            </w:r>
          </w:p>
        </w:tc>
        <w:tc>
          <w:tcPr>
            <w:tcW w:w="2509" w:type="dxa"/>
            <w:tcBorders>
              <w:top w:val="single" w:sz="4" w:space="0" w:color="00000A"/>
              <w:left w:val="single" w:sz="4" w:space="0" w:color="00000A"/>
              <w:bottom w:val="single" w:sz="4" w:space="0" w:color="00000A"/>
              <w:right w:val="single" w:sz="4" w:space="0" w:color="00000A"/>
            </w:tcBorders>
            <w:shd w:val="clear" w:color="auto" w:fill="FFFFFF"/>
          </w:tcPr>
          <w:p w14:paraId="061758E3" w14:textId="77777777" w:rsidR="009A073A" w:rsidRPr="00E00E08" w:rsidRDefault="009A073A" w:rsidP="00B416F9">
            <w:pPr>
              <w:tabs>
                <w:tab w:val="left" w:pos="567"/>
              </w:tabs>
              <w:snapToGrid w:val="0"/>
              <w:rPr>
                <w:rFonts w:ascii="Arial" w:hAnsi="Arial" w:cs="Arial"/>
                <w:szCs w:val="20"/>
              </w:rPr>
            </w:pPr>
          </w:p>
        </w:tc>
      </w:tr>
      <w:tr w:rsidR="009A073A" w:rsidRPr="00E00E08" w14:paraId="6E7416DD" w14:textId="77777777" w:rsidTr="00A54026">
        <w:trPr>
          <w:trHeight w:val="3388"/>
        </w:trPr>
        <w:tc>
          <w:tcPr>
            <w:tcW w:w="8104" w:type="dxa"/>
            <w:tcBorders>
              <w:top w:val="single" w:sz="4" w:space="0" w:color="auto"/>
              <w:left w:val="single" w:sz="4" w:space="0" w:color="00000A"/>
              <w:bottom w:val="single" w:sz="4" w:space="0" w:color="auto"/>
            </w:tcBorders>
            <w:shd w:val="clear" w:color="auto" w:fill="FFFFFF"/>
          </w:tcPr>
          <w:p w14:paraId="4FA2EAC5" w14:textId="77777777" w:rsidR="009A073A" w:rsidRPr="00FA142C" w:rsidRDefault="009A073A" w:rsidP="00B416F9">
            <w:pPr>
              <w:pStyle w:val="Quick1"/>
              <w:tabs>
                <w:tab w:val="left" w:pos="-1440"/>
                <w:tab w:val="left" w:pos="567"/>
              </w:tabs>
              <w:spacing w:before="57" w:after="57"/>
              <w:rPr>
                <w:rFonts w:ascii="Arial" w:hAnsi="Arial" w:cs="Arial"/>
                <w:b/>
                <w:bCs/>
                <w:i/>
                <w:sz w:val="24"/>
                <w:szCs w:val="32"/>
              </w:rPr>
            </w:pPr>
            <w:r w:rsidRPr="00FA142C">
              <w:rPr>
                <w:rFonts w:ascii="Arial" w:hAnsi="Arial" w:cs="Arial"/>
                <w:b/>
                <w:bCs/>
                <w:i/>
                <w:sz w:val="24"/>
                <w:szCs w:val="32"/>
              </w:rPr>
              <w:t>Timing</w:t>
            </w:r>
          </w:p>
          <w:p w14:paraId="38157124" w14:textId="77777777" w:rsidR="009A073A" w:rsidRPr="006D2EA5" w:rsidRDefault="009A073A" w:rsidP="00B416F9">
            <w:pPr>
              <w:pStyle w:val="Quick1"/>
              <w:tabs>
                <w:tab w:val="left" w:pos="-1440"/>
                <w:tab w:val="left" w:pos="567"/>
              </w:tabs>
              <w:spacing w:before="57" w:after="57"/>
              <w:rPr>
                <w:rFonts w:ascii="Arial" w:hAnsi="Arial" w:cs="Arial"/>
                <w:b/>
                <w:bCs/>
                <w:i/>
              </w:rPr>
            </w:pPr>
          </w:p>
          <w:p w14:paraId="29A2494C" w14:textId="77777777" w:rsidR="009A073A" w:rsidRPr="003576C0" w:rsidRDefault="009A073A" w:rsidP="003204D9">
            <w:pPr>
              <w:pStyle w:val="Quick1"/>
              <w:numPr>
                <w:ilvl w:val="0"/>
                <w:numId w:val="31"/>
              </w:numPr>
              <w:tabs>
                <w:tab w:val="left" w:pos="-1440"/>
                <w:tab w:val="left" w:pos="558"/>
              </w:tabs>
              <w:spacing w:before="57" w:after="57"/>
              <w:ind w:left="558" w:hanging="558"/>
              <w:rPr>
                <w:rFonts w:ascii="Arial" w:hAnsi="Arial" w:cs="Arial"/>
                <w:sz w:val="28"/>
                <w:szCs w:val="28"/>
              </w:rPr>
            </w:pPr>
            <w:r w:rsidRPr="003576C0">
              <w:rPr>
                <w:rFonts w:ascii="Arial" w:hAnsi="Arial" w:cs="Arial"/>
                <w:sz w:val="28"/>
                <w:szCs w:val="28"/>
              </w:rPr>
              <w:t>The time of the evaluation is to be 2-3 minutes. Any speaker speaking less than 1 minute 30 seconds or more than 3</w:t>
            </w:r>
            <w:r>
              <w:rPr>
                <w:rFonts w:ascii="Arial" w:hAnsi="Arial" w:cs="Arial"/>
                <w:sz w:val="28"/>
                <w:szCs w:val="28"/>
              </w:rPr>
              <w:t> </w:t>
            </w:r>
            <w:r w:rsidRPr="003576C0">
              <w:rPr>
                <w:rFonts w:ascii="Arial" w:hAnsi="Arial" w:cs="Arial"/>
                <w:sz w:val="28"/>
                <w:szCs w:val="28"/>
              </w:rPr>
              <w:t>minutes 30 seconds will be disqualified.</w:t>
            </w:r>
          </w:p>
          <w:p w14:paraId="51E2AC92" w14:textId="77777777" w:rsidR="009A073A" w:rsidRPr="003576C0" w:rsidRDefault="009A073A" w:rsidP="003204D9">
            <w:pPr>
              <w:pStyle w:val="Quick1"/>
              <w:numPr>
                <w:ilvl w:val="0"/>
                <w:numId w:val="31"/>
              </w:numPr>
              <w:tabs>
                <w:tab w:val="left" w:pos="-1440"/>
                <w:tab w:val="left" w:pos="558"/>
              </w:tabs>
              <w:spacing w:before="57" w:after="57"/>
              <w:ind w:left="558" w:hanging="558"/>
              <w:rPr>
                <w:rFonts w:ascii="Arial" w:hAnsi="Arial" w:cs="Arial"/>
                <w:sz w:val="28"/>
                <w:szCs w:val="28"/>
              </w:rPr>
            </w:pPr>
            <w:r w:rsidRPr="00E00E08">
              <w:rPr>
                <w:rFonts w:ascii="Arial" w:hAnsi="Arial" w:cs="Arial"/>
                <w:sz w:val="28"/>
                <w:szCs w:val="28"/>
              </w:rPr>
              <w:t>The timing lights will be activated as follows</w:t>
            </w:r>
            <w:r>
              <w:rPr>
                <w:rFonts w:ascii="Arial" w:hAnsi="Arial" w:cs="Arial"/>
                <w:sz w:val="28"/>
                <w:szCs w:val="28"/>
              </w:rPr>
              <w:t>:</w:t>
            </w:r>
          </w:p>
          <w:p w14:paraId="00032D37" w14:textId="77777777" w:rsidR="009A073A" w:rsidRDefault="009A073A" w:rsidP="00B416F9">
            <w:pPr>
              <w:tabs>
                <w:tab w:val="left" w:pos="558"/>
              </w:tabs>
              <w:spacing w:before="57" w:after="57"/>
              <w:ind w:left="558" w:hanging="558"/>
              <w:rPr>
                <w:rFonts w:ascii="Arial" w:hAnsi="Arial" w:cs="Arial"/>
                <w:sz w:val="28"/>
                <w:szCs w:val="28"/>
              </w:rPr>
            </w:pPr>
            <w:r>
              <w:rPr>
                <w:rFonts w:ascii="Arial" w:hAnsi="Arial" w:cs="Arial"/>
                <w:sz w:val="28"/>
                <w:szCs w:val="28"/>
              </w:rPr>
              <w:tab/>
            </w:r>
            <w:r w:rsidRPr="00E00E08">
              <w:rPr>
                <w:rFonts w:ascii="Arial" w:hAnsi="Arial" w:cs="Arial"/>
                <w:sz w:val="28"/>
                <w:szCs w:val="28"/>
              </w:rPr>
              <w:t xml:space="preserve">Green </w:t>
            </w:r>
            <w:r>
              <w:rPr>
                <w:rFonts w:ascii="Arial" w:hAnsi="Arial" w:cs="Arial"/>
                <w:sz w:val="28"/>
                <w:szCs w:val="28"/>
              </w:rPr>
              <w:t>l</w:t>
            </w:r>
            <w:r w:rsidRPr="00E00E08">
              <w:rPr>
                <w:rFonts w:ascii="Arial" w:hAnsi="Arial" w:cs="Arial"/>
                <w:sz w:val="28"/>
                <w:szCs w:val="28"/>
              </w:rPr>
              <w:t xml:space="preserve">ight at </w:t>
            </w:r>
            <w:r>
              <w:rPr>
                <w:rFonts w:ascii="Arial" w:hAnsi="Arial" w:cs="Arial"/>
                <w:sz w:val="28"/>
                <w:szCs w:val="28"/>
              </w:rPr>
              <w:t>TWO</w:t>
            </w:r>
            <w:r w:rsidRPr="00E00E08">
              <w:rPr>
                <w:rFonts w:ascii="Arial" w:hAnsi="Arial" w:cs="Arial"/>
                <w:sz w:val="28"/>
                <w:szCs w:val="28"/>
              </w:rPr>
              <w:t xml:space="preserve"> minutes</w:t>
            </w:r>
            <w:r w:rsidRPr="00E00E08">
              <w:rPr>
                <w:rFonts w:ascii="Arial" w:hAnsi="Arial" w:cs="Arial"/>
                <w:sz w:val="28"/>
                <w:szCs w:val="28"/>
              </w:rPr>
              <w:br/>
              <w:t xml:space="preserve">Yellow </w:t>
            </w:r>
            <w:r>
              <w:rPr>
                <w:rFonts w:ascii="Arial" w:hAnsi="Arial" w:cs="Arial"/>
                <w:sz w:val="28"/>
                <w:szCs w:val="28"/>
              </w:rPr>
              <w:t>l</w:t>
            </w:r>
            <w:r w:rsidRPr="00E00E08">
              <w:rPr>
                <w:rFonts w:ascii="Arial" w:hAnsi="Arial" w:cs="Arial"/>
                <w:sz w:val="28"/>
                <w:szCs w:val="28"/>
              </w:rPr>
              <w:t xml:space="preserve">ight at </w:t>
            </w:r>
            <w:r>
              <w:rPr>
                <w:rFonts w:ascii="Arial" w:hAnsi="Arial" w:cs="Arial"/>
                <w:sz w:val="28"/>
                <w:szCs w:val="28"/>
              </w:rPr>
              <w:t>TWO minutes THIRTY seconds, and</w:t>
            </w:r>
            <w:r w:rsidRPr="00E00E08">
              <w:rPr>
                <w:rFonts w:ascii="Arial" w:hAnsi="Arial" w:cs="Arial"/>
                <w:sz w:val="28"/>
                <w:szCs w:val="28"/>
              </w:rPr>
              <w:t xml:space="preserve"> </w:t>
            </w:r>
            <w:r w:rsidRPr="00E00E08">
              <w:rPr>
                <w:rFonts w:ascii="Arial" w:hAnsi="Arial" w:cs="Arial"/>
                <w:sz w:val="28"/>
                <w:szCs w:val="28"/>
              </w:rPr>
              <w:br/>
              <w:t xml:space="preserve">Red </w:t>
            </w:r>
            <w:r>
              <w:rPr>
                <w:rFonts w:ascii="Arial" w:hAnsi="Arial" w:cs="Arial"/>
                <w:sz w:val="28"/>
                <w:szCs w:val="28"/>
              </w:rPr>
              <w:t>l</w:t>
            </w:r>
            <w:r w:rsidRPr="00E00E08">
              <w:rPr>
                <w:rFonts w:ascii="Arial" w:hAnsi="Arial" w:cs="Arial"/>
                <w:sz w:val="28"/>
                <w:szCs w:val="28"/>
              </w:rPr>
              <w:t>ight at</w:t>
            </w:r>
            <w:r>
              <w:rPr>
                <w:rFonts w:ascii="Arial" w:hAnsi="Arial" w:cs="Arial"/>
                <w:sz w:val="28"/>
                <w:szCs w:val="28"/>
              </w:rPr>
              <w:t xml:space="preserve"> THREE minutes. </w:t>
            </w:r>
          </w:p>
          <w:p w14:paraId="14EA5819" w14:textId="77777777" w:rsidR="009A073A" w:rsidRPr="00E00E08" w:rsidRDefault="009A073A" w:rsidP="00B416F9">
            <w:pPr>
              <w:tabs>
                <w:tab w:val="left" w:pos="558"/>
              </w:tabs>
              <w:spacing w:before="57" w:after="57"/>
              <w:ind w:left="558" w:hanging="558"/>
              <w:rPr>
                <w:rFonts w:ascii="Arial" w:hAnsi="Arial" w:cs="Arial"/>
              </w:rPr>
            </w:pPr>
            <w:r>
              <w:rPr>
                <w:rFonts w:ascii="Arial" w:hAnsi="Arial" w:cs="Arial"/>
                <w:sz w:val="28"/>
                <w:szCs w:val="28"/>
              </w:rPr>
              <w:tab/>
              <w:t>The red light will</w:t>
            </w:r>
            <w:r w:rsidRPr="00E00E08">
              <w:rPr>
                <w:rFonts w:ascii="Arial" w:hAnsi="Arial" w:cs="Arial"/>
                <w:sz w:val="28"/>
                <w:szCs w:val="28"/>
              </w:rPr>
              <w:t xml:space="preserve"> stay on until the speaker has finished speaking</w:t>
            </w:r>
            <w:r>
              <w:rPr>
                <w:rFonts w:ascii="Arial" w:hAnsi="Arial" w:cs="Arial"/>
                <w:sz w:val="28"/>
                <w:szCs w:val="28"/>
              </w:rPr>
              <w:t xml:space="preserve"> and no indication will be given if a speaker goes over time.</w:t>
            </w:r>
          </w:p>
          <w:p w14:paraId="2B01F92A" w14:textId="7E531DD6" w:rsidR="009A073A" w:rsidRPr="006D2EA5" w:rsidRDefault="009A073A" w:rsidP="006D0C7C">
            <w:pPr>
              <w:pStyle w:val="Quick1"/>
              <w:tabs>
                <w:tab w:val="left" w:pos="-1440"/>
              </w:tabs>
              <w:spacing w:before="57" w:after="57"/>
              <w:ind w:left="558"/>
              <w:rPr>
                <w:rFonts w:ascii="Arial" w:hAnsi="Arial" w:cs="Arial"/>
                <w:sz w:val="28"/>
                <w:szCs w:val="28"/>
              </w:rPr>
            </w:pPr>
            <w:r w:rsidRPr="003576C0">
              <w:rPr>
                <w:rFonts w:ascii="Arial" w:hAnsi="Arial" w:cs="Arial"/>
                <w:sz w:val="28"/>
                <w:szCs w:val="28"/>
              </w:rPr>
              <w:t>Timers</w:t>
            </w:r>
            <w:r>
              <w:rPr>
                <w:rFonts w:ascii="Arial" w:hAnsi="Arial" w:cs="Arial"/>
                <w:sz w:val="28"/>
                <w:szCs w:val="28"/>
              </w:rPr>
              <w:t xml:space="preserve">, </w:t>
            </w:r>
            <w:r w:rsidRPr="003576C0">
              <w:rPr>
                <w:rFonts w:ascii="Arial" w:hAnsi="Arial" w:cs="Arial"/>
                <w:sz w:val="28"/>
                <w:szCs w:val="28"/>
              </w:rPr>
              <w:t>can we please test the lights now (</w:t>
            </w:r>
            <w:r w:rsidRPr="003576C0">
              <w:rPr>
                <w:rFonts w:ascii="Arial" w:hAnsi="Arial" w:cs="Arial"/>
                <w:i/>
                <w:iCs/>
                <w:sz w:val="28"/>
                <w:szCs w:val="28"/>
              </w:rPr>
              <w:t>wait and check that the lights are working</w:t>
            </w:r>
            <w:r w:rsidRPr="003576C0">
              <w:rPr>
                <w:rFonts w:ascii="Arial" w:hAnsi="Arial" w:cs="Arial"/>
                <w:sz w:val="28"/>
                <w:szCs w:val="28"/>
              </w:rPr>
              <w:t>)</w:t>
            </w:r>
          </w:p>
        </w:tc>
        <w:tc>
          <w:tcPr>
            <w:tcW w:w="2509" w:type="dxa"/>
            <w:tcBorders>
              <w:top w:val="single" w:sz="4" w:space="0" w:color="auto"/>
              <w:left w:val="single" w:sz="4" w:space="0" w:color="00000A"/>
              <w:bottom w:val="single" w:sz="4" w:space="0" w:color="auto"/>
              <w:right w:val="single" w:sz="4" w:space="0" w:color="00000A"/>
            </w:tcBorders>
            <w:shd w:val="clear" w:color="auto" w:fill="FFFFFF"/>
          </w:tcPr>
          <w:p w14:paraId="05C07F20" w14:textId="77777777" w:rsidR="009A073A" w:rsidRPr="00E00E08" w:rsidRDefault="009A073A" w:rsidP="00B416F9">
            <w:pPr>
              <w:tabs>
                <w:tab w:val="left" w:pos="567"/>
              </w:tabs>
              <w:snapToGrid w:val="0"/>
              <w:rPr>
                <w:rFonts w:ascii="Arial" w:hAnsi="Arial" w:cs="Arial"/>
                <w:szCs w:val="20"/>
              </w:rPr>
            </w:pPr>
          </w:p>
          <w:p w14:paraId="44D9B150" w14:textId="77777777" w:rsidR="009A073A" w:rsidRPr="00E00E08" w:rsidRDefault="009A073A" w:rsidP="00B416F9">
            <w:pPr>
              <w:tabs>
                <w:tab w:val="left" w:pos="567"/>
              </w:tabs>
              <w:rPr>
                <w:rFonts w:ascii="Arial" w:hAnsi="Arial" w:cs="Arial"/>
                <w:szCs w:val="20"/>
                <w:lang w:val="fr-CA"/>
              </w:rPr>
            </w:pPr>
          </w:p>
        </w:tc>
      </w:tr>
      <w:tr w:rsidR="009A073A" w:rsidRPr="00E00E08" w14:paraId="1501C9E8" w14:textId="77777777" w:rsidTr="00A54026">
        <w:trPr>
          <w:trHeight w:val="2819"/>
        </w:trPr>
        <w:tc>
          <w:tcPr>
            <w:tcW w:w="8104" w:type="dxa"/>
            <w:tcBorders>
              <w:top w:val="single" w:sz="4" w:space="0" w:color="auto"/>
              <w:left w:val="single" w:sz="4" w:space="0" w:color="00000A"/>
              <w:bottom w:val="single" w:sz="4" w:space="0" w:color="auto"/>
            </w:tcBorders>
            <w:shd w:val="clear" w:color="auto" w:fill="FFFFFF"/>
          </w:tcPr>
          <w:p w14:paraId="5CAD04B4" w14:textId="77777777" w:rsidR="009A073A" w:rsidRPr="003576C0" w:rsidRDefault="009A073A" w:rsidP="003204D9">
            <w:pPr>
              <w:pStyle w:val="Quick1"/>
              <w:numPr>
                <w:ilvl w:val="0"/>
                <w:numId w:val="31"/>
              </w:numPr>
              <w:tabs>
                <w:tab w:val="left" w:pos="-1440"/>
                <w:tab w:val="left" w:pos="566"/>
              </w:tabs>
              <w:spacing w:before="57" w:after="57"/>
              <w:ind w:left="566" w:hanging="566"/>
              <w:rPr>
                <w:rFonts w:ascii="Arial" w:hAnsi="Arial" w:cs="Arial"/>
                <w:sz w:val="28"/>
                <w:szCs w:val="28"/>
              </w:rPr>
            </w:pPr>
            <w:r w:rsidRPr="00E00E08">
              <w:rPr>
                <w:rFonts w:ascii="Arial" w:hAnsi="Arial" w:cs="Arial"/>
                <w:sz w:val="28"/>
                <w:szCs w:val="28"/>
              </w:rPr>
              <w:t xml:space="preserve">Timing starts/begins with the </w:t>
            </w:r>
            <w:r>
              <w:rPr>
                <w:rFonts w:ascii="Arial" w:hAnsi="Arial" w:cs="Arial"/>
                <w:sz w:val="28"/>
                <w:szCs w:val="28"/>
              </w:rPr>
              <w:t>first</w:t>
            </w:r>
            <w:r w:rsidRPr="00E00E08">
              <w:rPr>
                <w:rFonts w:ascii="Arial" w:hAnsi="Arial" w:cs="Arial"/>
                <w:sz w:val="28"/>
                <w:szCs w:val="28"/>
              </w:rPr>
              <w:t xml:space="preserve"> word uttered or when the speaker uses any form of communication to the audience</w:t>
            </w:r>
            <w:r>
              <w:rPr>
                <w:rFonts w:ascii="Arial" w:hAnsi="Arial" w:cs="Arial"/>
                <w:sz w:val="28"/>
                <w:szCs w:val="28"/>
              </w:rPr>
              <w:t>.</w:t>
            </w:r>
            <w:r w:rsidRPr="00E00E08">
              <w:rPr>
                <w:rFonts w:ascii="Arial" w:hAnsi="Arial" w:cs="Arial"/>
                <w:sz w:val="28"/>
                <w:szCs w:val="28"/>
              </w:rPr>
              <w:t xml:space="preserve">  </w:t>
            </w:r>
          </w:p>
          <w:p w14:paraId="749A44AE" w14:textId="77777777" w:rsidR="009A073A" w:rsidRPr="003576C0" w:rsidRDefault="009A073A" w:rsidP="003204D9">
            <w:pPr>
              <w:pStyle w:val="Quick1"/>
              <w:numPr>
                <w:ilvl w:val="0"/>
                <w:numId w:val="31"/>
              </w:numPr>
              <w:tabs>
                <w:tab w:val="left" w:pos="-1440"/>
                <w:tab w:val="left" w:pos="566"/>
              </w:tabs>
              <w:spacing w:before="57" w:after="57"/>
              <w:ind w:left="566" w:hanging="566"/>
              <w:rPr>
                <w:rFonts w:ascii="Arial" w:hAnsi="Arial" w:cs="Arial"/>
                <w:sz w:val="28"/>
                <w:szCs w:val="28"/>
              </w:rPr>
            </w:pPr>
            <w:r w:rsidRPr="00E00E08">
              <w:rPr>
                <w:rFonts w:ascii="Arial" w:hAnsi="Arial" w:cs="Arial"/>
                <w:sz w:val="28"/>
                <w:szCs w:val="28"/>
              </w:rPr>
              <w:t xml:space="preserve">There will be one minute of silence between speakers so the judges may complete their ballot sheets. </w:t>
            </w:r>
          </w:p>
          <w:p w14:paraId="5D49B880" w14:textId="77777777" w:rsidR="009A073A" w:rsidRPr="003576C0" w:rsidRDefault="009A073A" w:rsidP="003204D9">
            <w:pPr>
              <w:pStyle w:val="Quick1"/>
              <w:numPr>
                <w:ilvl w:val="0"/>
                <w:numId w:val="31"/>
              </w:numPr>
              <w:tabs>
                <w:tab w:val="left" w:pos="-1440"/>
                <w:tab w:val="left" w:pos="566"/>
              </w:tabs>
              <w:spacing w:before="57" w:after="57"/>
              <w:ind w:left="566" w:hanging="566"/>
              <w:rPr>
                <w:rFonts w:ascii="Arial" w:hAnsi="Arial" w:cs="Arial"/>
                <w:sz w:val="28"/>
                <w:szCs w:val="28"/>
              </w:rPr>
            </w:pPr>
            <w:r w:rsidRPr="00E00E08">
              <w:rPr>
                <w:rFonts w:ascii="Arial" w:hAnsi="Arial" w:cs="Arial"/>
                <w:sz w:val="28"/>
                <w:szCs w:val="28"/>
              </w:rPr>
              <w:t xml:space="preserve">At the end of the contest, all are to remain silent until the Tally Counters have collected the Judges Ballot </w:t>
            </w:r>
            <w:r>
              <w:rPr>
                <w:rFonts w:ascii="Arial" w:hAnsi="Arial" w:cs="Arial"/>
                <w:sz w:val="28"/>
                <w:szCs w:val="28"/>
              </w:rPr>
              <w:t>Sheets in envelopes</w:t>
            </w:r>
            <w:r w:rsidRPr="00E00E08">
              <w:rPr>
                <w:rFonts w:ascii="Arial" w:hAnsi="Arial" w:cs="Arial"/>
                <w:sz w:val="28"/>
                <w:szCs w:val="28"/>
              </w:rPr>
              <w:t>.</w:t>
            </w:r>
          </w:p>
          <w:p w14:paraId="7037F8EA" w14:textId="77777777" w:rsidR="009A073A" w:rsidRPr="00E00E08" w:rsidRDefault="009A073A" w:rsidP="00B416F9">
            <w:pPr>
              <w:pStyle w:val="Quick1"/>
              <w:tabs>
                <w:tab w:val="left" w:pos="-1440"/>
                <w:tab w:val="left" w:pos="567"/>
              </w:tabs>
              <w:spacing w:before="57" w:after="57"/>
              <w:rPr>
                <w:rFonts w:ascii="Arial" w:hAnsi="Arial" w:cs="Arial"/>
                <w:sz w:val="28"/>
                <w:szCs w:val="28"/>
              </w:rPr>
            </w:pPr>
            <w:r w:rsidRPr="00E00E08">
              <w:rPr>
                <w:rFonts w:ascii="Arial" w:hAnsi="Arial" w:cs="Arial"/>
                <w:sz w:val="28"/>
                <w:szCs w:val="28"/>
              </w:rPr>
              <w:t xml:space="preserve">Judges have been instructed </w:t>
            </w:r>
            <w:r w:rsidRPr="00E00E08">
              <w:rPr>
                <w:rFonts w:ascii="Arial" w:hAnsi="Arial" w:cs="Arial"/>
                <w:b/>
                <w:sz w:val="28"/>
                <w:szCs w:val="28"/>
              </w:rPr>
              <w:t>not</w:t>
            </w:r>
            <w:r w:rsidRPr="00E00E08">
              <w:rPr>
                <w:rFonts w:ascii="Arial" w:hAnsi="Arial" w:cs="Arial"/>
                <w:sz w:val="28"/>
                <w:szCs w:val="28"/>
              </w:rPr>
              <w:t xml:space="preserve"> to consider time in their ranking of the speakers</w:t>
            </w:r>
            <w:r>
              <w:rPr>
                <w:rFonts w:ascii="Arial" w:hAnsi="Arial" w:cs="Arial"/>
                <w:sz w:val="28"/>
                <w:szCs w:val="28"/>
              </w:rPr>
              <w:t xml:space="preserve">. </w:t>
            </w:r>
            <w:r w:rsidRPr="00E00E08">
              <w:rPr>
                <w:rFonts w:ascii="Arial" w:hAnsi="Arial" w:cs="Arial"/>
                <w:sz w:val="28"/>
                <w:szCs w:val="28"/>
              </w:rPr>
              <w:t xml:space="preserve"> </w:t>
            </w:r>
          </w:p>
          <w:p w14:paraId="2E5510DC" w14:textId="77777777" w:rsidR="009A073A" w:rsidRDefault="009A073A" w:rsidP="00B416F9">
            <w:pPr>
              <w:pStyle w:val="Quick1"/>
              <w:tabs>
                <w:tab w:val="left" w:pos="-1440"/>
                <w:tab w:val="left" w:pos="567"/>
              </w:tabs>
              <w:spacing w:before="57" w:after="57"/>
              <w:rPr>
                <w:rFonts w:ascii="Arial" w:hAnsi="Arial" w:cs="Arial"/>
                <w:sz w:val="28"/>
                <w:szCs w:val="28"/>
              </w:rPr>
            </w:pPr>
            <w:r w:rsidRPr="00E00E08">
              <w:rPr>
                <w:rFonts w:ascii="Arial" w:hAnsi="Arial" w:cs="Arial"/>
                <w:sz w:val="28"/>
                <w:szCs w:val="28"/>
              </w:rPr>
              <w:t>There is a secret tie</w:t>
            </w:r>
            <w:r>
              <w:rPr>
                <w:rFonts w:ascii="Arial" w:hAnsi="Arial" w:cs="Arial"/>
                <w:sz w:val="28"/>
                <w:szCs w:val="28"/>
              </w:rPr>
              <w:t>-</w:t>
            </w:r>
            <w:r w:rsidRPr="00E00E08">
              <w:rPr>
                <w:rFonts w:ascii="Arial" w:hAnsi="Arial" w:cs="Arial"/>
                <w:sz w:val="28"/>
                <w:szCs w:val="28"/>
              </w:rPr>
              <w:t>breaker judge known only to the Chief Judge</w:t>
            </w:r>
            <w:r>
              <w:rPr>
                <w:rFonts w:ascii="Arial" w:hAnsi="Arial" w:cs="Arial"/>
                <w:sz w:val="28"/>
                <w:szCs w:val="28"/>
              </w:rPr>
              <w:t>.</w:t>
            </w:r>
          </w:p>
          <w:p w14:paraId="10749879" w14:textId="77777777" w:rsidR="009A073A" w:rsidRDefault="009A073A" w:rsidP="00B416F9">
            <w:pPr>
              <w:pStyle w:val="Quick1"/>
              <w:tabs>
                <w:tab w:val="left" w:pos="-1440"/>
                <w:tab w:val="left" w:pos="567"/>
              </w:tabs>
              <w:spacing w:before="57" w:after="57"/>
              <w:rPr>
                <w:rFonts w:ascii="Arial" w:hAnsi="Arial" w:cs="Arial"/>
                <w:sz w:val="28"/>
                <w:szCs w:val="28"/>
              </w:rPr>
            </w:pPr>
          </w:p>
          <w:p w14:paraId="640A178C" w14:textId="77777777" w:rsidR="009A073A" w:rsidRPr="006D2EA5" w:rsidRDefault="009A073A" w:rsidP="00B416F9">
            <w:pPr>
              <w:pStyle w:val="Quick1"/>
              <w:tabs>
                <w:tab w:val="left" w:pos="-1440"/>
                <w:tab w:val="left" w:pos="567"/>
              </w:tabs>
              <w:spacing w:before="57" w:after="57"/>
              <w:rPr>
                <w:rFonts w:ascii="Arial" w:hAnsi="Arial" w:cs="Arial"/>
                <w:b/>
                <w:bCs/>
                <w:i/>
              </w:rPr>
            </w:pPr>
            <w:r>
              <w:rPr>
                <w:rFonts w:ascii="Arial" w:hAnsi="Arial" w:cs="Arial"/>
                <w:b/>
                <w:bCs/>
                <w:i/>
                <w:sz w:val="28"/>
                <w:szCs w:val="28"/>
              </w:rPr>
              <w:t>P</w:t>
            </w:r>
            <w:r w:rsidRPr="006D2EA5">
              <w:rPr>
                <w:rFonts w:ascii="Arial" w:hAnsi="Arial" w:cs="Arial"/>
                <w:b/>
                <w:bCs/>
                <w:i/>
                <w:sz w:val="28"/>
                <w:szCs w:val="28"/>
              </w:rPr>
              <w:t>rotests</w:t>
            </w:r>
          </w:p>
          <w:p w14:paraId="72363B89" w14:textId="77777777" w:rsidR="009A073A" w:rsidRDefault="009A073A" w:rsidP="00B416F9">
            <w:pPr>
              <w:pStyle w:val="Quick1"/>
              <w:tabs>
                <w:tab w:val="left" w:pos="-1440"/>
                <w:tab w:val="left" w:pos="567"/>
              </w:tabs>
              <w:spacing w:before="57" w:after="57"/>
              <w:rPr>
                <w:rFonts w:ascii="Arial" w:hAnsi="Arial" w:cs="Arial"/>
                <w:sz w:val="28"/>
                <w:szCs w:val="28"/>
              </w:rPr>
            </w:pPr>
            <w:r w:rsidRPr="00E00E08">
              <w:rPr>
                <w:rFonts w:ascii="Arial" w:hAnsi="Arial" w:cs="Arial"/>
                <w:sz w:val="28"/>
                <w:szCs w:val="28"/>
              </w:rPr>
              <w:t>Protests may be entered only by the contestants or voting judges to either the Chief Judge or Contest Chair.</w:t>
            </w:r>
          </w:p>
          <w:p w14:paraId="3504B71B" w14:textId="771BB9A9" w:rsidR="009A073A" w:rsidRPr="00DA6100" w:rsidRDefault="009A073A" w:rsidP="00BD40BB">
            <w:pPr>
              <w:pStyle w:val="Quick1"/>
              <w:tabs>
                <w:tab w:val="left" w:pos="-1440"/>
              </w:tabs>
              <w:spacing w:before="57" w:after="57"/>
              <w:ind w:left="623" w:hanging="623"/>
              <w:rPr>
                <w:rFonts w:ascii="Arial" w:hAnsi="Arial" w:cs="Arial"/>
                <w:sz w:val="28"/>
                <w:szCs w:val="28"/>
              </w:rPr>
            </w:pPr>
          </w:p>
        </w:tc>
        <w:tc>
          <w:tcPr>
            <w:tcW w:w="2509" w:type="dxa"/>
            <w:tcBorders>
              <w:top w:val="single" w:sz="4" w:space="0" w:color="auto"/>
              <w:left w:val="single" w:sz="4" w:space="0" w:color="00000A"/>
              <w:right w:val="single" w:sz="4" w:space="0" w:color="00000A"/>
            </w:tcBorders>
            <w:shd w:val="clear" w:color="auto" w:fill="FFFFFF"/>
          </w:tcPr>
          <w:p w14:paraId="10F152CA" w14:textId="77777777" w:rsidR="009A073A" w:rsidRPr="00E00E08" w:rsidRDefault="009A073A" w:rsidP="00B416F9">
            <w:pPr>
              <w:tabs>
                <w:tab w:val="left" w:pos="567"/>
              </w:tabs>
              <w:snapToGrid w:val="0"/>
              <w:rPr>
                <w:rFonts w:ascii="Arial" w:hAnsi="Arial" w:cs="Arial"/>
                <w:szCs w:val="20"/>
              </w:rPr>
            </w:pPr>
          </w:p>
        </w:tc>
      </w:tr>
      <w:tr w:rsidR="009A073A" w:rsidRPr="00E00E08" w14:paraId="40CB5CF5" w14:textId="77777777" w:rsidTr="00603299">
        <w:tc>
          <w:tcPr>
            <w:tcW w:w="8104" w:type="dxa"/>
            <w:tcBorders>
              <w:top w:val="single" w:sz="4" w:space="0" w:color="auto"/>
              <w:left w:val="single" w:sz="4" w:space="0" w:color="00000A"/>
              <w:bottom w:val="single" w:sz="4" w:space="0" w:color="auto"/>
            </w:tcBorders>
            <w:shd w:val="clear" w:color="auto" w:fill="FFFFFF"/>
          </w:tcPr>
          <w:p w14:paraId="2596E345" w14:textId="77777777" w:rsidR="009A073A" w:rsidRPr="00C71B85" w:rsidRDefault="009A073A" w:rsidP="00B416F9">
            <w:pPr>
              <w:pStyle w:val="Quick1"/>
              <w:tabs>
                <w:tab w:val="left" w:pos="-1440"/>
                <w:tab w:val="left" w:pos="567"/>
              </w:tabs>
              <w:spacing w:before="57" w:after="57"/>
              <w:rPr>
                <w:rFonts w:ascii="Arial" w:hAnsi="Arial" w:cs="Arial"/>
              </w:rPr>
            </w:pPr>
            <w:r w:rsidRPr="006D2EA5">
              <w:rPr>
                <w:rFonts w:ascii="Arial" w:hAnsi="Arial" w:cs="Arial"/>
                <w:b/>
                <w:bCs/>
                <w:i/>
                <w:sz w:val="28"/>
                <w:szCs w:val="28"/>
              </w:rPr>
              <w:t xml:space="preserve">Announcement of results </w:t>
            </w:r>
          </w:p>
          <w:p w14:paraId="28998225" w14:textId="77777777" w:rsidR="009A073A" w:rsidRDefault="009A073A" w:rsidP="00B416F9">
            <w:pPr>
              <w:pStyle w:val="Quick1"/>
              <w:tabs>
                <w:tab w:val="left" w:pos="-1440"/>
                <w:tab w:val="left" w:pos="567"/>
              </w:tabs>
              <w:spacing w:before="57" w:after="57"/>
              <w:rPr>
                <w:rFonts w:ascii="Arial" w:hAnsi="Arial" w:cs="Arial"/>
                <w:sz w:val="28"/>
                <w:szCs w:val="28"/>
              </w:rPr>
            </w:pPr>
            <w:r w:rsidRPr="00E00E08">
              <w:rPr>
                <w:rFonts w:ascii="Arial" w:hAnsi="Arial" w:cs="Arial"/>
                <w:sz w:val="28"/>
                <w:szCs w:val="28"/>
              </w:rPr>
              <w:t>Announcement of the contest winners is final unless the list of winners is announced incorrectly, in which case the chief judge, ballot counters, or timers are permitted to immediately interrupt to correct the error.</w:t>
            </w:r>
          </w:p>
          <w:p w14:paraId="24228223" w14:textId="1DFE566A" w:rsidR="009A073A" w:rsidRDefault="009A073A" w:rsidP="00B416F9">
            <w:pPr>
              <w:pStyle w:val="Quick1"/>
              <w:tabs>
                <w:tab w:val="left" w:pos="-1440"/>
                <w:tab w:val="left" w:pos="567"/>
              </w:tabs>
              <w:spacing w:before="57" w:after="57"/>
              <w:rPr>
                <w:rFonts w:ascii="Arial" w:hAnsi="Arial" w:cs="Arial"/>
                <w:sz w:val="28"/>
                <w:szCs w:val="28"/>
              </w:rPr>
            </w:pPr>
          </w:p>
          <w:p w14:paraId="4145EA16" w14:textId="1FBF7479" w:rsidR="009A073A" w:rsidRDefault="009A073A" w:rsidP="00B416F9">
            <w:pPr>
              <w:pStyle w:val="Quick1"/>
              <w:tabs>
                <w:tab w:val="left" w:pos="-1440"/>
                <w:tab w:val="left" w:pos="567"/>
              </w:tabs>
              <w:spacing w:before="57" w:after="57"/>
              <w:rPr>
                <w:rFonts w:ascii="Arial" w:hAnsi="Arial" w:cs="Arial"/>
                <w:sz w:val="28"/>
                <w:szCs w:val="28"/>
              </w:rPr>
            </w:pPr>
          </w:p>
          <w:p w14:paraId="0EE41802" w14:textId="77777777" w:rsidR="006D0C7C" w:rsidRDefault="006D0C7C" w:rsidP="00B416F9">
            <w:pPr>
              <w:pStyle w:val="Quick1"/>
              <w:tabs>
                <w:tab w:val="left" w:pos="-1440"/>
                <w:tab w:val="left" w:pos="567"/>
              </w:tabs>
              <w:spacing w:before="57" w:after="57"/>
              <w:rPr>
                <w:rFonts w:ascii="Arial" w:hAnsi="Arial" w:cs="Arial"/>
                <w:sz w:val="28"/>
                <w:szCs w:val="28"/>
              </w:rPr>
            </w:pPr>
          </w:p>
          <w:p w14:paraId="5AE73122" w14:textId="77777777" w:rsidR="009A073A" w:rsidRPr="006768E5" w:rsidRDefault="009A073A" w:rsidP="00B416F9">
            <w:pPr>
              <w:pStyle w:val="Quick1"/>
              <w:tabs>
                <w:tab w:val="left" w:pos="-1440"/>
                <w:tab w:val="left" w:pos="567"/>
              </w:tabs>
              <w:spacing w:before="57" w:after="57"/>
              <w:rPr>
                <w:rFonts w:ascii="Arial" w:hAnsi="Arial" w:cs="Arial"/>
                <w:b/>
                <w:bCs/>
                <w:i/>
                <w:iCs/>
                <w:sz w:val="28"/>
                <w:szCs w:val="28"/>
              </w:rPr>
            </w:pPr>
            <w:r w:rsidRPr="006768E5">
              <w:rPr>
                <w:rFonts w:ascii="Arial" w:hAnsi="Arial" w:cs="Arial"/>
                <w:b/>
                <w:bCs/>
                <w:i/>
                <w:iCs/>
                <w:sz w:val="28"/>
                <w:szCs w:val="28"/>
              </w:rPr>
              <w:lastRenderedPageBreak/>
              <w:t>Speaking Area</w:t>
            </w:r>
          </w:p>
          <w:p w14:paraId="7254DCEF" w14:textId="77777777" w:rsidR="009A073A" w:rsidRDefault="009A073A" w:rsidP="00B416F9">
            <w:pPr>
              <w:pStyle w:val="Quick1"/>
              <w:tabs>
                <w:tab w:val="left" w:pos="-1440"/>
                <w:tab w:val="left" w:pos="567"/>
              </w:tabs>
              <w:spacing w:before="57" w:after="57"/>
              <w:rPr>
                <w:rFonts w:ascii="Arial" w:hAnsi="Arial" w:cs="Arial"/>
                <w:sz w:val="28"/>
                <w:szCs w:val="28"/>
              </w:rPr>
            </w:pPr>
            <w:r>
              <w:rPr>
                <w:rFonts w:ascii="Arial" w:hAnsi="Arial" w:cs="Arial"/>
                <w:sz w:val="28"/>
                <w:szCs w:val="28"/>
              </w:rPr>
              <w:t>Explain the speaking area to the audience and judges.</w:t>
            </w:r>
          </w:p>
          <w:p w14:paraId="00AB7771" w14:textId="77777777" w:rsidR="009A073A" w:rsidRPr="003576C0" w:rsidRDefault="009A073A" w:rsidP="00B416F9">
            <w:pPr>
              <w:pStyle w:val="Quick1"/>
              <w:tabs>
                <w:tab w:val="left" w:pos="-1440"/>
                <w:tab w:val="left" w:pos="558"/>
              </w:tabs>
              <w:spacing w:before="57" w:after="57"/>
              <w:rPr>
                <w:rFonts w:ascii="Arial" w:hAnsi="Arial" w:cs="Arial"/>
                <w:sz w:val="28"/>
                <w:szCs w:val="28"/>
              </w:rPr>
            </w:pPr>
          </w:p>
        </w:tc>
        <w:tc>
          <w:tcPr>
            <w:tcW w:w="2509" w:type="dxa"/>
            <w:tcBorders>
              <w:left w:val="single" w:sz="4" w:space="0" w:color="00000A"/>
              <w:bottom w:val="single" w:sz="4" w:space="0" w:color="auto"/>
              <w:right w:val="single" w:sz="4" w:space="0" w:color="00000A"/>
            </w:tcBorders>
            <w:shd w:val="clear" w:color="auto" w:fill="FFFFFF"/>
          </w:tcPr>
          <w:p w14:paraId="4D11D954" w14:textId="77777777" w:rsidR="009A073A" w:rsidRPr="00E00E08" w:rsidRDefault="009A073A" w:rsidP="00B416F9">
            <w:pPr>
              <w:tabs>
                <w:tab w:val="left" w:pos="567"/>
              </w:tabs>
              <w:snapToGrid w:val="0"/>
              <w:spacing w:before="120"/>
              <w:rPr>
                <w:rFonts w:ascii="Arial" w:hAnsi="Arial" w:cs="Arial"/>
                <w:szCs w:val="20"/>
              </w:rPr>
            </w:pPr>
          </w:p>
        </w:tc>
      </w:tr>
      <w:tr w:rsidR="00603299" w:rsidRPr="00E00E08" w14:paraId="763112F3" w14:textId="77777777" w:rsidTr="00603299">
        <w:tc>
          <w:tcPr>
            <w:tcW w:w="8104" w:type="dxa"/>
            <w:tcBorders>
              <w:top w:val="single" w:sz="4" w:space="0" w:color="auto"/>
              <w:left w:val="single" w:sz="4" w:space="0" w:color="00000A"/>
              <w:bottom w:val="single" w:sz="4" w:space="0" w:color="00000A"/>
            </w:tcBorders>
            <w:shd w:val="clear" w:color="auto" w:fill="FFFFFF"/>
          </w:tcPr>
          <w:p w14:paraId="3CACB921" w14:textId="77777777" w:rsidR="00603299" w:rsidRPr="00EF2C2D" w:rsidRDefault="00603299" w:rsidP="00603299">
            <w:pPr>
              <w:spacing w:before="57" w:after="113"/>
              <w:rPr>
                <w:rFonts w:ascii="Arial" w:hAnsi="Arial" w:cs="Arial"/>
                <w:iCs/>
              </w:rPr>
            </w:pPr>
            <w:r w:rsidRPr="00EF2C2D">
              <w:rPr>
                <w:rFonts w:ascii="Arial" w:hAnsi="Arial" w:cs="Arial"/>
                <w:iCs/>
                <w:sz w:val="28"/>
                <w:szCs w:val="28"/>
              </w:rPr>
              <w:t>Now let’s proceed with the Evaluation Contest</w:t>
            </w:r>
          </w:p>
          <w:p w14:paraId="49470E04" w14:textId="77777777" w:rsidR="00603299" w:rsidRPr="00E00E08" w:rsidRDefault="00603299" w:rsidP="00603299">
            <w:pPr>
              <w:tabs>
                <w:tab w:val="left" w:pos="-1440"/>
                <w:tab w:val="left" w:pos="-720"/>
                <w:tab w:val="left" w:pos="0"/>
                <w:tab w:val="left" w:pos="567"/>
                <w:tab w:val="left" w:pos="720"/>
                <w:tab w:val="left" w:pos="1440"/>
                <w:tab w:val="right" w:pos="10800"/>
              </w:tabs>
              <w:spacing w:before="57" w:after="113"/>
              <w:rPr>
                <w:rFonts w:ascii="Arial" w:hAnsi="Arial" w:cs="Arial"/>
              </w:rPr>
            </w:pPr>
            <w:r w:rsidRPr="00E00E08">
              <w:rPr>
                <w:rFonts w:ascii="Arial" w:hAnsi="Arial" w:cs="Arial"/>
                <w:i/>
                <w:sz w:val="28"/>
                <w:szCs w:val="28"/>
              </w:rPr>
              <w:t>(Introduce the Test Speaker)</w:t>
            </w:r>
          </w:p>
          <w:p w14:paraId="45F17FED" w14:textId="77777777" w:rsidR="00603299" w:rsidRDefault="00603299" w:rsidP="00603299">
            <w:pPr>
              <w:tabs>
                <w:tab w:val="left" w:pos="-360"/>
                <w:tab w:val="left" w:pos="567"/>
                <w:tab w:val="left" w:pos="1008"/>
                <w:tab w:val="right" w:leader="dot" w:pos="7727"/>
              </w:tabs>
              <w:spacing w:before="57" w:after="113"/>
              <w:rPr>
                <w:rFonts w:ascii="Arial" w:hAnsi="Arial" w:cs="Arial"/>
                <w:sz w:val="24"/>
                <w:szCs w:val="32"/>
              </w:rPr>
            </w:pPr>
            <w:r w:rsidRPr="00E00E08">
              <w:rPr>
                <w:rFonts w:ascii="Arial" w:hAnsi="Arial" w:cs="Arial"/>
                <w:sz w:val="28"/>
                <w:szCs w:val="28"/>
              </w:rPr>
              <w:t xml:space="preserve">Test Speaker’s Name </w:t>
            </w:r>
            <w:r>
              <w:rPr>
                <w:rFonts w:ascii="Arial" w:hAnsi="Arial" w:cs="Arial"/>
                <w:sz w:val="28"/>
                <w:szCs w:val="28"/>
              </w:rPr>
              <w:tab/>
            </w:r>
          </w:p>
          <w:p w14:paraId="5CC58415" w14:textId="77777777" w:rsidR="00603299" w:rsidRDefault="00603299" w:rsidP="00603299">
            <w:pPr>
              <w:tabs>
                <w:tab w:val="left" w:pos="-360"/>
                <w:tab w:val="left" w:pos="567"/>
                <w:tab w:val="left" w:pos="1008"/>
                <w:tab w:val="right" w:leader="dot" w:pos="7727"/>
              </w:tabs>
              <w:spacing w:before="57" w:after="113"/>
              <w:rPr>
                <w:rFonts w:ascii="Arial" w:hAnsi="Arial" w:cs="Arial"/>
                <w:sz w:val="24"/>
                <w:szCs w:val="32"/>
              </w:rPr>
            </w:pPr>
            <w:r w:rsidRPr="00E00E08">
              <w:rPr>
                <w:rFonts w:ascii="Arial" w:hAnsi="Arial" w:cs="Arial"/>
                <w:sz w:val="28"/>
                <w:szCs w:val="28"/>
              </w:rPr>
              <w:t xml:space="preserve">Speech Title </w:t>
            </w:r>
            <w:r>
              <w:rPr>
                <w:rFonts w:ascii="Arial" w:hAnsi="Arial" w:cs="Arial"/>
                <w:sz w:val="28"/>
                <w:szCs w:val="28"/>
              </w:rPr>
              <w:tab/>
            </w:r>
          </w:p>
          <w:p w14:paraId="2069036E" w14:textId="77777777" w:rsidR="00603299" w:rsidRPr="00E00E08" w:rsidRDefault="00603299" w:rsidP="00603299">
            <w:pPr>
              <w:tabs>
                <w:tab w:val="left" w:pos="-360"/>
                <w:tab w:val="left" w:pos="540"/>
                <w:tab w:val="left" w:pos="567"/>
                <w:tab w:val="left" w:pos="1170"/>
                <w:tab w:val="left" w:pos="1800"/>
                <w:tab w:val="left" w:pos="2160"/>
                <w:tab w:val="left" w:pos="3456"/>
                <w:tab w:val="left" w:pos="3960"/>
              </w:tabs>
              <w:spacing w:before="57" w:after="113"/>
              <w:ind w:left="426" w:hanging="426"/>
              <w:rPr>
                <w:rFonts w:ascii="Arial" w:hAnsi="Arial" w:cs="Arial"/>
              </w:rPr>
            </w:pPr>
            <w:r w:rsidRPr="00E00E08">
              <w:rPr>
                <w:rFonts w:ascii="Arial" w:hAnsi="Arial" w:cs="Arial"/>
                <w:sz w:val="28"/>
                <w:szCs w:val="28"/>
              </w:rPr>
              <w:t xml:space="preserve">Repeat Speech Title      </w:t>
            </w:r>
            <w:proofErr w:type="gramStart"/>
            <w:r w:rsidRPr="00E00E08">
              <w:rPr>
                <w:rFonts w:ascii="Arial" w:hAnsi="Arial" w:cs="Arial"/>
                <w:sz w:val="28"/>
                <w:szCs w:val="28"/>
              </w:rPr>
              <w:t>then</w:t>
            </w:r>
            <w:proofErr w:type="gramEnd"/>
            <w:r w:rsidRPr="00E00E08">
              <w:rPr>
                <w:rFonts w:ascii="Arial" w:hAnsi="Arial" w:cs="Arial"/>
                <w:sz w:val="28"/>
                <w:szCs w:val="28"/>
              </w:rPr>
              <w:t xml:space="preserve">     Repeat Test Speaker’s Name</w:t>
            </w:r>
          </w:p>
          <w:p w14:paraId="77B558B7" w14:textId="77777777" w:rsidR="00603299" w:rsidRDefault="00603299" w:rsidP="00603299">
            <w:pPr>
              <w:tabs>
                <w:tab w:val="left" w:pos="-360"/>
                <w:tab w:val="left" w:pos="540"/>
                <w:tab w:val="left" w:pos="567"/>
                <w:tab w:val="left" w:pos="1170"/>
                <w:tab w:val="left" w:pos="1800"/>
                <w:tab w:val="left" w:pos="2160"/>
                <w:tab w:val="left" w:pos="3456"/>
                <w:tab w:val="left" w:pos="3960"/>
              </w:tabs>
              <w:spacing w:before="57" w:after="113"/>
              <w:ind w:left="426" w:hanging="426"/>
              <w:rPr>
                <w:rFonts w:ascii="Arial" w:hAnsi="Arial" w:cs="Arial"/>
                <w:sz w:val="28"/>
                <w:szCs w:val="28"/>
              </w:rPr>
            </w:pPr>
          </w:p>
          <w:p w14:paraId="031968CF" w14:textId="77777777" w:rsidR="00603299" w:rsidRPr="00BD40BB" w:rsidRDefault="00603299" w:rsidP="00603299">
            <w:pPr>
              <w:tabs>
                <w:tab w:val="left" w:pos="-360"/>
                <w:tab w:val="left" w:pos="540"/>
                <w:tab w:val="left" w:pos="567"/>
                <w:tab w:val="left" w:pos="1170"/>
                <w:tab w:val="left" w:pos="1800"/>
                <w:tab w:val="left" w:pos="2160"/>
                <w:tab w:val="left" w:pos="3456"/>
                <w:tab w:val="left" w:pos="3960"/>
              </w:tabs>
              <w:spacing w:before="57" w:after="113"/>
              <w:rPr>
                <w:rFonts w:ascii="Arial" w:hAnsi="Arial" w:cs="Arial"/>
                <w:i/>
                <w:iCs/>
                <w:sz w:val="28"/>
                <w:szCs w:val="28"/>
              </w:rPr>
            </w:pPr>
            <w:r w:rsidRPr="00BD40BB">
              <w:rPr>
                <w:rFonts w:ascii="Arial" w:hAnsi="Arial" w:cs="Arial"/>
                <w:b/>
                <w:bCs/>
                <w:i/>
                <w:iCs/>
                <w:sz w:val="28"/>
                <w:szCs w:val="28"/>
              </w:rPr>
              <w:t>Note</w:t>
            </w:r>
            <w:r w:rsidRPr="00BD40BB">
              <w:rPr>
                <w:rFonts w:ascii="Arial" w:hAnsi="Arial" w:cs="Arial"/>
                <w:i/>
                <w:iCs/>
                <w:sz w:val="28"/>
                <w:szCs w:val="28"/>
              </w:rPr>
              <w:t>: No mention may be made of any project the speech is for, or personal objectives of the speaker.</w:t>
            </w:r>
          </w:p>
          <w:p w14:paraId="00D6784A" w14:textId="77777777" w:rsidR="00603299" w:rsidRPr="00E00E08" w:rsidRDefault="00603299" w:rsidP="00603299">
            <w:pPr>
              <w:tabs>
                <w:tab w:val="left" w:pos="-360"/>
                <w:tab w:val="left" w:pos="540"/>
                <w:tab w:val="left" w:pos="567"/>
                <w:tab w:val="left" w:pos="1170"/>
                <w:tab w:val="left" w:pos="1800"/>
                <w:tab w:val="left" w:pos="2160"/>
                <w:tab w:val="left" w:pos="3456"/>
                <w:tab w:val="left" w:pos="3960"/>
              </w:tabs>
              <w:spacing w:before="57" w:after="113"/>
              <w:rPr>
                <w:rFonts w:ascii="Arial" w:hAnsi="Arial" w:cs="Arial"/>
                <w:sz w:val="28"/>
                <w:szCs w:val="28"/>
              </w:rPr>
            </w:pPr>
          </w:p>
          <w:p w14:paraId="3ED14D02" w14:textId="77777777" w:rsidR="00603299" w:rsidRPr="00E00E08" w:rsidRDefault="00603299" w:rsidP="00603299">
            <w:pPr>
              <w:tabs>
                <w:tab w:val="left" w:pos="-360"/>
                <w:tab w:val="left" w:pos="540"/>
                <w:tab w:val="left" w:pos="567"/>
                <w:tab w:val="left" w:pos="1170"/>
                <w:tab w:val="left" w:pos="1800"/>
                <w:tab w:val="left" w:pos="2160"/>
                <w:tab w:val="left" w:pos="3456"/>
                <w:tab w:val="left" w:pos="3960"/>
              </w:tabs>
              <w:spacing w:before="57" w:after="113"/>
              <w:ind w:left="426" w:hanging="426"/>
              <w:rPr>
                <w:rFonts w:ascii="Arial" w:hAnsi="Arial" w:cs="Arial"/>
              </w:rPr>
            </w:pPr>
            <w:r w:rsidRPr="00E00E08">
              <w:rPr>
                <w:rFonts w:ascii="Arial" w:hAnsi="Arial" w:cs="Arial"/>
                <w:i/>
                <w:sz w:val="28"/>
                <w:szCs w:val="28"/>
              </w:rPr>
              <w:t>(Upon conclusion of the test speech)</w:t>
            </w:r>
          </w:p>
          <w:p w14:paraId="7E8410F2" w14:textId="77777777" w:rsidR="00603299" w:rsidRDefault="00603299" w:rsidP="00603299">
            <w:pPr>
              <w:tabs>
                <w:tab w:val="left" w:pos="-360"/>
                <w:tab w:val="left" w:pos="540"/>
                <w:tab w:val="left" w:pos="567"/>
                <w:tab w:val="left" w:pos="1170"/>
                <w:tab w:val="left" w:pos="1800"/>
                <w:tab w:val="left" w:pos="2160"/>
                <w:tab w:val="left" w:pos="3456"/>
                <w:tab w:val="left" w:pos="3960"/>
              </w:tabs>
              <w:spacing w:before="57" w:after="113"/>
              <w:rPr>
                <w:rFonts w:ascii="Arial" w:hAnsi="Arial" w:cs="Arial"/>
                <w:sz w:val="28"/>
                <w:szCs w:val="28"/>
              </w:rPr>
            </w:pPr>
            <w:r w:rsidRPr="00E00E08">
              <w:rPr>
                <w:rFonts w:ascii="Arial" w:hAnsi="Arial" w:cs="Arial"/>
                <w:sz w:val="28"/>
                <w:szCs w:val="28"/>
              </w:rPr>
              <w:t xml:space="preserve">At this time, I will ask the </w:t>
            </w:r>
            <w:r>
              <w:rPr>
                <w:rFonts w:ascii="Arial" w:hAnsi="Arial" w:cs="Arial"/>
                <w:sz w:val="28"/>
                <w:szCs w:val="28"/>
              </w:rPr>
              <w:t>Sergeant</w:t>
            </w:r>
            <w:r w:rsidRPr="00E00E08">
              <w:rPr>
                <w:rFonts w:ascii="Arial" w:hAnsi="Arial" w:cs="Arial"/>
                <w:sz w:val="28"/>
                <w:szCs w:val="28"/>
              </w:rPr>
              <w:t xml:space="preserve"> at Arms to escort all contestants out of the room</w:t>
            </w:r>
            <w:r>
              <w:rPr>
                <w:rFonts w:ascii="Arial" w:hAnsi="Arial" w:cs="Arial"/>
                <w:sz w:val="28"/>
                <w:szCs w:val="28"/>
              </w:rPr>
              <w:t xml:space="preserve">. </w:t>
            </w:r>
            <w:r w:rsidRPr="00E00E08">
              <w:rPr>
                <w:rFonts w:ascii="Arial" w:hAnsi="Arial" w:cs="Arial"/>
                <w:sz w:val="28"/>
                <w:szCs w:val="28"/>
              </w:rPr>
              <w:t xml:space="preserve">Contestants will have five minutes to prepare their evaluation using </w:t>
            </w:r>
            <w:r>
              <w:rPr>
                <w:rFonts w:ascii="Arial" w:hAnsi="Arial" w:cs="Arial"/>
                <w:sz w:val="28"/>
                <w:szCs w:val="28"/>
              </w:rPr>
              <w:t xml:space="preserve">only </w:t>
            </w:r>
            <w:r w:rsidRPr="00E00E08">
              <w:rPr>
                <w:rFonts w:ascii="Arial" w:hAnsi="Arial" w:cs="Arial"/>
                <w:sz w:val="28"/>
                <w:szCs w:val="28"/>
              </w:rPr>
              <w:t>the Evaluation Contestant Notes Sheet.</w:t>
            </w:r>
          </w:p>
          <w:p w14:paraId="61F974B1" w14:textId="77777777" w:rsidR="00603299" w:rsidRPr="00E00E08" w:rsidRDefault="00603299" w:rsidP="00603299">
            <w:pPr>
              <w:pStyle w:val="Quick1"/>
              <w:tabs>
                <w:tab w:val="left" w:pos="-1440"/>
                <w:tab w:val="left" w:pos="567"/>
              </w:tabs>
              <w:spacing w:before="57" w:after="57"/>
              <w:rPr>
                <w:rFonts w:ascii="Arial" w:hAnsi="Arial" w:cs="Arial"/>
              </w:rPr>
            </w:pPr>
          </w:p>
        </w:tc>
        <w:tc>
          <w:tcPr>
            <w:tcW w:w="2509" w:type="dxa"/>
            <w:tcBorders>
              <w:top w:val="single" w:sz="4" w:space="0" w:color="auto"/>
              <w:left w:val="single" w:sz="4" w:space="0" w:color="00000A"/>
              <w:bottom w:val="single" w:sz="4" w:space="0" w:color="00000A"/>
              <w:right w:val="single" w:sz="4" w:space="0" w:color="00000A"/>
            </w:tcBorders>
            <w:shd w:val="clear" w:color="auto" w:fill="FFFFFF"/>
          </w:tcPr>
          <w:p w14:paraId="36E2B6FA" w14:textId="77777777" w:rsidR="00603299" w:rsidRDefault="00603299" w:rsidP="00603299">
            <w:pPr>
              <w:tabs>
                <w:tab w:val="left" w:pos="-360"/>
                <w:tab w:val="left" w:pos="540"/>
                <w:tab w:val="left" w:pos="567"/>
                <w:tab w:val="left" w:pos="1170"/>
                <w:tab w:val="left" w:pos="1800"/>
                <w:tab w:val="left" w:pos="2160"/>
                <w:tab w:val="left" w:pos="3456"/>
                <w:tab w:val="left" w:pos="3960"/>
              </w:tabs>
              <w:spacing w:before="120"/>
              <w:rPr>
                <w:rFonts w:ascii="Arial" w:hAnsi="Arial" w:cs="Arial"/>
                <w:i/>
                <w:sz w:val="22"/>
                <w:szCs w:val="22"/>
              </w:rPr>
            </w:pPr>
          </w:p>
          <w:p w14:paraId="36B1DACF" w14:textId="77777777" w:rsidR="00603299" w:rsidRDefault="00603299" w:rsidP="00603299">
            <w:pPr>
              <w:tabs>
                <w:tab w:val="left" w:pos="-360"/>
                <w:tab w:val="left" w:pos="540"/>
                <w:tab w:val="left" w:pos="567"/>
                <w:tab w:val="left" w:pos="1170"/>
                <w:tab w:val="left" w:pos="1800"/>
                <w:tab w:val="left" w:pos="2160"/>
                <w:tab w:val="left" w:pos="3456"/>
                <w:tab w:val="left" w:pos="3960"/>
              </w:tabs>
              <w:spacing w:before="120"/>
              <w:rPr>
                <w:rFonts w:ascii="Arial" w:hAnsi="Arial" w:cs="Arial"/>
                <w:i/>
                <w:sz w:val="22"/>
                <w:szCs w:val="22"/>
              </w:rPr>
            </w:pPr>
          </w:p>
          <w:p w14:paraId="21F422BF" w14:textId="32926ECF" w:rsidR="00603299" w:rsidRPr="00E00E08" w:rsidRDefault="00603299" w:rsidP="00603299">
            <w:pPr>
              <w:tabs>
                <w:tab w:val="left" w:pos="-360"/>
                <w:tab w:val="left" w:pos="540"/>
                <w:tab w:val="left" w:pos="567"/>
                <w:tab w:val="left" w:pos="1170"/>
                <w:tab w:val="left" w:pos="1800"/>
                <w:tab w:val="left" w:pos="2160"/>
                <w:tab w:val="left" w:pos="3456"/>
                <w:tab w:val="left" w:pos="3960"/>
              </w:tabs>
              <w:spacing w:before="120"/>
              <w:rPr>
                <w:rFonts w:ascii="Arial" w:hAnsi="Arial" w:cs="Arial"/>
              </w:rPr>
            </w:pPr>
            <w:r w:rsidRPr="00E00E08">
              <w:rPr>
                <w:rFonts w:ascii="Arial" w:hAnsi="Arial" w:cs="Arial"/>
                <w:i/>
                <w:sz w:val="22"/>
                <w:szCs w:val="22"/>
              </w:rPr>
              <w:t>(Give NO other details about the test speaker or the speech, such as test speaker’s designation, manual project, etc.)</w:t>
            </w:r>
          </w:p>
          <w:p w14:paraId="2DE5B3E8" w14:textId="77777777" w:rsidR="00603299" w:rsidRPr="00E00E08" w:rsidRDefault="00603299" w:rsidP="00603299">
            <w:pPr>
              <w:tabs>
                <w:tab w:val="left" w:pos="-360"/>
                <w:tab w:val="left" w:pos="540"/>
                <w:tab w:val="left" w:pos="567"/>
                <w:tab w:val="left" w:pos="1170"/>
                <w:tab w:val="left" w:pos="1800"/>
                <w:tab w:val="left" w:pos="2160"/>
                <w:tab w:val="left" w:pos="3456"/>
                <w:tab w:val="left" w:pos="3960"/>
              </w:tabs>
              <w:rPr>
                <w:rFonts w:ascii="Arial" w:hAnsi="Arial" w:cs="Arial"/>
                <w:i/>
                <w:sz w:val="18"/>
                <w:szCs w:val="22"/>
              </w:rPr>
            </w:pPr>
          </w:p>
          <w:p w14:paraId="60339FCC" w14:textId="77777777" w:rsidR="00603299" w:rsidRPr="00E00E08" w:rsidRDefault="00603299" w:rsidP="00603299">
            <w:pPr>
              <w:tabs>
                <w:tab w:val="left" w:pos="-360"/>
                <w:tab w:val="left" w:pos="540"/>
                <w:tab w:val="left" w:pos="567"/>
                <w:tab w:val="left" w:pos="1170"/>
                <w:tab w:val="left" w:pos="1800"/>
                <w:tab w:val="left" w:pos="2160"/>
                <w:tab w:val="left" w:pos="3456"/>
                <w:tab w:val="left" w:pos="3960"/>
              </w:tabs>
              <w:rPr>
                <w:rFonts w:ascii="Arial" w:hAnsi="Arial" w:cs="Arial"/>
                <w:sz w:val="22"/>
                <w:szCs w:val="28"/>
              </w:rPr>
            </w:pPr>
          </w:p>
          <w:p w14:paraId="39FE91ED" w14:textId="0FE49983" w:rsidR="00603299" w:rsidRPr="00E00E08" w:rsidRDefault="00603299" w:rsidP="00603299">
            <w:pPr>
              <w:tabs>
                <w:tab w:val="left" w:pos="567"/>
              </w:tabs>
              <w:snapToGrid w:val="0"/>
              <w:spacing w:before="120"/>
              <w:rPr>
                <w:rFonts w:ascii="Arial" w:hAnsi="Arial" w:cs="Arial"/>
              </w:rPr>
            </w:pPr>
          </w:p>
        </w:tc>
      </w:tr>
      <w:tr w:rsidR="00603299" w:rsidRPr="00E00E08" w14:paraId="71F59C62" w14:textId="77777777" w:rsidTr="00603299">
        <w:trPr>
          <w:trHeight w:val="2400"/>
        </w:trPr>
        <w:tc>
          <w:tcPr>
            <w:tcW w:w="8104" w:type="dxa"/>
            <w:tcBorders>
              <w:top w:val="single" w:sz="4" w:space="0" w:color="auto"/>
              <w:left w:val="single" w:sz="4" w:space="0" w:color="00000A"/>
              <w:bottom w:val="single" w:sz="4" w:space="0" w:color="00000A"/>
            </w:tcBorders>
            <w:shd w:val="clear" w:color="auto" w:fill="FFFFFF"/>
          </w:tcPr>
          <w:p w14:paraId="2B8B0F19" w14:textId="77777777" w:rsidR="00603299" w:rsidRPr="0091250F" w:rsidRDefault="00603299" w:rsidP="00603299">
            <w:pPr>
              <w:rPr>
                <w:rFonts w:ascii="Arial" w:hAnsi="Arial" w:cs="Arial"/>
                <w:b/>
                <w:bCs/>
                <w:iCs/>
                <w:sz w:val="28"/>
                <w:szCs w:val="28"/>
              </w:rPr>
            </w:pPr>
            <w:r w:rsidRPr="0091250F">
              <w:rPr>
                <w:rFonts w:ascii="Arial" w:hAnsi="Arial" w:cs="Arial"/>
                <w:b/>
                <w:bCs/>
                <w:iCs/>
                <w:sz w:val="28"/>
                <w:szCs w:val="28"/>
              </w:rPr>
              <w:t xml:space="preserve">Running the Contest </w:t>
            </w:r>
          </w:p>
          <w:p w14:paraId="10CEFD3D" w14:textId="77777777" w:rsidR="00603299" w:rsidRDefault="00603299" w:rsidP="00603299">
            <w:pPr>
              <w:rPr>
                <w:rFonts w:ascii="Arial" w:hAnsi="Arial" w:cs="Arial"/>
                <w:iCs/>
                <w:sz w:val="28"/>
                <w:szCs w:val="28"/>
              </w:rPr>
            </w:pPr>
          </w:p>
          <w:p w14:paraId="6FD5C7C0" w14:textId="77777777" w:rsidR="00603299" w:rsidRPr="0091250F" w:rsidRDefault="00603299" w:rsidP="00603299">
            <w:pPr>
              <w:rPr>
                <w:rFonts w:ascii="Arial" w:hAnsi="Arial" w:cs="Arial"/>
                <w:iCs/>
                <w:sz w:val="28"/>
                <w:szCs w:val="28"/>
              </w:rPr>
            </w:pPr>
            <w:r w:rsidRPr="0091250F">
              <w:rPr>
                <w:rFonts w:ascii="Arial" w:hAnsi="Arial" w:cs="Arial"/>
                <w:iCs/>
                <w:sz w:val="28"/>
                <w:szCs w:val="28"/>
              </w:rPr>
              <w:t>Are there any questions?</w:t>
            </w:r>
          </w:p>
          <w:p w14:paraId="775D1299" w14:textId="77777777" w:rsidR="00603299" w:rsidRPr="0091250F" w:rsidRDefault="00603299" w:rsidP="00603299">
            <w:pPr>
              <w:spacing w:before="57" w:after="113"/>
              <w:rPr>
                <w:rFonts w:ascii="Arial" w:hAnsi="Arial" w:cs="Arial"/>
                <w:iCs/>
                <w:sz w:val="28"/>
                <w:szCs w:val="28"/>
              </w:rPr>
            </w:pPr>
            <w:r w:rsidRPr="0091250F">
              <w:rPr>
                <w:rFonts w:ascii="Arial" w:hAnsi="Arial" w:cs="Arial"/>
                <w:iCs/>
                <w:sz w:val="28"/>
                <w:szCs w:val="28"/>
              </w:rPr>
              <w:t xml:space="preserve">The order of the contestants was randomly selected before the start of this meeting, and is as follows: </w:t>
            </w:r>
          </w:p>
          <w:p w14:paraId="489F6F8B" w14:textId="77777777" w:rsidR="00603299" w:rsidRPr="0091250F" w:rsidRDefault="00603299" w:rsidP="00603299">
            <w:pPr>
              <w:spacing w:before="57" w:after="113"/>
              <w:rPr>
                <w:rFonts w:ascii="Arial" w:hAnsi="Arial" w:cs="Arial"/>
                <w:iCs/>
                <w:sz w:val="28"/>
                <w:szCs w:val="28"/>
              </w:rPr>
            </w:pPr>
          </w:p>
          <w:p w14:paraId="2786F9FE" w14:textId="77777777" w:rsidR="00603299" w:rsidRDefault="00603299" w:rsidP="00603299">
            <w:pPr>
              <w:tabs>
                <w:tab w:val="left" w:pos="-360"/>
                <w:tab w:val="left" w:pos="567"/>
                <w:tab w:val="right" w:leader="dot" w:pos="7545"/>
              </w:tabs>
              <w:spacing w:before="57" w:after="113"/>
              <w:rPr>
                <w:rFonts w:ascii="Arial" w:hAnsi="Arial" w:cs="Arial"/>
                <w:sz w:val="24"/>
                <w:szCs w:val="32"/>
              </w:rPr>
            </w:pPr>
            <w:r w:rsidRPr="006E11FB">
              <w:rPr>
                <w:rFonts w:ascii="Arial" w:hAnsi="Arial" w:cs="Arial"/>
                <w:sz w:val="24"/>
                <w:szCs w:val="32"/>
              </w:rPr>
              <w:t xml:space="preserve">Name: </w:t>
            </w:r>
            <w:r>
              <w:rPr>
                <w:rFonts w:ascii="Arial" w:hAnsi="Arial" w:cs="Arial"/>
                <w:sz w:val="24"/>
                <w:szCs w:val="32"/>
              </w:rPr>
              <w:tab/>
            </w:r>
          </w:p>
          <w:p w14:paraId="00315E98" w14:textId="77777777" w:rsidR="00603299" w:rsidRDefault="00603299" w:rsidP="00603299">
            <w:pPr>
              <w:tabs>
                <w:tab w:val="left" w:pos="-360"/>
                <w:tab w:val="left" w:pos="567"/>
                <w:tab w:val="right" w:leader="dot" w:pos="7545"/>
              </w:tabs>
              <w:spacing w:before="57" w:after="113"/>
              <w:rPr>
                <w:rFonts w:ascii="Arial" w:hAnsi="Arial" w:cs="Arial"/>
                <w:sz w:val="24"/>
                <w:szCs w:val="32"/>
              </w:rPr>
            </w:pPr>
            <w:r w:rsidRPr="006E11FB">
              <w:rPr>
                <w:rFonts w:ascii="Arial" w:hAnsi="Arial" w:cs="Arial"/>
                <w:sz w:val="24"/>
                <w:szCs w:val="32"/>
              </w:rPr>
              <w:t xml:space="preserve">Name: </w:t>
            </w:r>
            <w:r>
              <w:rPr>
                <w:rFonts w:ascii="Arial" w:hAnsi="Arial" w:cs="Arial"/>
                <w:sz w:val="24"/>
                <w:szCs w:val="32"/>
              </w:rPr>
              <w:tab/>
            </w:r>
          </w:p>
          <w:p w14:paraId="01068E1E" w14:textId="77777777" w:rsidR="00603299" w:rsidRDefault="00603299" w:rsidP="00603299">
            <w:pPr>
              <w:tabs>
                <w:tab w:val="left" w:pos="-360"/>
                <w:tab w:val="left" w:pos="567"/>
                <w:tab w:val="right" w:leader="dot" w:pos="7545"/>
              </w:tabs>
              <w:spacing w:before="57" w:after="113"/>
              <w:rPr>
                <w:rFonts w:ascii="Arial" w:hAnsi="Arial" w:cs="Arial"/>
                <w:sz w:val="24"/>
                <w:szCs w:val="32"/>
              </w:rPr>
            </w:pPr>
            <w:r w:rsidRPr="006E11FB">
              <w:rPr>
                <w:rFonts w:ascii="Arial" w:hAnsi="Arial" w:cs="Arial"/>
                <w:sz w:val="24"/>
                <w:szCs w:val="32"/>
              </w:rPr>
              <w:t xml:space="preserve">Name: </w:t>
            </w:r>
            <w:r>
              <w:rPr>
                <w:rFonts w:ascii="Arial" w:hAnsi="Arial" w:cs="Arial"/>
                <w:sz w:val="24"/>
                <w:szCs w:val="32"/>
              </w:rPr>
              <w:tab/>
            </w:r>
          </w:p>
          <w:p w14:paraId="7386BE68" w14:textId="77777777" w:rsidR="00603299" w:rsidRDefault="00603299" w:rsidP="00603299">
            <w:pPr>
              <w:tabs>
                <w:tab w:val="left" w:pos="-360"/>
                <w:tab w:val="left" w:pos="567"/>
                <w:tab w:val="right" w:leader="dot" w:pos="7545"/>
              </w:tabs>
              <w:spacing w:before="57" w:after="113"/>
              <w:rPr>
                <w:rFonts w:ascii="Arial" w:hAnsi="Arial" w:cs="Arial"/>
                <w:sz w:val="24"/>
                <w:szCs w:val="32"/>
              </w:rPr>
            </w:pPr>
            <w:r w:rsidRPr="006E11FB">
              <w:rPr>
                <w:rFonts w:ascii="Arial" w:hAnsi="Arial" w:cs="Arial"/>
                <w:sz w:val="24"/>
                <w:szCs w:val="32"/>
              </w:rPr>
              <w:t xml:space="preserve">Name: </w:t>
            </w:r>
            <w:r>
              <w:rPr>
                <w:rFonts w:ascii="Arial" w:hAnsi="Arial" w:cs="Arial"/>
                <w:sz w:val="24"/>
                <w:szCs w:val="32"/>
              </w:rPr>
              <w:tab/>
            </w:r>
          </w:p>
          <w:p w14:paraId="13439C20" w14:textId="77777777" w:rsidR="00603299" w:rsidRDefault="00603299" w:rsidP="00603299">
            <w:pPr>
              <w:tabs>
                <w:tab w:val="left" w:pos="-360"/>
                <w:tab w:val="left" w:pos="567"/>
                <w:tab w:val="right" w:leader="dot" w:pos="7545"/>
              </w:tabs>
              <w:spacing w:before="57" w:after="113"/>
              <w:rPr>
                <w:rFonts w:ascii="Arial" w:hAnsi="Arial" w:cs="Arial"/>
                <w:sz w:val="24"/>
                <w:szCs w:val="32"/>
              </w:rPr>
            </w:pPr>
            <w:r w:rsidRPr="006E11FB">
              <w:rPr>
                <w:rFonts w:ascii="Arial" w:hAnsi="Arial" w:cs="Arial"/>
                <w:sz w:val="24"/>
                <w:szCs w:val="32"/>
              </w:rPr>
              <w:t xml:space="preserve">Name: </w:t>
            </w:r>
            <w:r>
              <w:rPr>
                <w:rFonts w:ascii="Arial" w:hAnsi="Arial" w:cs="Arial"/>
                <w:sz w:val="24"/>
                <w:szCs w:val="32"/>
              </w:rPr>
              <w:tab/>
            </w:r>
          </w:p>
          <w:p w14:paraId="23C9258F" w14:textId="77777777" w:rsidR="00603299" w:rsidRDefault="00603299" w:rsidP="00603299">
            <w:pPr>
              <w:tabs>
                <w:tab w:val="left" w:pos="-360"/>
                <w:tab w:val="left" w:pos="567"/>
                <w:tab w:val="right" w:leader="dot" w:pos="7545"/>
              </w:tabs>
              <w:spacing w:before="57" w:after="113"/>
              <w:rPr>
                <w:rFonts w:ascii="Arial" w:hAnsi="Arial" w:cs="Arial"/>
                <w:sz w:val="24"/>
                <w:szCs w:val="32"/>
              </w:rPr>
            </w:pPr>
            <w:r w:rsidRPr="006E11FB">
              <w:rPr>
                <w:rFonts w:ascii="Arial" w:hAnsi="Arial" w:cs="Arial"/>
                <w:sz w:val="24"/>
                <w:szCs w:val="32"/>
              </w:rPr>
              <w:t xml:space="preserve">Name: </w:t>
            </w:r>
            <w:r>
              <w:rPr>
                <w:rFonts w:ascii="Arial" w:hAnsi="Arial" w:cs="Arial"/>
                <w:sz w:val="24"/>
                <w:szCs w:val="32"/>
              </w:rPr>
              <w:tab/>
            </w:r>
          </w:p>
          <w:p w14:paraId="76B29FAF" w14:textId="77777777" w:rsidR="00603299" w:rsidRDefault="00603299" w:rsidP="00603299">
            <w:pPr>
              <w:tabs>
                <w:tab w:val="left" w:pos="-360"/>
                <w:tab w:val="left" w:pos="567"/>
                <w:tab w:val="right" w:leader="dot" w:pos="7545"/>
              </w:tabs>
              <w:spacing w:before="57" w:after="113"/>
              <w:rPr>
                <w:rFonts w:ascii="Arial" w:hAnsi="Arial" w:cs="Arial"/>
                <w:sz w:val="24"/>
                <w:szCs w:val="32"/>
              </w:rPr>
            </w:pPr>
            <w:r w:rsidRPr="006E11FB">
              <w:rPr>
                <w:rFonts w:ascii="Arial" w:hAnsi="Arial" w:cs="Arial"/>
                <w:sz w:val="24"/>
                <w:szCs w:val="32"/>
              </w:rPr>
              <w:t xml:space="preserve">Name: </w:t>
            </w:r>
            <w:r>
              <w:rPr>
                <w:rFonts w:ascii="Arial" w:hAnsi="Arial" w:cs="Arial"/>
                <w:sz w:val="24"/>
                <w:szCs w:val="32"/>
              </w:rPr>
              <w:tab/>
            </w:r>
          </w:p>
          <w:p w14:paraId="3DA4FA61" w14:textId="77777777" w:rsidR="00603299" w:rsidRDefault="00603299" w:rsidP="00603299">
            <w:pPr>
              <w:tabs>
                <w:tab w:val="left" w:pos="-360"/>
                <w:tab w:val="left" w:pos="567"/>
                <w:tab w:val="right" w:leader="dot" w:pos="7545"/>
              </w:tabs>
              <w:spacing w:before="57" w:after="113"/>
              <w:rPr>
                <w:rFonts w:ascii="Arial" w:hAnsi="Arial" w:cs="Arial"/>
                <w:sz w:val="24"/>
                <w:szCs w:val="32"/>
              </w:rPr>
            </w:pPr>
            <w:r w:rsidRPr="006E11FB">
              <w:rPr>
                <w:rFonts w:ascii="Arial" w:hAnsi="Arial" w:cs="Arial"/>
                <w:sz w:val="24"/>
                <w:szCs w:val="32"/>
              </w:rPr>
              <w:t xml:space="preserve">Name: </w:t>
            </w:r>
            <w:r>
              <w:rPr>
                <w:rFonts w:ascii="Arial" w:hAnsi="Arial" w:cs="Arial"/>
                <w:sz w:val="24"/>
                <w:szCs w:val="32"/>
              </w:rPr>
              <w:tab/>
            </w:r>
          </w:p>
          <w:p w14:paraId="4AA6D0DF" w14:textId="77777777" w:rsidR="00603299" w:rsidRDefault="00603299" w:rsidP="00603299">
            <w:pPr>
              <w:tabs>
                <w:tab w:val="left" w:pos="-360"/>
                <w:tab w:val="left" w:pos="567"/>
                <w:tab w:val="right" w:leader="dot" w:pos="7545"/>
              </w:tabs>
              <w:spacing w:before="57" w:after="113"/>
              <w:rPr>
                <w:rFonts w:ascii="Arial" w:hAnsi="Arial" w:cs="Arial"/>
                <w:sz w:val="24"/>
                <w:szCs w:val="32"/>
              </w:rPr>
            </w:pPr>
            <w:r w:rsidRPr="006E11FB">
              <w:rPr>
                <w:rFonts w:ascii="Arial" w:hAnsi="Arial" w:cs="Arial"/>
                <w:sz w:val="24"/>
                <w:szCs w:val="32"/>
              </w:rPr>
              <w:t xml:space="preserve">Name: </w:t>
            </w:r>
            <w:r>
              <w:rPr>
                <w:rFonts w:ascii="Arial" w:hAnsi="Arial" w:cs="Arial"/>
                <w:sz w:val="24"/>
                <w:szCs w:val="32"/>
              </w:rPr>
              <w:tab/>
            </w:r>
          </w:p>
          <w:p w14:paraId="1A6657DB" w14:textId="7CA7C6E9" w:rsidR="00603299" w:rsidRPr="00C71B85" w:rsidRDefault="00603299" w:rsidP="00603299">
            <w:pPr>
              <w:pStyle w:val="Quick1"/>
              <w:tabs>
                <w:tab w:val="left" w:pos="-1440"/>
                <w:tab w:val="left" w:pos="567"/>
              </w:tabs>
              <w:spacing w:before="57" w:after="57"/>
              <w:rPr>
                <w:rFonts w:ascii="Arial" w:hAnsi="Arial" w:cs="Arial"/>
                <w:sz w:val="28"/>
                <w:szCs w:val="28"/>
              </w:rPr>
            </w:pPr>
          </w:p>
        </w:tc>
        <w:tc>
          <w:tcPr>
            <w:tcW w:w="2509" w:type="dxa"/>
            <w:tcBorders>
              <w:top w:val="single" w:sz="4" w:space="0" w:color="auto"/>
              <w:left w:val="single" w:sz="4" w:space="0" w:color="00000A"/>
              <w:bottom w:val="single" w:sz="4" w:space="0" w:color="auto"/>
              <w:right w:val="single" w:sz="4" w:space="0" w:color="00000A"/>
            </w:tcBorders>
            <w:shd w:val="clear" w:color="auto" w:fill="FFFFFF"/>
          </w:tcPr>
          <w:p w14:paraId="0F17C82F" w14:textId="77777777" w:rsidR="00603299" w:rsidRDefault="00603299" w:rsidP="00603299">
            <w:pPr>
              <w:tabs>
                <w:tab w:val="left" w:pos="567"/>
              </w:tabs>
              <w:snapToGrid w:val="0"/>
              <w:rPr>
                <w:rFonts w:ascii="Arial" w:hAnsi="Arial" w:cs="Arial"/>
                <w:szCs w:val="20"/>
              </w:rPr>
            </w:pPr>
          </w:p>
          <w:p w14:paraId="005FFAB1" w14:textId="77777777" w:rsidR="00603299" w:rsidRDefault="00603299" w:rsidP="00603299">
            <w:pPr>
              <w:tabs>
                <w:tab w:val="left" w:pos="567"/>
              </w:tabs>
              <w:snapToGrid w:val="0"/>
              <w:rPr>
                <w:rFonts w:ascii="Arial" w:hAnsi="Arial" w:cs="Arial"/>
                <w:szCs w:val="20"/>
              </w:rPr>
            </w:pPr>
          </w:p>
          <w:p w14:paraId="76D66E16" w14:textId="77777777" w:rsidR="00603299" w:rsidRDefault="00603299" w:rsidP="00603299">
            <w:pPr>
              <w:tabs>
                <w:tab w:val="left" w:pos="567"/>
              </w:tabs>
              <w:snapToGrid w:val="0"/>
              <w:rPr>
                <w:rFonts w:ascii="Arial" w:hAnsi="Arial" w:cs="Arial"/>
                <w:szCs w:val="20"/>
              </w:rPr>
            </w:pPr>
          </w:p>
          <w:p w14:paraId="088FE44C" w14:textId="77777777" w:rsidR="00603299" w:rsidRDefault="00603299" w:rsidP="00603299">
            <w:pPr>
              <w:tabs>
                <w:tab w:val="left" w:pos="567"/>
              </w:tabs>
              <w:snapToGrid w:val="0"/>
              <w:rPr>
                <w:rFonts w:ascii="Arial" w:hAnsi="Arial" w:cs="Arial"/>
                <w:szCs w:val="20"/>
              </w:rPr>
            </w:pPr>
          </w:p>
          <w:p w14:paraId="1BB34287" w14:textId="77777777" w:rsidR="00603299" w:rsidRDefault="00603299" w:rsidP="00603299">
            <w:pPr>
              <w:tabs>
                <w:tab w:val="left" w:pos="567"/>
              </w:tabs>
              <w:snapToGrid w:val="0"/>
              <w:rPr>
                <w:rFonts w:ascii="Arial" w:hAnsi="Arial" w:cs="Arial"/>
                <w:i/>
                <w:sz w:val="22"/>
                <w:szCs w:val="22"/>
              </w:rPr>
            </w:pPr>
            <w:r w:rsidRPr="0091250F">
              <w:rPr>
                <w:rFonts w:ascii="Arial" w:hAnsi="Arial" w:cs="Arial"/>
                <w:i/>
                <w:sz w:val="22"/>
                <w:szCs w:val="22"/>
              </w:rPr>
              <w:t>Contestant speaking order should be written up on a whiteboard.</w:t>
            </w:r>
          </w:p>
          <w:p w14:paraId="32032409" w14:textId="77777777" w:rsidR="00603299" w:rsidRDefault="00603299" w:rsidP="00603299">
            <w:pPr>
              <w:tabs>
                <w:tab w:val="left" w:pos="567"/>
              </w:tabs>
              <w:snapToGrid w:val="0"/>
              <w:rPr>
                <w:rFonts w:ascii="Arial" w:hAnsi="Arial" w:cs="Arial"/>
                <w:i/>
                <w:sz w:val="22"/>
                <w:szCs w:val="22"/>
              </w:rPr>
            </w:pPr>
          </w:p>
          <w:p w14:paraId="7D8EC690" w14:textId="77777777" w:rsidR="00603299" w:rsidRDefault="00603299" w:rsidP="00603299">
            <w:pPr>
              <w:tabs>
                <w:tab w:val="left" w:pos="567"/>
              </w:tabs>
              <w:snapToGrid w:val="0"/>
              <w:rPr>
                <w:rFonts w:ascii="Arial" w:hAnsi="Arial" w:cs="Arial"/>
                <w:i/>
                <w:sz w:val="22"/>
                <w:szCs w:val="22"/>
              </w:rPr>
            </w:pPr>
          </w:p>
          <w:p w14:paraId="50968C33" w14:textId="77777777" w:rsidR="00603299" w:rsidRDefault="00603299" w:rsidP="00603299">
            <w:pPr>
              <w:tabs>
                <w:tab w:val="left" w:pos="567"/>
              </w:tabs>
              <w:snapToGrid w:val="0"/>
              <w:rPr>
                <w:rFonts w:ascii="Arial" w:hAnsi="Arial" w:cs="Arial"/>
                <w:i/>
                <w:sz w:val="22"/>
                <w:szCs w:val="22"/>
              </w:rPr>
            </w:pPr>
          </w:p>
          <w:p w14:paraId="5B777DD4" w14:textId="77777777" w:rsidR="00603299" w:rsidRDefault="00603299" w:rsidP="00603299">
            <w:pPr>
              <w:tabs>
                <w:tab w:val="left" w:pos="567"/>
              </w:tabs>
              <w:snapToGrid w:val="0"/>
              <w:rPr>
                <w:rFonts w:ascii="Arial" w:hAnsi="Arial" w:cs="Arial"/>
                <w:i/>
                <w:sz w:val="22"/>
                <w:szCs w:val="22"/>
              </w:rPr>
            </w:pPr>
          </w:p>
          <w:p w14:paraId="66C5B926" w14:textId="77777777" w:rsidR="00603299" w:rsidRDefault="00603299" w:rsidP="00603299">
            <w:pPr>
              <w:tabs>
                <w:tab w:val="left" w:pos="567"/>
              </w:tabs>
              <w:snapToGrid w:val="0"/>
              <w:rPr>
                <w:rFonts w:ascii="Arial" w:hAnsi="Arial" w:cs="Arial"/>
                <w:i/>
                <w:sz w:val="22"/>
                <w:szCs w:val="22"/>
              </w:rPr>
            </w:pPr>
          </w:p>
          <w:p w14:paraId="4A5CD300" w14:textId="77777777" w:rsidR="00603299" w:rsidRDefault="00603299" w:rsidP="00603299">
            <w:pPr>
              <w:tabs>
                <w:tab w:val="left" w:pos="-360"/>
                <w:tab w:val="left" w:pos="540"/>
                <w:tab w:val="left" w:pos="567"/>
                <w:tab w:val="left" w:pos="1170"/>
                <w:tab w:val="left" w:pos="1800"/>
                <w:tab w:val="left" w:pos="2160"/>
                <w:tab w:val="left" w:pos="3456"/>
                <w:tab w:val="left" w:pos="3960"/>
              </w:tabs>
              <w:spacing w:before="120"/>
              <w:rPr>
                <w:rFonts w:ascii="Arial" w:hAnsi="Arial" w:cs="Arial"/>
                <w:i/>
                <w:sz w:val="22"/>
                <w:szCs w:val="22"/>
              </w:rPr>
            </w:pPr>
            <w:r w:rsidRPr="00E00E08">
              <w:rPr>
                <w:rFonts w:ascii="Arial" w:hAnsi="Arial" w:cs="Arial"/>
                <w:i/>
                <w:sz w:val="22"/>
                <w:szCs w:val="22"/>
              </w:rPr>
              <w:t xml:space="preserve">Before beginning the </w:t>
            </w:r>
            <w:r>
              <w:rPr>
                <w:rFonts w:ascii="Arial" w:hAnsi="Arial" w:cs="Arial"/>
                <w:i/>
                <w:sz w:val="22"/>
                <w:szCs w:val="22"/>
              </w:rPr>
              <w:t>c</w:t>
            </w:r>
            <w:r w:rsidRPr="00E00E08">
              <w:rPr>
                <w:rFonts w:ascii="Arial" w:hAnsi="Arial" w:cs="Arial"/>
                <w:i/>
                <w:sz w:val="22"/>
                <w:szCs w:val="22"/>
              </w:rPr>
              <w:t xml:space="preserve">ontest, you could take a few moments to demonstrate when you wish the </w:t>
            </w:r>
            <w:r>
              <w:rPr>
                <w:rFonts w:ascii="Arial" w:hAnsi="Arial" w:cs="Arial"/>
                <w:i/>
                <w:sz w:val="22"/>
                <w:szCs w:val="22"/>
              </w:rPr>
              <w:t>c</w:t>
            </w:r>
            <w:r w:rsidRPr="00E00E08">
              <w:rPr>
                <w:rFonts w:ascii="Arial" w:hAnsi="Arial" w:cs="Arial"/>
                <w:i/>
                <w:sz w:val="22"/>
                <w:szCs w:val="22"/>
              </w:rPr>
              <w:t>lapping to occur</w:t>
            </w:r>
            <w:r>
              <w:rPr>
                <w:rFonts w:ascii="Arial" w:hAnsi="Arial" w:cs="Arial"/>
                <w:i/>
                <w:sz w:val="22"/>
                <w:szCs w:val="22"/>
              </w:rPr>
              <w:t xml:space="preserve"> </w:t>
            </w:r>
            <w:proofErr w:type="spellStart"/>
            <w:r>
              <w:rPr>
                <w:rFonts w:ascii="Arial" w:hAnsi="Arial" w:cs="Arial"/>
                <w:i/>
                <w:sz w:val="22"/>
                <w:szCs w:val="22"/>
              </w:rPr>
              <w:t>eg</w:t>
            </w:r>
            <w:proofErr w:type="spellEnd"/>
            <w:r>
              <w:rPr>
                <w:rFonts w:ascii="Arial" w:hAnsi="Arial" w:cs="Arial"/>
                <w:i/>
                <w:sz w:val="22"/>
                <w:szCs w:val="22"/>
              </w:rPr>
              <w:t>, as you announce the speaker and then when you hand the stage over to them.</w:t>
            </w:r>
          </w:p>
          <w:p w14:paraId="63453B02" w14:textId="12231412" w:rsidR="00603299" w:rsidRPr="00E00E08" w:rsidRDefault="00603299" w:rsidP="00603299">
            <w:pPr>
              <w:tabs>
                <w:tab w:val="left" w:pos="567"/>
              </w:tabs>
              <w:snapToGrid w:val="0"/>
              <w:rPr>
                <w:rFonts w:ascii="Arial" w:hAnsi="Arial" w:cs="Arial"/>
                <w:szCs w:val="20"/>
              </w:rPr>
            </w:pPr>
          </w:p>
        </w:tc>
      </w:tr>
      <w:tr w:rsidR="00603299" w:rsidRPr="00E00E08" w14:paraId="70EB7E39" w14:textId="77777777" w:rsidTr="00603299">
        <w:tc>
          <w:tcPr>
            <w:tcW w:w="8104" w:type="dxa"/>
            <w:tcBorders>
              <w:top w:val="single" w:sz="4" w:space="0" w:color="00000A"/>
              <w:left w:val="single" w:sz="4" w:space="0" w:color="00000A"/>
              <w:bottom w:val="single" w:sz="4" w:space="0" w:color="00000A"/>
            </w:tcBorders>
            <w:shd w:val="clear" w:color="auto" w:fill="FFFFFF"/>
          </w:tcPr>
          <w:p w14:paraId="1B745D8D" w14:textId="63485468" w:rsidR="00603299" w:rsidRDefault="00603299" w:rsidP="00603299">
            <w:pPr>
              <w:tabs>
                <w:tab w:val="left" w:pos="-360"/>
                <w:tab w:val="left" w:pos="540"/>
                <w:tab w:val="left" w:pos="567"/>
                <w:tab w:val="left" w:pos="1170"/>
                <w:tab w:val="left" w:pos="1800"/>
                <w:tab w:val="left" w:pos="2160"/>
                <w:tab w:val="left" w:pos="3456"/>
                <w:tab w:val="left" w:pos="3960"/>
              </w:tabs>
              <w:spacing w:before="57" w:after="113"/>
              <w:rPr>
                <w:rFonts w:ascii="Arial" w:hAnsi="Arial" w:cs="Arial"/>
                <w:iCs/>
                <w:sz w:val="28"/>
                <w:szCs w:val="28"/>
              </w:rPr>
            </w:pPr>
            <w:r>
              <w:rPr>
                <w:rFonts w:ascii="Arial" w:hAnsi="Arial" w:cs="Arial"/>
                <w:iCs/>
                <w:sz w:val="28"/>
                <w:szCs w:val="28"/>
              </w:rPr>
              <w:t>After the five-minute preparation time has elapsed, the Sergeant-at-Arms will bring the first contestant back into the room.</w:t>
            </w:r>
          </w:p>
          <w:p w14:paraId="402C760D" w14:textId="05999374" w:rsidR="00603299" w:rsidRDefault="00603299" w:rsidP="00603299">
            <w:pPr>
              <w:tabs>
                <w:tab w:val="left" w:pos="-360"/>
                <w:tab w:val="left" w:pos="540"/>
                <w:tab w:val="left" w:pos="567"/>
                <w:tab w:val="left" w:pos="1170"/>
                <w:tab w:val="left" w:pos="1800"/>
                <w:tab w:val="left" w:pos="2160"/>
                <w:tab w:val="left" w:pos="3456"/>
                <w:tab w:val="left" w:pos="3960"/>
              </w:tabs>
              <w:spacing w:before="57" w:after="113"/>
              <w:rPr>
                <w:rFonts w:ascii="Arial" w:hAnsi="Arial" w:cs="Arial"/>
                <w:iCs/>
                <w:sz w:val="28"/>
                <w:szCs w:val="28"/>
              </w:rPr>
            </w:pPr>
          </w:p>
          <w:p w14:paraId="6FBA8BC0" w14:textId="77777777" w:rsidR="00603299" w:rsidRDefault="00603299" w:rsidP="00603299">
            <w:pPr>
              <w:tabs>
                <w:tab w:val="left" w:pos="-360"/>
                <w:tab w:val="left" w:pos="540"/>
                <w:tab w:val="left" w:pos="567"/>
                <w:tab w:val="left" w:pos="1170"/>
                <w:tab w:val="left" w:pos="1800"/>
                <w:tab w:val="left" w:pos="2160"/>
                <w:tab w:val="left" w:pos="3456"/>
                <w:tab w:val="left" w:pos="3960"/>
              </w:tabs>
              <w:spacing w:before="57" w:after="113"/>
              <w:rPr>
                <w:rFonts w:ascii="Arial" w:hAnsi="Arial" w:cs="Arial"/>
                <w:iCs/>
                <w:sz w:val="28"/>
                <w:szCs w:val="28"/>
              </w:rPr>
            </w:pPr>
          </w:p>
          <w:p w14:paraId="62DC7BF5" w14:textId="629030F2" w:rsidR="00603299" w:rsidRDefault="00603299" w:rsidP="00603299">
            <w:pPr>
              <w:tabs>
                <w:tab w:val="left" w:pos="-360"/>
                <w:tab w:val="left" w:pos="540"/>
                <w:tab w:val="left" w:pos="567"/>
                <w:tab w:val="left" w:pos="1170"/>
                <w:tab w:val="left" w:pos="1800"/>
                <w:tab w:val="left" w:pos="2160"/>
                <w:tab w:val="left" w:pos="3456"/>
                <w:tab w:val="left" w:pos="3960"/>
              </w:tabs>
              <w:spacing w:before="57" w:after="113"/>
              <w:rPr>
                <w:rFonts w:ascii="Arial" w:hAnsi="Arial" w:cs="Arial"/>
                <w:iCs/>
                <w:sz w:val="28"/>
                <w:szCs w:val="28"/>
              </w:rPr>
            </w:pPr>
            <w:r>
              <w:rPr>
                <w:rFonts w:ascii="Arial" w:hAnsi="Arial" w:cs="Arial"/>
                <w:iCs/>
                <w:sz w:val="28"/>
                <w:szCs w:val="28"/>
              </w:rPr>
              <w:lastRenderedPageBreak/>
              <w:t>You say:</w:t>
            </w:r>
          </w:p>
          <w:p w14:paraId="5773BC3D" w14:textId="77777777" w:rsidR="00603299" w:rsidRDefault="00603299" w:rsidP="00603299">
            <w:pPr>
              <w:tabs>
                <w:tab w:val="left" w:pos="-360"/>
                <w:tab w:val="left" w:pos="540"/>
                <w:tab w:val="left" w:pos="567"/>
                <w:tab w:val="left" w:pos="1170"/>
                <w:tab w:val="left" w:pos="1800"/>
                <w:tab w:val="left" w:pos="2160"/>
                <w:tab w:val="left" w:pos="3456"/>
                <w:tab w:val="left" w:pos="3960"/>
              </w:tabs>
              <w:spacing w:before="57" w:after="113"/>
              <w:rPr>
                <w:rFonts w:ascii="Arial" w:hAnsi="Arial" w:cs="Arial"/>
                <w:iCs/>
                <w:sz w:val="28"/>
                <w:szCs w:val="28"/>
              </w:rPr>
            </w:pPr>
          </w:p>
          <w:p w14:paraId="35FFA70F" w14:textId="77777777" w:rsidR="00603299" w:rsidRDefault="00603299" w:rsidP="00603299">
            <w:pPr>
              <w:tabs>
                <w:tab w:val="left" w:pos="-360"/>
                <w:tab w:val="left" w:pos="540"/>
                <w:tab w:val="left" w:pos="567"/>
                <w:tab w:val="left" w:pos="1170"/>
                <w:tab w:val="left" w:pos="1800"/>
                <w:tab w:val="left" w:pos="2160"/>
                <w:tab w:val="left" w:pos="3456"/>
                <w:tab w:val="left" w:pos="3960"/>
              </w:tabs>
              <w:spacing w:before="57" w:after="113"/>
              <w:rPr>
                <w:rFonts w:ascii="Arial" w:hAnsi="Arial" w:cs="Arial"/>
                <w:b/>
                <w:i/>
                <w:sz w:val="28"/>
                <w:szCs w:val="28"/>
              </w:rPr>
            </w:pPr>
            <w:r w:rsidRPr="00F81B8F">
              <w:rPr>
                <w:rFonts w:ascii="Arial" w:hAnsi="Arial" w:cs="Arial"/>
                <w:iCs/>
                <w:sz w:val="28"/>
                <w:szCs w:val="28"/>
              </w:rPr>
              <w:t>I would now like</w:t>
            </w:r>
            <w:r>
              <w:rPr>
                <w:rFonts w:ascii="Arial" w:hAnsi="Arial" w:cs="Arial"/>
                <w:iCs/>
                <w:sz w:val="28"/>
                <w:szCs w:val="28"/>
              </w:rPr>
              <w:t xml:space="preserve"> to introduce </w:t>
            </w:r>
            <w:r w:rsidRPr="00F81B8F">
              <w:rPr>
                <w:rFonts w:ascii="Arial" w:hAnsi="Arial" w:cs="Arial"/>
                <w:iCs/>
                <w:sz w:val="28"/>
                <w:szCs w:val="28"/>
              </w:rPr>
              <w:t>the next contestant</w:t>
            </w:r>
            <w:r w:rsidRPr="00F81B8F">
              <w:rPr>
                <w:rFonts w:ascii="Arial" w:hAnsi="Arial" w:cs="Arial"/>
                <w:iCs/>
                <w:sz w:val="28"/>
                <w:szCs w:val="28"/>
              </w:rPr>
              <w:br/>
            </w:r>
            <w:r>
              <w:rPr>
                <w:rFonts w:ascii="Arial" w:hAnsi="Arial" w:cs="Arial"/>
                <w:b/>
                <w:i/>
                <w:sz w:val="28"/>
                <w:szCs w:val="28"/>
              </w:rPr>
              <w:t>Their name    Their name</w:t>
            </w:r>
          </w:p>
          <w:p w14:paraId="25FA6E25" w14:textId="6C0369D4" w:rsidR="00603299" w:rsidRPr="00603299" w:rsidRDefault="00603299" w:rsidP="00603299">
            <w:pPr>
              <w:tabs>
                <w:tab w:val="left" w:pos="-360"/>
                <w:tab w:val="left" w:pos="540"/>
                <w:tab w:val="left" w:pos="567"/>
                <w:tab w:val="left" w:pos="1170"/>
                <w:tab w:val="left" w:pos="1800"/>
                <w:tab w:val="left" w:pos="2160"/>
                <w:tab w:val="left" w:pos="3456"/>
                <w:tab w:val="left" w:pos="3960"/>
              </w:tabs>
              <w:spacing w:before="57" w:after="113"/>
              <w:rPr>
                <w:rFonts w:ascii="Arial" w:hAnsi="Arial" w:cs="Arial"/>
                <w:bCs/>
                <w:iCs/>
                <w:sz w:val="28"/>
                <w:szCs w:val="28"/>
              </w:rPr>
            </w:pPr>
          </w:p>
        </w:tc>
        <w:tc>
          <w:tcPr>
            <w:tcW w:w="2509" w:type="dxa"/>
            <w:tcBorders>
              <w:top w:val="single" w:sz="4" w:space="0" w:color="auto"/>
              <w:left w:val="single" w:sz="4" w:space="0" w:color="00000A"/>
              <w:bottom w:val="single" w:sz="4" w:space="0" w:color="00000A"/>
              <w:right w:val="single" w:sz="4" w:space="0" w:color="00000A"/>
            </w:tcBorders>
            <w:shd w:val="clear" w:color="auto" w:fill="FFFFFF"/>
          </w:tcPr>
          <w:p w14:paraId="1360500B" w14:textId="17965315" w:rsidR="00603299" w:rsidRPr="00E00E08" w:rsidRDefault="00603299" w:rsidP="00603299">
            <w:pPr>
              <w:tabs>
                <w:tab w:val="left" w:pos="-360"/>
                <w:tab w:val="left" w:pos="540"/>
                <w:tab w:val="left" w:pos="567"/>
                <w:tab w:val="left" w:pos="1170"/>
                <w:tab w:val="left" w:pos="1800"/>
                <w:tab w:val="left" w:pos="2160"/>
                <w:tab w:val="left" w:pos="3456"/>
                <w:tab w:val="left" w:pos="3960"/>
              </w:tabs>
              <w:spacing w:before="120"/>
              <w:rPr>
                <w:rFonts w:ascii="Arial" w:hAnsi="Arial" w:cs="Arial"/>
                <w:i/>
                <w:sz w:val="22"/>
                <w:szCs w:val="22"/>
              </w:rPr>
            </w:pPr>
            <w:r w:rsidRPr="00EF2C2D">
              <w:rPr>
                <w:rFonts w:ascii="Arial" w:hAnsi="Arial" w:cs="Arial"/>
                <w:bCs/>
                <w:i/>
                <w:sz w:val="22"/>
                <w:szCs w:val="28"/>
              </w:rPr>
              <w:lastRenderedPageBreak/>
              <w:t>You can if you wish use this time</w:t>
            </w:r>
            <w:r>
              <w:rPr>
                <w:rFonts w:ascii="Arial" w:hAnsi="Arial" w:cs="Arial"/>
                <w:bCs/>
                <w:i/>
                <w:sz w:val="22"/>
                <w:szCs w:val="28"/>
              </w:rPr>
              <w:t xml:space="preserve"> whilst contestants are out of the room</w:t>
            </w:r>
            <w:r w:rsidRPr="00EF2C2D">
              <w:rPr>
                <w:rFonts w:ascii="Arial" w:hAnsi="Arial" w:cs="Arial"/>
                <w:bCs/>
                <w:i/>
                <w:sz w:val="22"/>
                <w:szCs w:val="28"/>
              </w:rPr>
              <w:t xml:space="preserve"> to interview the Test speaker</w:t>
            </w:r>
            <w:r>
              <w:rPr>
                <w:rFonts w:ascii="Arial" w:hAnsi="Arial" w:cs="Arial"/>
                <w:bCs/>
                <w:i/>
                <w:sz w:val="22"/>
                <w:szCs w:val="28"/>
              </w:rPr>
              <w:t>.</w:t>
            </w:r>
          </w:p>
        </w:tc>
      </w:tr>
      <w:tr w:rsidR="00603299" w:rsidRPr="00E00E08" w14:paraId="2DF39988" w14:textId="77777777" w:rsidTr="00603299">
        <w:trPr>
          <w:trHeight w:val="4016"/>
        </w:trPr>
        <w:tc>
          <w:tcPr>
            <w:tcW w:w="8104" w:type="dxa"/>
            <w:tcBorders>
              <w:top w:val="single" w:sz="4" w:space="0" w:color="00000A"/>
              <w:left w:val="single" w:sz="4" w:space="0" w:color="00000A"/>
              <w:bottom w:val="single" w:sz="4" w:space="0" w:color="00000A"/>
            </w:tcBorders>
            <w:shd w:val="clear" w:color="auto" w:fill="FFFFFF"/>
          </w:tcPr>
          <w:p w14:paraId="20A3070B" w14:textId="77777777" w:rsidR="00603299" w:rsidRDefault="00603299" w:rsidP="00603299">
            <w:pPr>
              <w:tabs>
                <w:tab w:val="left" w:pos="-360"/>
                <w:tab w:val="left" w:pos="540"/>
                <w:tab w:val="left" w:pos="567"/>
                <w:tab w:val="left" w:pos="1170"/>
                <w:tab w:val="left" w:pos="1800"/>
                <w:tab w:val="left" w:pos="2160"/>
                <w:tab w:val="left" w:pos="3456"/>
                <w:tab w:val="left" w:pos="3960"/>
              </w:tabs>
              <w:spacing w:before="57" w:after="113"/>
              <w:rPr>
                <w:rFonts w:ascii="Arial" w:hAnsi="Arial" w:cs="Arial"/>
                <w:i/>
                <w:sz w:val="28"/>
                <w:szCs w:val="28"/>
              </w:rPr>
            </w:pPr>
            <w:r w:rsidRPr="00E00E08">
              <w:rPr>
                <w:rFonts w:ascii="Arial" w:hAnsi="Arial" w:cs="Arial"/>
                <w:i/>
                <w:sz w:val="28"/>
                <w:szCs w:val="28"/>
              </w:rPr>
              <w:t xml:space="preserve">After </w:t>
            </w:r>
            <w:r>
              <w:rPr>
                <w:rFonts w:ascii="Arial" w:hAnsi="Arial" w:cs="Arial"/>
                <w:i/>
                <w:sz w:val="28"/>
                <w:szCs w:val="28"/>
              </w:rPr>
              <w:t>each speaker has finished say:</w:t>
            </w:r>
          </w:p>
          <w:p w14:paraId="2951E24D" w14:textId="77777777" w:rsidR="00603299" w:rsidRPr="005C6330" w:rsidRDefault="00603299" w:rsidP="00603299">
            <w:pPr>
              <w:tabs>
                <w:tab w:val="left" w:pos="-360"/>
                <w:tab w:val="left" w:pos="540"/>
                <w:tab w:val="left" w:pos="567"/>
                <w:tab w:val="left" w:pos="1170"/>
                <w:tab w:val="left" w:pos="1800"/>
                <w:tab w:val="left" w:pos="2160"/>
                <w:tab w:val="left" w:pos="3456"/>
                <w:tab w:val="left" w:pos="3960"/>
              </w:tabs>
              <w:spacing w:before="57" w:after="113"/>
              <w:rPr>
                <w:rFonts w:ascii="Arial" w:hAnsi="Arial" w:cs="Arial"/>
                <w:iCs/>
              </w:rPr>
            </w:pPr>
            <w:r w:rsidRPr="005C6330">
              <w:rPr>
                <w:rFonts w:ascii="Arial" w:hAnsi="Arial" w:cs="Arial"/>
                <w:iCs/>
                <w:sz w:val="28"/>
                <w:szCs w:val="28"/>
              </w:rPr>
              <w:t>We now have one minute of silence for the judges to fill out their ballots</w:t>
            </w:r>
            <w:r>
              <w:rPr>
                <w:rFonts w:ascii="Arial" w:hAnsi="Arial" w:cs="Arial"/>
                <w:iCs/>
                <w:sz w:val="28"/>
                <w:szCs w:val="28"/>
              </w:rPr>
              <w:t>. Timekeepers, please let me know when the one minute has passed.</w:t>
            </w:r>
          </w:p>
          <w:p w14:paraId="49D1D7C7" w14:textId="77777777" w:rsidR="00603299" w:rsidRDefault="00603299" w:rsidP="00603299">
            <w:pPr>
              <w:tabs>
                <w:tab w:val="left" w:pos="-360"/>
                <w:tab w:val="left" w:pos="540"/>
                <w:tab w:val="left" w:pos="567"/>
                <w:tab w:val="left" w:pos="1170"/>
                <w:tab w:val="left" w:pos="1800"/>
                <w:tab w:val="left" w:pos="2160"/>
                <w:tab w:val="left" w:pos="3456"/>
                <w:tab w:val="left" w:pos="3960"/>
              </w:tabs>
              <w:spacing w:before="57" w:after="113"/>
              <w:rPr>
                <w:rFonts w:ascii="Arial" w:hAnsi="Arial" w:cs="Arial"/>
                <w:sz w:val="28"/>
                <w:szCs w:val="28"/>
              </w:rPr>
            </w:pPr>
            <w:r w:rsidRPr="00E00E08">
              <w:rPr>
                <w:rFonts w:ascii="Arial" w:hAnsi="Arial" w:cs="Arial"/>
                <w:i/>
                <w:sz w:val="28"/>
                <w:szCs w:val="28"/>
              </w:rPr>
              <w:t>After one minute)</w:t>
            </w:r>
            <w:r>
              <w:rPr>
                <w:rFonts w:ascii="Arial" w:hAnsi="Arial" w:cs="Arial"/>
                <w:i/>
                <w:sz w:val="28"/>
                <w:szCs w:val="28"/>
              </w:rPr>
              <w:t xml:space="preserve"> say,</w:t>
            </w:r>
            <w:r w:rsidRPr="00E00E08">
              <w:rPr>
                <w:rFonts w:ascii="Arial" w:hAnsi="Arial" w:cs="Arial"/>
                <w:i/>
                <w:sz w:val="28"/>
                <w:szCs w:val="28"/>
              </w:rPr>
              <w:t xml:space="preserve"> </w:t>
            </w:r>
            <w:r w:rsidRPr="00E00E08">
              <w:rPr>
                <w:rFonts w:ascii="Arial" w:hAnsi="Arial" w:cs="Arial"/>
                <w:sz w:val="28"/>
                <w:szCs w:val="28"/>
              </w:rPr>
              <w:t>Thank you</w:t>
            </w:r>
          </w:p>
          <w:p w14:paraId="19C25316" w14:textId="77777777" w:rsidR="00603299" w:rsidRDefault="00603299" w:rsidP="00603299">
            <w:pPr>
              <w:tabs>
                <w:tab w:val="left" w:pos="-360"/>
                <w:tab w:val="left" w:pos="540"/>
                <w:tab w:val="left" w:pos="567"/>
                <w:tab w:val="left" w:pos="1170"/>
                <w:tab w:val="left" w:pos="1800"/>
                <w:tab w:val="left" w:pos="2160"/>
                <w:tab w:val="left" w:pos="3456"/>
                <w:tab w:val="left" w:pos="3960"/>
              </w:tabs>
              <w:spacing w:before="57" w:after="113"/>
              <w:rPr>
                <w:rFonts w:ascii="Arial" w:hAnsi="Arial" w:cs="Arial"/>
                <w:sz w:val="28"/>
                <w:szCs w:val="28"/>
              </w:rPr>
            </w:pPr>
          </w:p>
          <w:p w14:paraId="0C1790D2" w14:textId="4EFA34EE" w:rsidR="00603299" w:rsidRPr="00E00E08" w:rsidRDefault="00603299" w:rsidP="00603299">
            <w:pPr>
              <w:tabs>
                <w:tab w:val="left" w:pos="-360"/>
                <w:tab w:val="left" w:pos="540"/>
                <w:tab w:val="left" w:pos="567"/>
                <w:tab w:val="left" w:pos="1170"/>
                <w:tab w:val="left" w:pos="1800"/>
                <w:tab w:val="left" w:pos="2160"/>
                <w:tab w:val="left" w:pos="3456"/>
                <w:tab w:val="left" w:pos="3960"/>
              </w:tabs>
              <w:spacing w:before="57" w:after="113"/>
              <w:rPr>
                <w:rFonts w:ascii="Arial" w:hAnsi="Arial" w:cs="Arial"/>
              </w:rPr>
            </w:pPr>
            <w:r w:rsidRPr="00603299">
              <w:rPr>
                <w:rFonts w:ascii="Arial" w:hAnsi="Arial" w:cs="Arial"/>
                <w:bCs/>
                <w:iCs/>
                <w:sz w:val="28"/>
                <w:szCs w:val="28"/>
              </w:rPr>
              <w:t>Speakers will be brought back into the room during the one minute’s silence. When this has elapsed introduce them in the same way: Their name       Their name</w:t>
            </w:r>
          </w:p>
        </w:tc>
        <w:tc>
          <w:tcPr>
            <w:tcW w:w="2509" w:type="dxa"/>
            <w:tcBorders>
              <w:top w:val="single" w:sz="4" w:space="0" w:color="auto"/>
              <w:left w:val="single" w:sz="4" w:space="0" w:color="00000A"/>
              <w:bottom w:val="single" w:sz="4" w:space="0" w:color="00000A"/>
              <w:right w:val="single" w:sz="4" w:space="0" w:color="00000A"/>
            </w:tcBorders>
            <w:shd w:val="clear" w:color="auto" w:fill="FFFFFF"/>
          </w:tcPr>
          <w:p w14:paraId="6E2F9EFE" w14:textId="77777777" w:rsidR="00603299" w:rsidRDefault="00603299" w:rsidP="00603299">
            <w:pPr>
              <w:tabs>
                <w:tab w:val="left" w:pos="-360"/>
                <w:tab w:val="left" w:pos="540"/>
                <w:tab w:val="left" w:pos="567"/>
                <w:tab w:val="left" w:pos="1170"/>
                <w:tab w:val="left" w:pos="1800"/>
                <w:tab w:val="left" w:pos="2160"/>
                <w:tab w:val="left" w:pos="3456"/>
                <w:tab w:val="left" w:pos="3960"/>
              </w:tabs>
              <w:rPr>
                <w:rFonts w:ascii="Arial" w:hAnsi="Arial" w:cs="Arial"/>
                <w:bCs/>
                <w:i/>
              </w:rPr>
            </w:pPr>
          </w:p>
          <w:p w14:paraId="1C600BBA" w14:textId="77777777" w:rsidR="00771B8A" w:rsidRDefault="00771B8A" w:rsidP="00603299">
            <w:pPr>
              <w:tabs>
                <w:tab w:val="left" w:pos="-360"/>
                <w:tab w:val="left" w:pos="540"/>
                <w:tab w:val="left" w:pos="567"/>
                <w:tab w:val="left" w:pos="1170"/>
                <w:tab w:val="left" w:pos="1800"/>
                <w:tab w:val="left" w:pos="2160"/>
                <w:tab w:val="left" w:pos="3456"/>
                <w:tab w:val="left" w:pos="3960"/>
              </w:tabs>
              <w:rPr>
                <w:rFonts w:ascii="Arial" w:hAnsi="Arial" w:cs="Arial"/>
                <w:bCs/>
                <w:i/>
              </w:rPr>
            </w:pPr>
          </w:p>
          <w:p w14:paraId="53EAE94D" w14:textId="77777777" w:rsidR="00771B8A" w:rsidRDefault="00771B8A" w:rsidP="00603299">
            <w:pPr>
              <w:tabs>
                <w:tab w:val="left" w:pos="-360"/>
                <w:tab w:val="left" w:pos="540"/>
                <w:tab w:val="left" w:pos="567"/>
                <w:tab w:val="left" w:pos="1170"/>
                <w:tab w:val="left" w:pos="1800"/>
                <w:tab w:val="left" w:pos="2160"/>
                <w:tab w:val="left" w:pos="3456"/>
                <w:tab w:val="left" w:pos="3960"/>
              </w:tabs>
              <w:rPr>
                <w:rFonts w:ascii="Arial" w:hAnsi="Arial" w:cs="Arial"/>
                <w:i/>
                <w:sz w:val="22"/>
                <w:szCs w:val="28"/>
              </w:rPr>
            </w:pPr>
          </w:p>
          <w:p w14:paraId="58F79A9F" w14:textId="3EB8D5B2" w:rsidR="00771B8A" w:rsidRPr="00EF2C2D" w:rsidRDefault="00771B8A" w:rsidP="00603299">
            <w:pPr>
              <w:tabs>
                <w:tab w:val="left" w:pos="-360"/>
                <w:tab w:val="left" w:pos="540"/>
                <w:tab w:val="left" w:pos="567"/>
                <w:tab w:val="left" w:pos="1170"/>
                <w:tab w:val="left" w:pos="1800"/>
                <w:tab w:val="left" w:pos="2160"/>
                <w:tab w:val="left" w:pos="3456"/>
                <w:tab w:val="left" w:pos="3960"/>
              </w:tabs>
              <w:rPr>
                <w:rFonts w:ascii="Arial" w:hAnsi="Arial" w:cs="Arial"/>
                <w:bCs/>
                <w:i/>
              </w:rPr>
            </w:pPr>
            <w:r w:rsidRPr="00E00E08">
              <w:rPr>
                <w:rFonts w:ascii="Arial" w:hAnsi="Arial" w:cs="Arial"/>
                <w:i/>
                <w:sz w:val="22"/>
                <w:szCs w:val="28"/>
              </w:rPr>
              <w:t xml:space="preserve">REPEAT SIMILARLY FOR ALL CONTESTANTS except after the last contestant where </w:t>
            </w:r>
            <w:r>
              <w:rPr>
                <w:rFonts w:ascii="Arial" w:hAnsi="Arial" w:cs="Arial"/>
                <w:i/>
                <w:sz w:val="22"/>
                <w:szCs w:val="28"/>
              </w:rPr>
              <w:t>unlimited time is given to the judges to complete their ballots</w:t>
            </w:r>
          </w:p>
        </w:tc>
      </w:tr>
      <w:tr w:rsidR="00603299" w:rsidRPr="00E00E08" w14:paraId="16E86474" w14:textId="77777777" w:rsidTr="00771B8A">
        <w:trPr>
          <w:trHeight w:val="6941"/>
        </w:trPr>
        <w:tc>
          <w:tcPr>
            <w:tcW w:w="8104" w:type="dxa"/>
            <w:tcBorders>
              <w:top w:val="single" w:sz="4" w:space="0" w:color="00000A"/>
              <w:left w:val="single" w:sz="4" w:space="0" w:color="00000A"/>
              <w:bottom w:val="single" w:sz="4" w:space="0" w:color="auto"/>
            </w:tcBorders>
            <w:shd w:val="clear" w:color="auto" w:fill="FFFFFF"/>
          </w:tcPr>
          <w:p w14:paraId="3B5B2415" w14:textId="77777777" w:rsidR="00603299" w:rsidRPr="00E00E08" w:rsidRDefault="00603299" w:rsidP="00603299">
            <w:pPr>
              <w:tabs>
                <w:tab w:val="left" w:pos="-360"/>
                <w:tab w:val="left" w:pos="540"/>
                <w:tab w:val="left" w:pos="567"/>
                <w:tab w:val="left" w:pos="1170"/>
                <w:tab w:val="left" w:pos="1800"/>
                <w:tab w:val="left" w:pos="2160"/>
                <w:tab w:val="left" w:pos="3456"/>
                <w:tab w:val="left" w:pos="3960"/>
              </w:tabs>
              <w:spacing w:before="57" w:after="113"/>
              <w:rPr>
                <w:rFonts w:ascii="Arial" w:hAnsi="Arial" w:cs="Arial"/>
              </w:rPr>
            </w:pPr>
            <w:r w:rsidRPr="00E00E08">
              <w:rPr>
                <w:rFonts w:ascii="Arial" w:hAnsi="Arial" w:cs="Arial"/>
                <w:b/>
                <w:i/>
                <w:sz w:val="28"/>
                <w:szCs w:val="28"/>
              </w:rPr>
              <w:t xml:space="preserve">(Once </w:t>
            </w:r>
            <w:r>
              <w:rPr>
                <w:rFonts w:ascii="Arial" w:hAnsi="Arial" w:cs="Arial"/>
                <w:b/>
                <w:i/>
                <w:sz w:val="28"/>
                <w:szCs w:val="28"/>
              </w:rPr>
              <w:t>ALL</w:t>
            </w:r>
            <w:r w:rsidRPr="00E00E08">
              <w:rPr>
                <w:rFonts w:ascii="Arial" w:hAnsi="Arial" w:cs="Arial"/>
                <w:b/>
                <w:i/>
                <w:sz w:val="28"/>
                <w:szCs w:val="28"/>
              </w:rPr>
              <w:t xml:space="preserve"> contestants have spoken</w:t>
            </w:r>
            <w:r w:rsidRPr="00E00E08">
              <w:rPr>
                <w:rFonts w:ascii="Arial" w:hAnsi="Arial" w:cs="Arial"/>
                <w:b/>
                <w:sz w:val="28"/>
                <w:szCs w:val="28"/>
              </w:rPr>
              <w:t>)</w:t>
            </w:r>
          </w:p>
          <w:p w14:paraId="32841EC9" w14:textId="77777777" w:rsidR="00603299" w:rsidRPr="00E00E08" w:rsidRDefault="00603299" w:rsidP="00603299">
            <w:pPr>
              <w:tabs>
                <w:tab w:val="left" w:pos="-360"/>
                <w:tab w:val="left" w:pos="540"/>
                <w:tab w:val="left" w:pos="567"/>
                <w:tab w:val="left" w:pos="1170"/>
                <w:tab w:val="left" w:pos="1800"/>
                <w:tab w:val="left" w:pos="2160"/>
                <w:tab w:val="left" w:pos="3456"/>
                <w:tab w:val="left" w:pos="3960"/>
              </w:tabs>
              <w:spacing w:before="57" w:after="113"/>
              <w:rPr>
                <w:rFonts w:ascii="Arial" w:hAnsi="Arial" w:cs="Arial"/>
              </w:rPr>
            </w:pPr>
            <w:r>
              <w:rPr>
                <w:rFonts w:ascii="Arial" w:hAnsi="Arial" w:cs="Arial"/>
                <w:sz w:val="28"/>
                <w:szCs w:val="28"/>
              </w:rPr>
              <w:t>Please may we now</w:t>
            </w:r>
            <w:r w:rsidRPr="00E00E08">
              <w:rPr>
                <w:rFonts w:ascii="Arial" w:hAnsi="Arial" w:cs="Arial"/>
                <w:sz w:val="28"/>
                <w:szCs w:val="28"/>
              </w:rPr>
              <w:t xml:space="preserve"> have silence until </w:t>
            </w:r>
            <w:r>
              <w:rPr>
                <w:rFonts w:ascii="Arial" w:hAnsi="Arial" w:cs="Arial"/>
                <w:sz w:val="28"/>
                <w:szCs w:val="28"/>
              </w:rPr>
              <w:t>all</w:t>
            </w:r>
            <w:r w:rsidRPr="00E00E08">
              <w:rPr>
                <w:rFonts w:ascii="Arial" w:hAnsi="Arial" w:cs="Arial"/>
                <w:sz w:val="28"/>
                <w:szCs w:val="28"/>
              </w:rPr>
              <w:t xml:space="preserve"> judges have completed their ballot sheets</w:t>
            </w:r>
            <w:r>
              <w:rPr>
                <w:rFonts w:ascii="Arial" w:hAnsi="Arial" w:cs="Arial"/>
                <w:sz w:val="28"/>
                <w:szCs w:val="28"/>
              </w:rPr>
              <w:t>. Tally counters, please collect the J</w:t>
            </w:r>
            <w:r w:rsidRPr="00E00E08">
              <w:rPr>
                <w:rFonts w:ascii="Arial" w:hAnsi="Arial" w:cs="Arial"/>
                <w:sz w:val="28"/>
                <w:szCs w:val="28"/>
              </w:rPr>
              <w:t>udges</w:t>
            </w:r>
            <w:r>
              <w:rPr>
                <w:rFonts w:ascii="Arial" w:hAnsi="Arial" w:cs="Arial"/>
                <w:sz w:val="28"/>
                <w:szCs w:val="28"/>
              </w:rPr>
              <w:t>’</w:t>
            </w:r>
            <w:r w:rsidRPr="00E00E08">
              <w:rPr>
                <w:rFonts w:ascii="Arial" w:hAnsi="Arial" w:cs="Arial"/>
                <w:sz w:val="28"/>
                <w:szCs w:val="28"/>
              </w:rPr>
              <w:t xml:space="preserve"> </w:t>
            </w:r>
            <w:r>
              <w:rPr>
                <w:rFonts w:ascii="Arial" w:hAnsi="Arial" w:cs="Arial"/>
                <w:sz w:val="28"/>
                <w:szCs w:val="28"/>
              </w:rPr>
              <w:t>ba</w:t>
            </w:r>
            <w:r w:rsidRPr="00E00E08">
              <w:rPr>
                <w:rFonts w:ascii="Arial" w:hAnsi="Arial" w:cs="Arial"/>
                <w:sz w:val="28"/>
                <w:szCs w:val="28"/>
              </w:rPr>
              <w:t xml:space="preserve">llot envelopes when they </w:t>
            </w:r>
            <w:r>
              <w:rPr>
                <w:rFonts w:ascii="Arial" w:hAnsi="Arial" w:cs="Arial"/>
                <w:sz w:val="28"/>
                <w:szCs w:val="28"/>
              </w:rPr>
              <w:t>have finished.</w:t>
            </w:r>
          </w:p>
          <w:p w14:paraId="44ED1879" w14:textId="77777777" w:rsidR="00771B8A" w:rsidRDefault="00603299" w:rsidP="00771B8A">
            <w:pPr>
              <w:tabs>
                <w:tab w:val="left" w:pos="-360"/>
                <w:tab w:val="left" w:pos="567"/>
                <w:tab w:val="right" w:leader="dot" w:pos="7545"/>
              </w:tabs>
              <w:spacing w:before="57" w:after="113"/>
              <w:rPr>
                <w:rFonts w:ascii="Arial" w:hAnsi="Arial" w:cs="Arial"/>
                <w:sz w:val="28"/>
                <w:szCs w:val="28"/>
              </w:rPr>
            </w:pPr>
            <w:r>
              <w:rPr>
                <w:rFonts w:ascii="Arial" w:hAnsi="Arial" w:cs="Arial"/>
                <w:i/>
                <w:sz w:val="28"/>
                <w:szCs w:val="28"/>
              </w:rPr>
              <w:t>Wait until the Chief Judge indicates all ballots have been collected and the</w:t>
            </w:r>
            <w:r w:rsidRPr="00E00E08">
              <w:rPr>
                <w:rFonts w:ascii="Arial" w:hAnsi="Arial" w:cs="Arial"/>
                <w:i/>
                <w:sz w:val="28"/>
                <w:szCs w:val="28"/>
              </w:rPr>
              <w:t xml:space="preserve"> Chief Judge </w:t>
            </w:r>
            <w:r>
              <w:rPr>
                <w:rFonts w:ascii="Arial" w:hAnsi="Arial" w:cs="Arial"/>
                <w:i/>
                <w:sz w:val="28"/>
                <w:szCs w:val="28"/>
              </w:rPr>
              <w:t>and</w:t>
            </w:r>
            <w:r w:rsidRPr="00E00E08">
              <w:rPr>
                <w:rFonts w:ascii="Arial" w:hAnsi="Arial" w:cs="Arial"/>
                <w:i/>
                <w:sz w:val="28"/>
                <w:szCs w:val="28"/>
              </w:rPr>
              <w:t xml:space="preserve"> Tally Counters </w:t>
            </w:r>
            <w:r>
              <w:rPr>
                <w:rFonts w:ascii="Arial" w:hAnsi="Arial" w:cs="Arial"/>
                <w:i/>
                <w:sz w:val="28"/>
                <w:szCs w:val="28"/>
              </w:rPr>
              <w:t>have</w:t>
            </w:r>
            <w:r w:rsidRPr="00E00E08">
              <w:rPr>
                <w:rFonts w:ascii="Arial" w:hAnsi="Arial" w:cs="Arial"/>
                <w:i/>
                <w:sz w:val="28"/>
                <w:szCs w:val="28"/>
              </w:rPr>
              <w:t xml:space="preserve"> left the room</w:t>
            </w:r>
            <w:r>
              <w:rPr>
                <w:rFonts w:ascii="Arial" w:hAnsi="Arial" w:cs="Arial"/>
                <w:i/>
                <w:sz w:val="28"/>
                <w:szCs w:val="28"/>
              </w:rPr>
              <w:t xml:space="preserve"> they say: </w:t>
            </w:r>
            <w:r w:rsidRPr="00E00E08">
              <w:rPr>
                <w:rFonts w:ascii="Arial" w:hAnsi="Arial" w:cs="Arial"/>
                <w:sz w:val="28"/>
                <w:szCs w:val="28"/>
              </w:rPr>
              <w:t>Thank you everyone.</w:t>
            </w:r>
          </w:p>
          <w:p w14:paraId="2054C1DC" w14:textId="77777777" w:rsidR="00771B8A" w:rsidRDefault="00771B8A" w:rsidP="00771B8A">
            <w:pPr>
              <w:tabs>
                <w:tab w:val="left" w:pos="-360"/>
                <w:tab w:val="left" w:pos="567"/>
                <w:tab w:val="right" w:leader="dot" w:pos="7545"/>
              </w:tabs>
              <w:spacing w:before="57" w:after="113"/>
              <w:rPr>
                <w:rFonts w:ascii="Arial" w:hAnsi="Arial" w:cs="Arial"/>
                <w:sz w:val="28"/>
                <w:szCs w:val="28"/>
              </w:rPr>
            </w:pPr>
          </w:p>
          <w:p w14:paraId="396DBC93" w14:textId="77777777" w:rsidR="00771B8A" w:rsidRDefault="00771B8A" w:rsidP="00771B8A">
            <w:pPr>
              <w:tabs>
                <w:tab w:val="left" w:pos="-360"/>
                <w:tab w:val="left" w:pos="567"/>
                <w:tab w:val="right" w:leader="dot" w:pos="7545"/>
              </w:tabs>
              <w:spacing w:before="57" w:after="113"/>
              <w:rPr>
                <w:rFonts w:ascii="Arial" w:hAnsi="Arial" w:cs="Arial"/>
                <w:sz w:val="28"/>
                <w:szCs w:val="28"/>
              </w:rPr>
            </w:pPr>
          </w:p>
          <w:p w14:paraId="76D4AB5C" w14:textId="41E838C8" w:rsidR="00603299" w:rsidRPr="0091250F" w:rsidRDefault="00771B8A" w:rsidP="00771B8A">
            <w:pPr>
              <w:tabs>
                <w:tab w:val="left" w:pos="-360"/>
                <w:tab w:val="left" w:pos="567"/>
                <w:tab w:val="right" w:leader="dot" w:pos="7545"/>
              </w:tabs>
              <w:spacing w:before="57" w:after="113"/>
              <w:rPr>
                <w:rFonts w:ascii="Arial" w:hAnsi="Arial" w:cs="Arial"/>
                <w:sz w:val="24"/>
                <w:szCs w:val="32"/>
              </w:rPr>
            </w:pPr>
            <w:r>
              <w:rPr>
                <w:rFonts w:ascii="Arial" w:hAnsi="Arial" w:cs="Arial"/>
                <w:sz w:val="28"/>
                <w:szCs w:val="28"/>
              </w:rPr>
              <w:t>I now invite all c</w:t>
            </w:r>
            <w:r w:rsidRPr="00E00E08">
              <w:rPr>
                <w:rFonts w:ascii="Arial" w:hAnsi="Arial" w:cs="Arial"/>
                <w:sz w:val="28"/>
                <w:szCs w:val="28"/>
              </w:rPr>
              <w:t xml:space="preserve">ontestants to please come to the front (of the stage). </w:t>
            </w:r>
            <w:r w:rsidRPr="00E00E08">
              <w:rPr>
                <w:rFonts w:ascii="Arial" w:hAnsi="Arial" w:cs="Arial"/>
                <w:sz w:val="28"/>
                <w:szCs w:val="28"/>
              </w:rPr>
              <w:br/>
              <w:t>(</w:t>
            </w:r>
            <w:r w:rsidRPr="00E00E08">
              <w:rPr>
                <w:rFonts w:ascii="Arial" w:hAnsi="Arial" w:cs="Arial"/>
                <w:i/>
                <w:sz w:val="28"/>
                <w:szCs w:val="28"/>
              </w:rPr>
              <w:t xml:space="preserve">Time to hand out the Participation Certificates </w:t>
            </w:r>
            <w:r>
              <w:rPr>
                <w:rFonts w:ascii="Arial" w:hAnsi="Arial" w:cs="Arial"/>
                <w:i/>
                <w:sz w:val="28"/>
                <w:szCs w:val="28"/>
              </w:rPr>
              <w:t>and</w:t>
            </w:r>
            <w:r w:rsidRPr="00E00E08">
              <w:rPr>
                <w:rFonts w:ascii="Arial" w:hAnsi="Arial" w:cs="Arial"/>
                <w:i/>
                <w:sz w:val="28"/>
                <w:szCs w:val="28"/>
              </w:rPr>
              <w:t xml:space="preserve"> interview the contestants)</w:t>
            </w:r>
            <w:r>
              <w:rPr>
                <w:rFonts w:ascii="Arial" w:hAnsi="Arial" w:cs="Arial"/>
                <w:i/>
                <w:sz w:val="28"/>
                <w:szCs w:val="28"/>
              </w:rPr>
              <w:t>.</w:t>
            </w:r>
            <w:r w:rsidR="00603299" w:rsidRPr="00E00E08">
              <w:rPr>
                <w:rFonts w:ascii="Arial" w:hAnsi="Arial" w:cs="Arial"/>
                <w:sz w:val="28"/>
                <w:szCs w:val="28"/>
              </w:rPr>
              <w:t xml:space="preserve"> </w:t>
            </w:r>
            <w:r>
              <w:rPr>
                <w:rFonts w:ascii="Arial" w:hAnsi="Arial" w:cs="Arial"/>
                <w:sz w:val="24"/>
                <w:szCs w:val="32"/>
              </w:rPr>
              <w:t xml:space="preserve">       </w:t>
            </w:r>
          </w:p>
        </w:tc>
        <w:tc>
          <w:tcPr>
            <w:tcW w:w="2509" w:type="dxa"/>
            <w:tcBorders>
              <w:top w:val="single" w:sz="4" w:space="0" w:color="auto"/>
              <w:left w:val="single" w:sz="4" w:space="0" w:color="00000A"/>
              <w:bottom w:val="single" w:sz="4" w:space="0" w:color="00000A"/>
              <w:right w:val="single" w:sz="4" w:space="0" w:color="00000A"/>
            </w:tcBorders>
            <w:shd w:val="clear" w:color="auto" w:fill="FFFFFF"/>
          </w:tcPr>
          <w:p w14:paraId="51429BA1" w14:textId="6533B6D1" w:rsidR="00603299" w:rsidRDefault="00603299" w:rsidP="00603299">
            <w:pPr>
              <w:tabs>
                <w:tab w:val="left" w:pos="-360"/>
                <w:tab w:val="left" w:pos="540"/>
                <w:tab w:val="left" w:pos="567"/>
                <w:tab w:val="left" w:pos="1170"/>
                <w:tab w:val="left" w:pos="1800"/>
                <w:tab w:val="left" w:pos="2160"/>
                <w:tab w:val="left" w:pos="3456"/>
                <w:tab w:val="left" w:pos="3960"/>
              </w:tabs>
              <w:spacing w:before="120"/>
              <w:rPr>
                <w:rFonts w:ascii="Arial" w:hAnsi="Arial" w:cs="Arial"/>
                <w:i/>
                <w:sz w:val="22"/>
                <w:szCs w:val="22"/>
              </w:rPr>
            </w:pPr>
          </w:p>
          <w:p w14:paraId="0BF95169" w14:textId="76B4E8AE" w:rsidR="00771B8A" w:rsidRDefault="00771B8A" w:rsidP="00603299">
            <w:pPr>
              <w:tabs>
                <w:tab w:val="left" w:pos="-360"/>
                <w:tab w:val="left" w:pos="540"/>
                <w:tab w:val="left" w:pos="567"/>
                <w:tab w:val="left" w:pos="1170"/>
                <w:tab w:val="left" w:pos="1800"/>
                <w:tab w:val="left" w:pos="2160"/>
                <w:tab w:val="left" w:pos="3456"/>
                <w:tab w:val="left" w:pos="3960"/>
              </w:tabs>
              <w:spacing w:before="120"/>
              <w:rPr>
                <w:rFonts w:ascii="Arial" w:hAnsi="Arial" w:cs="Arial"/>
                <w:i/>
                <w:sz w:val="22"/>
                <w:szCs w:val="22"/>
              </w:rPr>
            </w:pPr>
          </w:p>
          <w:p w14:paraId="154F5C9D" w14:textId="20A0C130" w:rsidR="00771B8A" w:rsidRDefault="00771B8A" w:rsidP="00603299">
            <w:pPr>
              <w:tabs>
                <w:tab w:val="left" w:pos="-360"/>
                <w:tab w:val="left" w:pos="540"/>
                <w:tab w:val="left" w:pos="567"/>
                <w:tab w:val="left" w:pos="1170"/>
                <w:tab w:val="left" w:pos="1800"/>
                <w:tab w:val="left" w:pos="2160"/>
                <w:tab w:val="left" w:pos="3456"/>
                <w:tab w:val="left" w:pos="3960"/>
              </w:tabs>
              <w:spacing w:before="120"/>
              <w:rPr>
                <w:rFonts w:ascii="Arial" w:hAnsi="Arial" w:cs="Arial"/>
                <w:i/>
                <w:sz w:val="22"/>
                <w:szCs w:val="22"/>
              </w:rPr>
            </w:pPr>
          </w:p>
          <w:p w14:paraId="52201339" w14:textId="338E41CE" w:rsidR="00771B8A" w:rsidRDefault="00771B8A" w:rsidP="00603299">
            <w:pPr>
              <w:tabs>
                <w:tab w:val="left" w:pos="-360"/>
                <w:tab w:val="left" w:pos="540"/>
                <w:tab w:val="left" w:pos="567"/>
                <w:tab w:val="left" w:pos="1170"/>
                <w:tab w:val="left" w:pos="1800"/>
                <w:tab w:val="left" w:pos="2160"/>
                <w:tab w:val="left" w:pos="3456"/>
                <w:tab w:val="left" w:pos="3960"/>
              </w:tabs>
              <w:spacing w:before="120"/>
              <w:rPr>
                <w:rFonts w:ascii="Arial" w:hAnsi="Arial" w:cs="Arial"/>
                <w:i/>
                <w:sz w:val="22"/>
                <w:szCs w:val="22"/>
              </w:rPr>
            </w:pPr>
          </w:p>
          <w:p w14:paraId="78067402" w14:textId="77777777" w:rsidR="00771B8A" w:rsidRPr="00E00E08" w:rsidRDefault="00771B8A" w:rsidP="00771B8A">
            <w:pPr>
              <w:tabs>
                <w:tab w:val="left" w:pos="-360"/>
                <w:tab w:val="left" w:pos="540"/>
                <w:tab w:val="left" w:pos="567"/>
                <w:tab w:val="left" w:pos="1170"/>
                <w:tab w:val="left" w:pos="1800"/>
                <w:tab w:val="left" w:pos="2160"/>
                <w:tab w:val="left" w:pos="3456"/>
                <w:tab w:val="left" w:pos="3960"/>
              </w:tabs>
              <w:spacing w:before="57" w:after="113"/>
              <w:rPr>
                <w:rFonts w:ascii="Arial" w:hAnsi="Arial" w:cs="Arial"/>
              </w:rPr>
            </w:pPr>
            <w:r w:rsidRPr="00E00E08">
              <w:rPr>
                <w:rFonts w:ascii="Arial" w:hAnsi="Arial" w:cs="Arial"/>
                <w:i/>
                <w:sz w:val="22"/>
                <w:szCs w:val="28"/>
              </w:rPr>
              <w:t>Watch the Chief Judge who will be aware when all the Judges Ballot envelopes have been collected.</w:t>
            </w:r>
          </w:p>
          <w:p w14:paraId="2A9D5B0D" w14:textId="77777777" w:rsidR="00771B8A" w:rsidRDefault="00771B8A" w:rsidP="00771B8A">
            <w:pPr>
              <w:tabs>
                <w:tab w:val="left" w:pos="-360"/>
                <w:tab w:val="left" w:pos="540"/>
                <w:tab w:val="left" w:pos="567"/>
                <w:tab w:val="left" w:pos="1170"/>
                <w:tab w:val="left" w:pos="1800"/>
                <w:tab w:val="left" w:pos="2160"/>
                <w:tab w:val="left" w:pos="3456"/>
                <w:tab w:val="left" w:pos="3960"/>
              </w:tabs>
              <w:spacing w:before="57" w:after="113"/>
              <w:rPr>
                <w:rFonts w:ascii="Arial" w:hAnsi="Arial" w:cs="Arial"/>
                <w:i/>
                <w:sz w:val="22"/>
                <w:szCs w:val="28"/>
              </w:rPr>
            </w:pPr>
            <w:r w:rsidRPr="00E00E08">
              <w:rPr>
                <w:rFonts w:ascii="Arial" w:hAnsi="Arial" w:cs="Arial"/>
                <w:i/>
                <w:sz w:val="22"/>
                <w:szCs w:val="28"/>
              </w:rPr>
              <w:t>Note the Chief Judge will also collect the Timer</w:t>
            </w:r>
            <w:r>
              <w:rPr>
                <w:rFonts w:ascii="Arial" w:hAnsi="Arial" w:cs="Arial"/>
                <w:i/>
                <w:sz w:val="22"/>
                <w:szCs w:val="28"/>
              </w:rPr>
              <w:t>’</w:t>
            </w:r>
            <w:r w:rsidRPr="00E00E08">
              <w:rPr>
                <w:rFonts w:ascii="Arial" w:hAnsi="Arial" w:cs="Arial"/>
                <w:i/>
                <w:sz w:val="22"/>
                <w:szCs w:val="28"/>
              </w:rPr>
              <w:t>s Sheet</w:t>
            </w:r>
            <w:r>
              <w:rPr>
                <w:rFonts w:ascii="Arial" w:hAnsi="Arial" w:cs="Arial"/>
                <w:i/>
                <w:sz w:val="22"/>
                <w:szCs w:val="28"/>
              </w:rPr>
              <w:t>.</w:t>
            </w:r>
          </w:p>
          <w:p w14:paraId="737F5C57" w14:textId="71BAD1F8" w:rsidR="00771B8A" w:rsidRDefault="00771B8A" w:rsidP="00771B8A">
            <w:pPr>
              <w:tabs>
                <w:tab w:val="left" w:pos="-360"/>
                <w:tab w:val="left" w:pos="540"/>
                <w:tab w:val="left" w:pos="567"/>
                <w:tab w:val="left" w:pos="1170"/>
                <w:tab w:val="left" w:pos="1800"/>
                <w:tab w:val="left" w:pos="2160"/>
                <w:tab w:val="left" w:pos="3456"/>
                <w:tab w:val="left" w:pos="3960"/>
              </w:tabs>
              <w:spacing w:before="120"/>
              <w:rPr>
                <w:rFonts w:ascii="Arial" w:hAnsi="Arial" w:cs="Arial"/>
                <w:i/>
                <w:sz w:val="22"/>
                <w:szCs w:val="22"/>
              </w:rPr>
            </w:pPr>
            <w:r w:rsidRPr="00E00E08">
              <w:rPr>
                <w:rFonts w:ascii="Arial" w:hAnsi="Arial" w:cs="Arial"/>
                <w:i/>
                <w:sz w:val="22"/>
                <w:szCs w:val="28"/>
              </w:rPr>
              <w:t>Full instructions are at end of the Contest Scripts.</w:t>
            </w:r>
          </w:p>
          <w:p w14:paraId="035960EF" w14:textId="0A501CA1" w:rsidR="00603299" w:rsidRPr="0091250F" w:rsidRDefault="00603299" w:rsidP="00603299">
            <w:pPr>
              <w:tabs>
                <w:tab w:val="left" w:pos="-360"/>
                <w:tab w:val="left" w:pos="540"/>
                <w:tab w:val="left" w:pos="567"/>
                <w:tab w:val="left" w:pos="1170"/>
                <w:tab w:val="left" w:pos="1800"/>
                <w:tab w:val="left" w:pos="2160"/>
                <w:tab w:val="left" w:pos="3456"/>
                <w:tab w:val="left" w:pos="3960"/>
              </w:tabs>
              <w:spacing w:before="120"/>
              <w:rPr>
                <w:rFonts w:ascii="Arial" w:hAnsi="Arial" w:cs="Arial"/>
                <w:i/>
                <w:sz w:val="22"/>
                <w:szCs w:val="22"/>
              </w:rPr>
            </w:pPr>
          </w:p>
        </w:tc>
      </w:tr>
      <w:tr w:rsidR="00603299" w:rsidRPr="00E00E08" w14:paraId="1BDF881D" w14:textId="77777777" w:rsidTr="00771B8A">
        <w:trPr>
          <w:trHeight w:val="2696"/>
        </w:trPr>
        <w:tc>
          <w:tcPr>
            <w:tcW w:w="8104" w:type="dxa"/>
            <w:tcBorders>
              <w:top w:val="single" w:sz="4" w:space="0" w:color="auto"/>
              <w:left w:val="single" w:sz="4" w:space="0" w:color="00000A"/>
              <w:bottom w:val="single" w:sz="4" w:space="0" w:color="00000A"/>
            </w:tcBorders>
            <w:shd w:val="clear" w:color="auto" w:fill="FFFFFF"/>
          </w:tcPr>
          <w:p w14:paraId="2C126A66" w14:textId="77777777" w:rsidR="00603299" w:rsidRDefault="00603299" w:rsidP="00603299">
            <w:pPr>
              <w:tabs>
                <w:tab w:val="left" w:pos="-360"/>
                <w:tab w:val="left" w:pos="540"/>
                <w:tab w:val="left" w:pos="567"/>
                <w:tab w:val="left" w:pos="1170"/>
                <w:tab w:val="left" w:pos="1800"/>
                <w:tab w:val="left" w:pos="2160"/>
                <w:tab w:val="left" w:pos="3456"/>
                <w:tab w:val="left" w:pos="3960"/>
              </w:tabs>
              <w:spacing w:before="57" w:after="113"/>
              <w:rPr>
                <w:rFonts w:ascii="Arial" w:hAnsi="Arial" w:cs="Arial"/>
                <w:sz w:val="28"/>
                <w:szCs w:val="28"/>
              </w:rPr>
            </w:pPr>
            <w:r w:rsidRPr="00E00E08">
              <w:rPr>
                <w:rFonts w:ascii="Arial" w:hAnsi="Arial" w:cs="Arial"/>
                <w:sz w:val="28"/>
                <w:szCs w:val="28"/>
              </w:rPr>
              <w:lastRenderedPageBreak/>
              <w:t>This concludes the Evaluation Contest</w:t>
            </w:r>
            <w:r>
              <w:rPr>
                <w:rFonts w:ascii="Arial" w:hAnsi="Arial" w:cs="Arial"/>
                <w:sz w:val="28"/>
                <w:szCs w:val="28"/>
              </w:rPr>
              <w:t xml:space="preserve">. </w:t>
            </w:r>
            <w:r w:rsidRPr="00E00E08">
              <w:rPr>
                <w:rFonts w:ascii="Arial" w:hAnsi="Arial" w:cs="Arial"/>
                <w:sz w:val="28"/>
                <w:szCs w:val="28"/>
              </w:rPr>
              <w:br/>
              <w:t xml:space="preserve">We will announce the results later in the meeting. </w:t>
            </w:r>
          </w:p>
          <w:p w14:paraId="4C2BAF85" w14:textId="77777777" w:rsidR="00771B8A" w:rsidRPr="00E00E08" w:rsidRDefault="00771B8A" w:rsidP="00771B8A">
            <w:pPr>
              <w:tabs>
                <w:tab w:val="left" w:pos="-360"/>
                <w:tab w:val="left" w:pos="540"/>
                <w:tab w:val="left" w:pos="567"/>
                <w:tab w:val="left" w:pos="1170"/>
                <w:tab w:val="left" w:pos="1800"/>
                <w:tab w:val="left" w:pos="2160"/>
                <w:tab w:val="left" w:pos="3456"/>
                <w:tab w:val="left" w:pos="3960"/>
              </w:tabs>
              <w:snapToGrid w:val="0"/>
              <w:spacing w:before="57" w:after="113"/>
              <w:rPr>
                <w:rFonts w:ascii="Arial" w:hAnsi="Arial" w:cs="Arial"/>
              </w:rPr>
            </w:pPr>
            <w:r w:rsidRPr="00E00E08">
              <w:rPr>
                <w:rFonts w:ascii="Arial" w:hAnsi="Arial" w:cs="Arial"/>
                <w:i/>
                <w:szCs w:val="20"/>
              </w:rPr>
              <w:t>(Note. Some meetings have a supper break; or start the second contest if they are undertaking two contests at a single meeting</w:t>
            </w:r>
            <w:r>
              <w:rPr>
                <w:rFonts w:ascii="Arial" w:hAnsi="Arial" w:cs="Arial"/>
                <w:i/>
                <w:szCs w:val="20"/>
              </w:rPr>
              <w:t xml:space="preserve">. </w:t>
            </w:r>
            <w:r w:rsidRPr="00E00E08">
              <w:rPr>
                <w:rFonts w:ascii="Arial" w:hAnsi="Arial" w:cs="Arial"/>
                <w:i/>
                <w:szCs w:val="20"/>
              </w:rPr>
              <w:t>Others just let people mix and mingle until the results are delivered back to you as the Contest Chair.</w:t>
            </w:r>
          </w:p>
          <w:p w14:paraId="474D7317" w14:textId="7BC945D3" w:rsidR="00603299" w:rsidRPr="00FA0B3D" w:rsidRDefault="00603299" w:rsidP="00771B8A">
            <w:pPr>
              <w:tabs>
                <w:tab w:val="left" w:pos="-360"/>
                <w:tab w:val="left" w:pos="540"/>
                <w:tab w:val="left" w:pos="567"/>
                <w:tab w:val="left" w:pos="1170"/>
                <w:tab w:val="left" w:pos="1800"/>
                <w:tab w:val="left" w:pos="2160"/>
                <w:tab w:val="left" w:pos="3456"/>
                <w:tab w:val="left" w:pos="3960"/>
              </w:tabs>
              <w:snapToGrid w:val="0"/>
              <w:spacing w:before="57" w:after="113"/>
              <w:rPr>
                <w:rFonts w:ascii="Arial" w:hAnsi="Arial" w:cs="Arial"/>
                <w:sz w:val="28"/>
                <w:szCs w:val="28"/>
              </w:rPr>
            </w:pPr>
          </w:p>
        </w:tc>
        <w:tc>
          <w:tcPr>
            <w:tcW w:w="2509" w:type="dxa"/>
            <w:tcBorders>
              <w:top w:val="single" w:sz="4" w:space="0" w:color="00000A"/>
              <w:left w:val="single" w:sz="4" w:space="0" w:color="00000A"/>
              <w:bottom w:val="single" w:sz="4" w:space="0" w:color="00000A"/>
              <w:right w:val="single" w:sz="4" w:space="0" w:color="00000A"/>
            </w:tcBorders>
            <w:shd w:val="clear" w:color="auto" w:fill="FFFFFF"/>
          </w:tcPr>
          <w:p w14:paraId="5F1AA2AC" w14:textId="4540E23A" w:rsidR="00603299" w:rsidRPr="00E00E08" w:rsidRDefault="00603299" w:rsidP="00603299">
            <w:pPr>
              <w:tabs>
                <w:tab w:val="left" w:pos="-360"/>
                <w:tab w:val="left" w:pos="540"/>
                <w:tab w:val="left" w:pos="567"/>
                <w:tab w:val="left" w:pos="1170"/>
                <w:tab w:val="left" w:pos="1800"/>
                <w:tab w:val="left" w:pos="2160"/>
                <w:tab w:val="left" w:pos="3456"/>
                <w:tab w:val="left" w:pos="3960"/>
              </w:tabs>
              <w:spacing w:before="57" w:after="113"/>
              <w:rPr>
                <w:rFonts w:ascii="Arial" w:hAnsi="Arial" w:cs="Arial"/>
                <w:i/>
                <w:sz w:val="22"/>
                <w:szCs w:val="28"/>
              </w:rPr>
            </w:pPr>
          </w:p>
        </w:tc>
      </w:tr>
    </w:tbl>
    <w:p w14:paraId="1B6CE56D" w14:textId="77777777" w:rsidR="003204D9" w:rsidRPr="006E7AAB" w:rsidRDefault="003204D9" w:rsidP="003204D9">
      <w:pPr>
        <w:pStyle w:val="Heading1"/>
        <w:pageBreakBefore/>
        <w:tabs>
          <w:tab w:val="clear" w:pos="350"/>
        </w:tabs>
        <w:ind w:hanging="782"/>
        <w:rPr>
          <w:rFonts w:ascii="Arial" w:hAnsi="Arial" w:cs="Arial"/>
          <w:u w:val="none"/>
        </w:rPr>
      </w:pPr>
      <w:bookmarkStart w:id="9" w:name="_Toc13221769"/>
      <w:bookmarkStart w:id="10" w:name="_Toc47702620"/>
      <w:r w:rsidRPr="006E7AAB">
        <w:rPr>
          <w:rFonts w:ascii="Arial" w:hAnsi="Arial" w:cs="Arial"/>
          <w:sz w:val="32"/>
          <w:szCs w:val="32"/>
          <w:u w:val="none"/>
        </w:rPr>
        <w:lastRenderedPageBreak/>
        <w:t>Humorous Speech Contest Script</w:t>
      </w:r>
      <w:bookmarkEnd w:id="9"/>
      <w:bookmarkEnd w:id="10"/>
      <w:r>
        <w:rPr>
          <w:rFonts w:ascii="Arial" w:hAnsi="Arial" w:cs="Arial"/>
          <w:sz w:val="32"/>
          <w:szCs w:val="32"/>
          <w:u w:val="none"/>
        </w:rPr>
        <w:t xml:space="preserve"> </w:t>
      </w:r>
      <w:r>
        <w:rPr>
          <w:rFonts w:ascii="Arial" w:hAnsi="Arial" w:cs="Arial"/>
          <w:sz w:val="32"/>
          <w:szCs w:val="32"/>
          <w:u w:val="none"/>
        </w:rPr>
        <w:fldChar w:fldCharType="begin"/>
      </w:r>
      <w:r>
        <w:instrText xml:space="preserve"> XE "</w:instrText>
      </w:r>
      <w:r w:rsidRPr="00C81311">
        <w:rPr>
          <w:lang w:val="en-NZ"/>
        </w:rPr>
        <w:instrText>Humorous Contest Script</w:instrText>
      </w:r>
      <w:r>
        <w:instrText xml:space="preserve">" </w:instrText>
      </w:r>
      <w:r>
        <w:rPr>
          <w:rFonts w:ascii="Arial" w:hAnsi="Arial" w:cs="Arial"/>
          <w:sz w:val="32"/>
          <w:szCs w:val="32"/>
          <w:u w:val="none"/>
        </w:rPr>
        <w:fldChar w:fldCharType="end"/>
      </w:r>
    </w:p>
    <w:p w14:paraId="3BAA4EAE" w14:textId="77777777" w:rsidR="003204D9" w:rsidRPr="00E00E08" w:rsidRDefault="003204D9" w:rsidP="003204D9">
      <w:pPr>
        <w:tabs>
          <w:tab w:val="left" w:pos="567"/>
        </w:tabs>
        <w:rPr>
          <w:rFonts w:ascii="Arial" w:hAnsi="Arial" w:cs="Arial"/>
          <w:lang w:val="fr-CA"/>
        </w:rPr>
      </w:pPr>
    </w:p>
    <w:tbl>
      <w:tblPr>
        <w:tblW w:w="10329" w:type="dxa"/>
        <w:tblInd w:w="113" w:type="dxa"/>
        <w:tblLayout w:type="fixed"/>
        <w:tblCellMar>
          <w:left w:w="113" w:type="dxa"/>
        </w:tblCellMar>
        <w:tblLook w:val="0000" w:firstRow="0" w:lastRow="0" w:firstColumn="0" w:lastColumn="0" w:noHBand="0" w:noVBand="0"/>
      </w:tblPr>
      <w:tblGrid>
        <w:gridCol w:w="7938"/>
        <w:gridCol w:w="2391"/>
      </w:tblGrid>
      <w:tr w:rsidR="003204D9" w:rsidRPr="00E00E08" w14:paraId="170BFF3D" w14:textId="77777777" w:rsidTr="00B416F9">
        <w:tc>
          <w:tcPr>
            <w:tcW w:w="7938" w:type="dxa"/>
            <w:tcBorders>
              <w:top w:val="single" w:sz="4" w:space="0" w:color="00000A"/>
              <w:left w:val="single" w:sz="4" w:space="0" w:color="00000A"/>
              <w:bottom w:val="single" w:sz="4" w:space="0" w:color="00000A"/>
            </w:tcBorders>
            <w:shd w:val="clear" w:color="auto" w:fill="FFFFFF"/>
          </w:tcPr>
          <w:p w14:paraId="0F995004" w14:textId="77777777" w:rsidR="003204D9" w:rsidRPr="00E00E08" w:rsidRDefault="003204D9" w:rsidP="00B416F9">
            <w:pPr>
              <w:tabs>
                <w:tab w:val="left" w:pos="-1440"/>
                <w:tab w:val="left" w:pos="-720"/>
                <w:tab w:val="left" w:pos="0"/>
                <w:tab w:val="left" w:pos="567"/>
                <w:tab w:val="left" w:pos="720"/>
                <w:tab w:val="left" w:pos="1440"/>
                <w:tab w:val="right" w:pos="10800"/>
              </w:tabs>
              <w:spacing w:before="57" w:after="113"/>
              <w:ind w:left="1440" w:hanging="1440"/>
              <w:rPr>
                <w:rFonts w:ascii="Arial" w:hAnsi="Arial" w:cs="Arial"/>
              </w:rPr>
            </w:pPr>
            <w:r w:rsidRPr="00E00E08">
              <w:rPr>
                <w:rFonts w:ascii="Arial" w:hAnsi="Arial" w:cs="Arial"/>
                <w:b/>
                <w:sz w:val="28"/>
                <w:szCs w:val="28"/>
              </w:rPr>
              <w:t>Contest Chair:</w:t>
            </w:r>
          </w:p>
          <w:p w14:paraId="079F6506" w14:textId="77777777" w:rsidR="003204D9" w:rsidRPr="00E00E08" w:rsidRDefault="003204D9" w:rsidP="00B416F9">
            <w:pPr>
              <w:tabs>
                <w:tab w:val="left" w:pos="567"/>
              </w:tabs>
              <w:spacing w:before="57" w:after="113"/>
              <w:rPr>
                <w:rFonts w:ascii="Arial" w:hAnsi="Arial" w:cs="Arial"/>
              </w:rPr>
            </w:pPr>
            <w:r w:rsidRPr="00E00E08">
              <w:rPr>
                <w:rFonts w:ascii="Arial" w:hAnsi="Arial" w:cs="Arial"/>
                <w:sz w:val="28"/>
                <w:szCs w:val="28"/>
              </w:rPr>
              <w:t xml:space="preserve">We will now begin the Humorous Speech Contest. I would like to read the purpose of the contest as defined by Toastmasters: </w:t>
            </w:r>
          </w:p>
          <w:p w14:paraId="08F35A2B" w14:textId="77777777" w:rsidR="003204D9" w:rsidRPr="00E00E08" w:rsidRDefault="003204D9" w:rsidP="00B416F9">
            <w:pPr>
              <w:pStyle w:val="Quick1"/>
              <w:numPr>
                <w:ilvl w:val="0"/>
                <w:numId w:val="3"/>
              </w:numPr>
              <w:tabs>
                <w:tab w:val="left" w:pos="-1440"/>
                <w:tab w:val="left" w:pos="567"/>
              </w:tabs>
              <w:spacing w:before="57" w:after="113"/>
              <w:rPr>
                <w:rFonts w:ascii="Arial" w:hAnsi="Arial" w:cs="Arial"/>
              </w:rPr>
            </w:pPr>
            <w:r w:rsidRPr="00E00E08">
              <w:rPr>
                <w:rFonts w:ascii="Arial" w:hAnsi="Arial" w:cs="Arial"/>
                <w:sz w:val="28"/>
                <w:szCs w:val="28"/>
              </w:rPr>
              <w:t xml:space="preserve">To provide an opportunity for speakers to improve their speaking abilities and to </w:t>
            </w:r>
            <w:proofErr w:type="spellStart"/>
            <w:r w:rsidRPr="00E00E08">
              <w:rPr>
                <w:rFonts w:ascii="Arial" w:hAnsi="Arial" w:cs="Arial"/>
                <w:sz w:val="28"/>
                <w:szCs w:val="28"/>
              </w:rPr>
              <w:t>recognise</w:t>
            </w:r>
            <w:proofErr w:type="spellEnd"/>
            <w:r w:rsidRPr="00E00E08">
              <w:rPr>
                <w:rFonts w:ascii="Arial" w:hAnsi="Arial" w:cs="Arial"/>
                <w:sz w:val="28"/>
                <w:szCs w:val="28"/>
              </w:rPr>
              <w:t xml:space="preserve"> the best as encouragement to all</w:t>
            </w:r>
          </w:p>
          <w:p w14:paraId="7AD6E5EE" w14:textId="77777777" w:rsidR="003204D9" w:rsidRPr="00E00E08" w:rsidRDefault="003204D9" w:rsidP="00B416F9">
            <w:pPr>
              <w:pStyle w:val="Quick1"/>
              <w:numPr>
                <w:ilvl w:val="0"/>
                <w:numId w:val="3"/>
              </w:numPr>
              <w:tabs>
                <w:tab w:val="left" w:pos="-1440"/>
                <w:tab w:val="left" w:pos="567"/>
              </w:tabs>
              <w:spacing w:before="57" w:after="113"/>
              <w:rPr>
                <w:rFonts w:ascii="Arial" w:hAnsi="Arial" w:cs="Arial"/>
              </w:rPr>
            </w:pPr>
            <w:r w:rsidRPr="00E00E08">
              <w:rPr>
                <w:rFonts w:ascii="Arial" w:hAnsi="Arial" w:cs="Arial"/>
                <w:sz w:val="28"/>
                <w:szCs w:val="28"/>
              </w:rPr>
              <w:t>To provide an opportunity to learn by observing the more proficient speakers who have benefited from their toastmasters training.</w:t>
            </w:r>
          </w:p>
          <w:p w14:paraId="213FD226" w14:textId="77777777" w:rsidR="003204D9" w:rsidRPr="00E00E08" w:rsidRDefault="003204D9" w:rsidP="00B416F9">
            <w:pPr>
              <w:pStyle w:val="Quick1"/>
              <w:numPr>
                <w:ilvl w:val="0"/>
                <w:numId w:val="3"/>
              </w:numPr>
              <w:tabs>
                <w:tab w:val="left" w:pos="-1440"/>
                <w:tab w:val="left" w:pos="567"/>
              </w:tabs>
              <w:spacing w:before="57" w:after="113"/>
              <w:rPr>
                <w:rFonts w:ascii="Arial" w:hAnsi="Arial" w:cs="Arial"/>
              </w:rPr>
            </w:pPr>
            <w:r w:rsidRPr="00E00E08">
              <w:rPr>
                <w:rFonts w:ascii="Arial" w:hAnsi="Arial" w:cs="Arial"/>
                <w:sz w:val="28"/>
                <w:szCs w:val="28"/>
              </w:rPr>
              <w:t xml:space="preserve">To </w:t>
            </w:r>
            <w:proofErr w:type="spellStart"/>
            <w:r w:rsidRPr="00E00E08">
              <w:rPr>
                <w:rFonts w:ascii="Arial" w:hAnsi="Arial" w:cs="Arial"/>
                <w:sz w:val="28"/>
                <w:szCs w:val="28"/>
              </w:rPr>
              <w:t>recognise</w:t>
            </w:r>
            <w:proofErr w:type="spellEnd"/>
            <w:r w:rsidRPr="00E00E08">
              <w:rPr>
                <w:rFonts w:ascii="Arial" w:hAnsi="Arial" w:cs="Arial"/>
                <w:sz w:val="28"/>
                <w:szCs w:val="28"/>
              </w:rPr>
              <w:t xml:space="preserve"> the value of </w:t>
            </w:r>
            <w:proofErr w:type="spellStart"/>
            <w:r w:rsidRPr="00E00E08">
              <w:rPr>
                <w:rFonts w:ascii="Arial" w:hAnsi="Arial" w:cs="Arial"/>
                <w:sz w:val="28"/>
                <w:szCs w:val="28"/>
              </w:rPr>
              <w:t>humo</w:t>
            </w:r>
            <w:r>
              <w:rPr>
                <w:rFonts w:ascii="Arial" w:hAnsi="Arial" w:cs="Arial"/>
                <w:sz w:val="28"/>
                <w:szCs w:val="28"/>
              </w:rPr>
              <w:t>u</w:t>
            </w:r>
            <w:r w:rsidRPr="00E00E08">
              <w:rPr>
                <w:rFonts w:ascii="Arial" w:hAnsi="Arial" w:cs="Arial"/>
                <w:sz w:val="28"/>
                <w:szCs w:val="28"/>
              </w:rPr>
              <w:t>r</w:t>
            </w:r>
            <w:proofErr w:type="spellEnd"/>
            <w:r w:rsidRPr="00E00E08">
              <w:rPr>
                <w:rFonts w:ascii="Arial" w:hAnsi="Arial" w:cs="Arial"/>
                <w:sz w:val="28"/>
                <w:szCs w:val="28"/>
              </w:rPr>
              <w:t xml:space="preserve"> in speaking.</w:t>
            </w:r>
          </w:p>
        </w:tc>
        <w:tc>
          <w:tcPr>
            <w:tcW w:w="2391" w:type="dxa"/>
            <w:tcBorders>
              <w:top w:val="single" w:sz="4" w:space="0" w:color="00000A"/>
              <w:left w:val="single" w:sz="4" w:space="0" w:color="00000A"/>
              <w:bottom w:val="single" w:sz="4" w:space="0" w:color="00000A"/>
              <w:right w:val="single" w:sz="4" w:space="0" w:color="00000A"/>
            </w:tcBorders>
            <w:shd w:val="clear" w:color="auto" w:fill="FFFFFF"/>
          </w:tcPr>
          <w:p w14:paraId="286DCADB" w14:textId="77777777" w:rsidR="003204D9" w:rsidRPr="00E00E08" w:rsidRDefault="003204D9" w:rsidP="00B416F9">
            <w:pPr>
              <w:tabs>
                <w:tab w:val="left" w:pos="567"/>
              </w:tabs>
              <w:snapToGrid w:val="0"/>
              <w:rPr>
                <w:rFonts w:ascii="Arial" w:hAnsi="Arial" w:cs="Arial"/>
                <w:sz w:val="10"/>
                <w:lang w:val="fr-CA"/>
              </w:rPr>
            </w:pPr>
          </w:p>
        </w:tc>
      </w:tr>
      <w:tr w:rsidR="003204D9" w:rsidRPr="00E00E08" w14:paraId="5DB8AC21" w14:textId="77777777" w:rsidTr="00B416F9">
        <w:tc>
          <w:tcPr>
            <w:tcW w:w="7938" w:type="dxa"/>
            <w:vMerge w:val="restart"/>
            <w:tcBorders>
              <w:left w:val="single" w:sz="4" w:space="0" w:color="00000A"/>
            </w:tcBorders>
            <w:shd w:val="clear" w:color="auto" w:fill="FFFFFF"/>
          </w:tcPr>
          <w:p w14:paraId="424B8C2B" w14:textId="77777777" w:rsidR="003204D9" w:rsidRDefault="003204D9" w:rsidP="00B416F9">
            <w:pPr>
              <w:tabs>
                <w:tab w:val="left" w:pos="567"/>
              </w:tabs>
              <w:spacing w:before="57" w:after="113"/>
              <w:ind w:left="1440" w:hanging="1440"/>
              <w:rPr>
                <w:rFonts w:ascii="Arial" w:hAnsi="Arial" w:cs="Arial"/>
                <w:i/>
                <w:sz w:val="28"/>
                <w:szCs w:val="28"/>
              </w:rPr>
            </w:pPr>
          </w:p>
          <w:p w14:paraId="674D329F" w14:textId="77777777" w:rsidR="003204D9" w:rsidRPr="00E00E08" w:rsidRDefault="003204D9" w:rsidP="00B416F9">
            <w:pPr>
              <w:tabs>
                <w:tab w:val="left" w:pos="567"/>
              </w:tabs>
              <w:spacing w:before="57" w:after="113"/>
              <w:ind w:left="1440" w:hanging="1440"/>
              <w:rPr>
                <w:rFonts w:ascii="Arial" w:hAnsi="Arial" w:cs="Arial"/>
              </w:rPr>
            </w:pPr>
            <w:r w:rsidRPr="00E00E08">
              <w:rPr>
                <w:rFonts w:ascii="Arial" w:hAnsi="Arial" w:cs="Arial"/>
                <w:i/>
                <w:sz w:val="28"/>
                <w:szCs w:val="28"/>
              </w:rPr>
              <w:t>Most contest chairs say the following</w:t>
            </w:r>
            <w:r>
              <w:rPr>
                <w:rFonts w:ascii="Arial" w:hAnsi="Arial" w:cs="Arial"/>
                <w:i/>
                <w:sz w:val="28"/>
                <w:szCs w:val="28"/>
              </w:rPr>
              <w:t>:</w:t>
            </w:r>
            <w:r w:rsidRPr="00E00E08">
              <w:rPr>
                <w:rFonts w:ascii="Arial" w:hAnsi="Arial" w:cs="Arial"/>
                <w:i/>
                <w:sz w:val="28"/>
                <w:szCs w:val="28"/>
              </w:rPr>
              <w:t xml:space="preserve"> </w:t>
            </w:r>
          </w:p>
          <w:p w14:paraId="179BF846" w14:textId="77777777" w:rsidR="003204D9" w:rsidRPr="00E00E08" w:rsidRDefault="003204D9" w:rsidP="00B416F9">
            <w:pPr>
              <w:tabs>
                <w:tab w:val="left" w:pos="567"/>
              </w:tabs>
              <w:spacing w:before="57" w:after="113"/>
              <w:rPr>
                <w:rFonts w:ascii="Arial" w:hAnsi="Arial" w:cs="Arial"/>
              </w:rPr>
            </w:pPr>
            <w:r w:rsidRPr="00E00E08">
              <w:rPr>
                <w:rFonts w:ascii="Arial" w:hAnsi="Arial" w:cs="Arial"/>
                <w:sz w:val="28"/>
                <w:szCs w:val="28"/>
              </w:rPr>
              <w:t>Now to go over the rules for the Humorous Speech Contest:</w:t>
            </w:r>
          </w:p>
          <w:p w14:paraId="5590483B" w14:textId="77777777" w:rsidR="003204D9" w:rsidRPr="00E00E08" w:rsidRDefault="003204D9" w:rsidP="00B416F9">
            <w:pPr>
              <w:spacing w:before="57" w:after="113"/>
              <w:rPr>
                <w:rFonts w:ascii="Arial" w:hAnsi="Arial" w:cs="Arial"/>
                <w:i/>
              </w:rPr>
            </w:pPr>
            <w:r w:rsidRPr="00E00E08">
              <w:rPr>
                <w:rFonts w:ascii="Arial" w:hAnsi="Arial" w:cs="Arial"/>
                <w:i/>
                <w:sz w:val="28"/>
                <w:szCs w:val="28"/>
              </w:rPr>
              <w:t xml:space="preserve">Eligibility </w:t>
            </w:r>
          </w:p>
          <w:p w14:paraId="1B2FDF1F" w14:textId="77777777" w:rsidR="003204D9" w:rsidRPr="00E00E08" w:rsidRDefault="003204D9" w:rsidP="00B416F9">
            <w:pPr>
              <w:tabs>
                <w:tab w:val="left" w:pos="567"/>
              </w:tabs>
              <w:spacing w:before="57" w:after="113"/>
              <w:rPr>
                <w:rFonts w:ascii="Arial" w:hAnsi="Arial" w:cs="Arial"/>
              </w:rPr>
            </w:pPr>
            <w:r w:rsidRPr="00E00E08">
              <w:rPr>
                <w:rFonts w:ascii="Arial" w:hAnsi="Arial" w:cs="Arial"/>
                <w:sz w:val="28"/>
                <w:szCs w:val="28"/>
              </w:rPr>
              <w:t xml:space="preserve">1. </w:t>
            </w:r>
            <w:r w:rsidRPr="00E00E08">
              <w:rPr>
                <w:rFonts w:ascii="Arial" w:hAnsi="Arial" w:cs="Arial"/>
                <w:sz w:val="28"/>
                <w:szCs w:val="28"/>
              </w:rPr>
              <w:tab/>
              <w:t>All contestants must be paid member</w:t>
            </w:r>
          </w:p>
          <w:p w14:paraId="168F5A04" w14:textId="77777777" w:rsidR="003204D9" w:rsidRPr="00E00E08" w:rsidRDefault="003204D9" w:rsidP="00B416F9">
            <w:pPr>
              <w:pStyle w:val="Quick1"/>
              <w:tabs>
                <w:tab w:val="left" w:pos="-1440"/>
                <w:tab w:val="left" w:pos="567"/>
              </w:tabs>
              <w:spacing w:before="57" w:after="113"/>
              <w:ind w:left="567" w:hanging="567"/>
              <w:rPr>
                <w:rFonts w:ascii="Arial" w:hAnsi="Arial" w:cs="Arial"/>
              </w:rPr>
            </w:pPr>
            <w:r w:rsidRPr="00E00E08">
              <w:rPr>
                <w:rFonts w:ascii="Arial" w:hAnsi="Arial" w:cs="Arial"/>
                <w:sz w:val="28"/>
                <w:szCs w:val="28"/>
              </w:rPr>
              <w:t xml:space="preserve">2. </w:t>
            </w:r>
            <w:r w:rsidRPr="00E00E08">
              <w:rPr>
                <w:rFonts w:ascii="Arial" w:hAnsi="Arial" w:cs="Arial"/>
                <w:sz w:val="28"/>
                <w:szCs w:val="28"/>
              </w:rPr>
              <w:tab/>
              <w:t>It has been confirmed that all contestants are eligible. To be eligible to compete, a member must:</w:t>
            </w:r>
          </w:p>
          <w:p w14:paraId="147D164F" w14:textId="77777777" w:rsidR="003204D9" w:rsidRPr="00E00E08" w:rsidRDefault="003204D9" w:rsidP="00B416F9">
            <w:pPr>
              <w:pStyle w:val="Quick1"/>
              <w:tabs>
                <w:tab w:val="left" w:pos="-1440"/>
                <w:tab w:val="left" w:pos="567"/>
                <w:tab w:val="left" w:pos="993"/>
              </w:tabs>
              <w:spacing w:before="57" w:after="113"/>
              <w:ind w:left="993" w:hanging="993"/>
              <w:rPr>
                <w:rFonts w:ascii="Arial" w:hAnsi="Arial" w:cs="Arial"/>
              </w:rPr>
            </w:pPr>
            <w:r w:rsidRPr="00E00E08">
              <w:rPr>
                <w:rFonts w:ascii="Arial" w:hAnsi="Arial" w:cs="Arial"/>
                <w:sz w:val="28"/>
                <w:szCs w:val="28"/>
              </w:rPr>
              <w:tab/>
            </w:r>
            <w:r>
              <w:rPr>
                <w:rFonts w:ascii="Arial" w:hAnsi="Arial" w:cs="Arial"/>
                <w:sz w:val="28"/>
                <w:szCs w:val="28"/>
              </w:rPr>
              <w:t>a</w:t>
            </w:r>
            <w:r w:rsidRPr="00E00E08">
              <w:rPr>
                <w:rFonts w:ascii="Arial" w:hAnsi="Arial" w:cs="Arial"/>
                <w:sz w:val="28"/>
                <w:szCs w:val="28"/>
              </w:rPr>
              <w:t>.</w:t>
            </w:r>
            <w:r w:rsidRPr="00E00E08">
              <w:rPr>
                <w:rFonts w:ascii="Arial" w:hAnsi="Arial" w:cs="Arial"/>
                <w:sz w:val="28"/>
                <w:szCs w:val="28"/>
              </w:rPr>
              <w:tab/>
              <w:t xml:space="preserve">Be a paid member of the Club, Area, Division, and District in which he or she is competing; </w:t>
            </w:r>
            <w:r w:rsidRPr="00E00E08">
              <w:rPr>
                <w:rFonts w:ascii="Arial" w:hAnsi="Arial" w:cs="Arial"/>
                <w:sz w:val="28"/>
                <w:szCs w:val="28"/>
              </w:rPr>
              <w:br/>
              <w:t>The club must also be in good standing,</w:t>
            </w:r>
          </w:p>
          <w:p w14:paraId="1DCD99C9" w14:textId="77777777" w:rsidR="003204D9" w:rsidRPr="00E00E08" w:rsidRDefault="003204D9" w:rsidP="00B416F9">
            <w:pPr>
              <w:pStyle w:val="Quick1"/>
              <w:tabs>
                <w:tab w:val="left" w:pos="-1440"/>
                <w:tab w:val="left" w:pos="567"/>
                <w:tab w:val="left" w:pos="993"/>
              </w:tabs>
              <w:spacing w:before="57" w:after="113"/>
              <w:ind w:left="993" w:hanging="993"/>
              <w:rPr>
                <w:rFonts w:ascii="Arial" w:hAnsi="Arial" w:cs="Arial"/>
              </w:rPr>
            </w:pPr>
            <w:r w:rsidRPr="00E00E08">
              <w:rPr>
                <w:rFonts w:ascii="Arial" w:hAnsi="Arial" w:cs="Arial"/>
                <w:sz w:val="28"/>
                <w:szCs w:val="28"/>
              </w:rPr>
              <w:tab/>
            </w:r>
            <w:r>
              <w:rPr>
                <w:rFonts w:ascii="Arial" w:hAnsi="Arial" w:cs="Arial"/>
                <w:sz w:val="28"/>
                <w:szCs w:val="28"/>
              </w:rPr>
              <w:t>b</w:t>
            </w:r>
            <w:r w:rsidRPr="00E00E08">
              <w:rPr>
                <w:rFonts w:ascii="Arial" w:hAnsi="Arial" w:cs="Arial"/>
                <w:sz w:val="28"/>
                <w:szCs w:val="28"/>
              </w:rPr>
              <w:t>.</w:t>
            </w:r>
            <w:r w:rsidRPr="00E00E08">
              <w:rPr>
                <w:rFonts w:ascii="Arial" w:hAnsi="Arial" w:cs="Arial"/>
                <w:sz w:val="28"/>
                <w:szCs w:val="28"/>
              </w:rPr>
              <w:tab/>
              <w:t xml:space="preserve">Not presently be an International, District or Area officer, nor be a candidate campaigning for elected positions for the term beginning the upcoming </w:t>
            </w:r>
            <w:r>
              <w:rPr>
                <w:rFonts w:ascii="Arial" w:hAnsi="Arial" w:cs="Arial"/>
                <w:sz w:val="28"/>
                <w:szCs w:val="28"/>
              </w:rPr>
              <w:t>1 July.</w:t>
            </w:r>
          </w:p>
          <w:p w14:paraId="739179A0" w14:textId="77777777" w:rsidR="003204D9" w:rsidRPr="00E00E08" w:rsidRDefault="003204D9" w:rsidP="00B416F9">
            <w:pPr>
              <w:pStyle w:val="Quick1"/>
              <w:spacing w:before="57" w:after="113"/>
              <w:ind w:left="567" w:hanging="567"/>
              <w:rPr>
                <w:rFonts w:ascii="Arial" w:hAnsi="Arial" w:cs="Arial"/>
              </w:rPr>
            </w:pPr>
            <w:r w:rsidRPr="00E00E08">
              <w:rPr>
                <w:rFonts w:ascii="Arial" w:hAnsi="Arial" w:cs="Arial"/>
                <w:sz w:val="28"/>
                <w:szCs w:val="28"/>
              </w:rPr>
              <w:t xml:space="preserve">3. </w:t>
            </w:r>
            <w:r w:rsidRPr="00E00E08">
              <w:rPr>
                <w:rFonts w:ascii="Arial" w:hAnsi="Arial" w:cs="Arial"/>
                <w:sz w:val="28"/>
                <w:szCs w:val="28"/>
              </w:rPr>
              <w:tab/>
              <w:t>Chief Judge, can you please confirm that the judges are qualified, that they have been briefed and are ready to go</w:t>
            </w:r>
            <w:r>
              <w:rPr>
                <w:rFonts w:ascii="Arial" w:hAnsi="Arial" w:cs="Arial"/>
                <w:sz w:val="28"/>
                <w:szCs w:val="28"/>
              </w:rPr>
              <w:t>?</w:t>
            </w:r>
          </w:p>
        </w:tc>
        <w:tc>
          <w:tcPr>
            <w:tcW w:w="2391" w:type="dxa"/>
            <w:tcBorders>
              <w:top w:val="single" w:sz="4" w:space="0" w:color="00000A"/>
              <w:left w:val="single" w:sz="4" w:space="0" w:color="00000A"/>
              <w:right w:val="single" w:sz="4" w:space="0" w:color="00000A"/>
            </w:tcBorders>
            <w:shd w:val="clear" w:color="auto" w:fill="FFFFFF"/>
          </w:tcPr>
          <w:p w14:paraId="23BE399E" w14:textId="77777777" w:rsidR="007249B9" w:rsidRDefault="007249B9" w:rsidP="00B416F9">
            <w:pPr>
              <w:tabs>
                <w:tab w:val="left" w:pos="567"/>
              </w:tabs>
              <w:snapToGrid w:val="0"/>
              <w:rPr>
                <w:rFonts w:ascii="Arial" w:hAnsi="Arial" w:cs="Arial"/>
                <w:i/>
                <w:sz w:val="22"/>
                <w:szCs w:val="22"/>
                <w:lang w:val="fr-CA"/>
              </w:rPr>
            </w:pPr>
          </w:p>
          <w:p w14:paraId="2EF3E583" w14:textId="2D1E1AFD" w:rsidR="003204D9" w:rsidRPr="007249B9" w:rsidRDefault="003204D9" w:rsidP="00B416F9">
            <w:pPr>
              <w:tabs>
                <w:tab w:val="left" w:pos="567"/>
              </w:tabs>
              <w:snapToGrid w:val="0"/>
              <w:rPr>
                <w:rFonts w:ascii="Arial" w:hAnsi="Arial" w:cs="Arial"/>
                <w:sz w:val="22"/>
                <w:szCs w:val="22"/>
              </w:rPr>
            </w:pPr>
            <w:r w:rsidRPr="007249B9">
              <w:rPr>
                <w:rFonts w:ascii="Arial" w:hAnsi="Arial" w:cs="Arial"/>
                <w:i/>
                <w:sz w:val="22"/>
                <w:szCs w:val="22"/>
                <w:lang w:val="fr-CA"/>
              </w:rPr>
              <w:t xml:space="preserve">If short of time or </w:t>
            </w:r>
            <w:proofErr w:type="spellStart"/>
            <w:r w:rsidRPr="007249B9">
              <w:rPr>
                <w:rFonts w:ascii="Arial" w:hAnsi="Arial" w:cs="Arial"/>
                <w:i/>
                <w:sz w:val="22"/>
                <w:szCs w:val="22"/>
                <w:lang w:val="fr-CA"/>
              </w:rPr>
              <w:t>this</w:t>
            </w:r>
            <w:proofErr w:type="spellEnd"/>
            <w:r w:rsidRPr="007249B9">
              <w:rPr>
                <w:rFonts w:ascii="Arial" w:hAnsi="Arial" w:cs="Arial"/>
                <w:i/>
                <w:sz w:val="22"/>
                <w:szCs w:val="22"/>
                <w:lang w:val="fr-CA"/>
              </w:rPr>
              <w:t xml:space="preserve"> </w:t>
            </w:r>
            <w:proofErr w:type="spellStart"/>
            <w:r w:rsidRPr="007249B9">
              <w:rPr>
                <w:rFonts w:ascii="Arial" w:hAnsi="Arial" w:cs="Arial"/>
                <w:i/>
                <w:sz w:val="22"/>
                <w:szCs w:val="22"/>
                <w:lang w:val="fr-CA"/>
              </w:rPr>
              <w:t>is</w:t>
            </w:r>
            <w:proofErr w:type="spellEnd"/>
            <w:r w:rsidRPr="007249B9">
              <w:rPr>
                <w:rFonts w:ascii="Arial" w:hAnsi="Arial" w:cs="Arial"/>
                <w:i/>
                <w:sz w:val="22"/>
                <w:szCs w:val="22"/>
                <w:lang w:val="fr-CA"/>
              </w:rPr>
              <w:t xml:space="preserve"> not the first </w:t>
            </w:r>
            <w:proofErr w:type="spellStart"/>
            <w:r w:rsidRPr="007249B9">
              <w:rPr>
                <w:rFonts w:ascii="Arial" w:hAnsi="Arial" w:cs="Arial"/>
                <w:i/>
                <w:sz w:val="22"/>
                <w:szCs w:val="22"/>
                <w:lang w:val="fr-CA"/>
              </w:rPr>
              <w:t>contest</w:t>
            </w:r>
            <w:proofErr w:type="spellEnd"/>
            <w:r w:rsidRPr="007249B9">
              <w:rPr>
                <w:rFonts w:ascii="Arial" w:hAnsi="Arial" w:cs="Arial"/>
                <w:i/>
                <w:sz w:val="22"/>
                <w:szCs w:val="22"/>
                <w:lang w:val="fr-CA"/>
              </w:rPr>
              <w:t xml:space="preserve"> of the </w:t>
            </w:r>
            <w:proofErr w:type="spellStart"/>
            <w:r w:rsidRPr="007249B9">
              <w:rPr>
                <w:rFonts w:ascii="Arial" w:hAnsi="Arial" w:cs="Arial"/>
                <w:i/>
                <w:sz w:val="22"/>
                <w:szCs w:val="22"/>
                <w:lang w:val="fr-CA"/>
              </w:rPr>
              <w:t>event</w:t>
            </w:r>
            <w:proofErr w:type="spellEnd"/>
            <w:r w:rsidRPr="007249B9">
              <w:rPr>
                <w:rFonts w:ascii="Arial" w:hAnsi="Arial" w:cs="Arial"/>
                <w:i/>
                <w:sz w:val="22"/>
                <w:szCs w:val="22"/>
                <w:lang w:val="fr-CA"/>
              </w:rPr>
              <w:t xml:space="preserve">, </w:t>
            </w:r>
            <w:proofErr w:type="spellStart"/>
            <w:r w:rsidRPr="007249B9">
              <w:rPr>
                <w:rFonts w:ascii="Arial" w:hAnsi="Arial" w:cs="Arial"/>
                <w:i/>
                <w:sz w:val="22"/>
                <w:szCs w:val="22"/>
                <w:lang w:val="fr-CA"/>
              </w:rPr>
              <w:t>you</w:t>
            </w:r>
            <w:proofErr w:type="spellEnd"/>
            <w:r w:rsidRPr="007249B9">
              <w:rPr>
                <w:rFonts w:ascii="Arial" w:hAnsi="Arial" w:cs="Arial"/>
                <w:i/>
                <w:sz w:val="22"/>
                <w:szCs w:val="22"/>
                <w:lang w:val="fr-CA"/>
              </w:rPr>
              <w:t xml:space="preserve"> </w:t>
            </w:r>
            <w:proofErr w:type="spellStart"/>
            <w:r w:rsidRPr="007249B9">
              <w:rPr>
                <w:rFonts w:ascii="Arial" w:hAnsi="Arial" w:cs="Arial"/>
                <w:i/>
                <w:sz w:val="22"/>
                <w:szCs w:val="22"/>
                <w:lang w:val="fr-CA"/>
              </w:rPr>
              <w:t>can</w:t>
            </w:r>
            <w:proofErr w:type="spellEnd"/>
            <w:r w:rsidRPr="007249B9">
              <w:rPr>
                <w:rFonts w:ascii="Arial" w:hAnsi="Arial" w:cs="Arial"/>
                <w:i/>
                <w:sz w:val="22"/>
                <w:szCs w:val="22"/>
                <w:lang w:val="fr-CA"/>
              </w:rPr>
              <w:t xml:space="preserve"> state</w:t>
            </w:r>
            <w:r w:rsidR="007249B9">
              <w:rPr>
                <w:rFonts w:ascii="Arial" w:hAnsi="Arial" w:cs="Arial"/>
                <w:i/>
                <w:sz w:val="22"/>
                <w:szCs w:val="22"/>
                <w:lang w:val="fr-CA"/>
              </w:rPr>
              <w:t> :</w:t>
            </w:r>
          </w:p>
        </w:tc>
      </w:tr>
      <w:tr w:rsidR="003204D9" w:rsidRPr="00E00E08" w14:paraId="6BB5F906" w14:textId="77777777" w:rsidTr="00B416F9">
        <w:tc>
          <w:tcPr>
            <w:tcW w:w="7938" w:type="dxa"/>
            <w:vMerge/>
            <w:tcBorders>
              <w:left w:val="single" w:sz="4" w:space="0" w:color="00000A"/>
              <w:bottom w:val="single" w:sz="4" w:space="0" w:color="00000A"/>
            </w:tcBorders>
            <w:shd w:val="clear" w:color="auto" w:fill="FFFFFF"/>
          </w:tcPr>
          <w:p w14:paraId="10B04A27" w14:textId="77777777" w:rsidR="003204D9" w:rsidRPr="00E00E08" w:rsidRDefault="003204D9" w:rsidP="00B416F9">
            <w:pPr>
              <w:pStyle w:val="Quick1"/>
              <w:spacing w:before="57" w:after="113"/>
              <w:ind w:left="567" w:hanging="567"/>
              <w:rPr>
                <w:rFonts w:ascii="Arial" w:hAnsi="Arial" w:cs="Arial"/>
              </w:rPr>
            </w:pPr>
          </w:p>
        </w:tc>
        <w:tc>
          <w:tcPr>
            <w:tcW w:w="2391" w:type="dxa"/>
            <w:tcBorders>
              <w:left w:val="single" w:sz="4" w:space="0" w:color="00000A"/>
              <w:bottom w:val="single" w:sz="4" w:space="0" w:color="00000A"/>
              <w:right w:val="single" w:sz="4" w:space="0" w:color="00000A"/>
            </w:tcBorders>
            <w:shd w:val="clear" w:color="auto" w:fill="FFFFFF"/>
          </w:tcPr>
          <w:p w14:paraId="56197DAD" w14:textId="77777777" w:rsidR="003204D9" w:rsidRPr="007249B9" w:rsidRDefault="003204D9" w:rsidP="00B416F9">
            <w:pPr>
              <w:tabs>
                <w:tab w:val="left" w:pos="567"/>
              </w:tabs>
              <w:snapToGrid w:val="0"/>
              <w:rPr>
                <w:rFonts w:ascii="Arial" w:hAnsi="Arial" w:cs="Arial"/>
                <w:b/>
                <w:i/>
                <w:sz w:val="22"/>
                <w:szCs w:val="22"/>
              </w:rPr>
            </w:pPr>
          </w:p>
          <w:p w14:paraId="2AF748F0" w14:textId="77777777" w:rsidR="003204D9" w:rsidRPr="007249B9" w:rsidRDefault="003204D9" w:rsidP="00B416F9">
            <w:pPr>
              <w:tabs>
                <w:tab w:val="left" w:pos="567"/>
              </w:tabs>
              <w:snapToGrid w:val="0"/>
              <w:rPr>
                <w:rFonts w:ascii="Arial" w:hAnsi="Arial" w:cs="Arial"/>
                <w:sz w:val="22"/>
                <w:szCs w:val="22"/>
              </w:rPr>
            </w:pPr>
            <w:r w:rsidRPr="007249B9">
              <w:rPr>
                <w:rFonts w:ascii="Arial" w:eastAsia="Arial" w:hAnsi="Arial" w:cs="Arial"/>
                <w:i/>
                <w:sz w:val="22"/>
                <w:szCs w:val="22"/>
                <w:lang w:val="fr-CA"/>
              </w:rPr>
              <w:t>“</w:t>
            </w:r>
            <w:r w:rsidRPr="007249B9">
              <w:rPr>
                <w:rFonts w:ascii="Arial" w:hAnsi="Arial" w:cs="Arial"/>
                <w:i/>
                <w:sz w:val="22"/>
                <w:szCs w:val="22"/>
                <w:lang w:val="fr-CA"/>
              </w:rPr>
              <w:t xml:space="preserve">I have </w:t>
            </w:r>
            <w:proofErr w:type="spellStart"/>
            <w:r w:rsidRPr="007249B9">
              <w:rPr>
                <w:rFonts w:ascii="Arial" w:hAnsi="Arial" w:cs="Arial"/>
                <w:i/>
                <w:sz w:val="22"/>
                <w:szCs w:val="22"/>
                <w:lang w:val="fr-CA"/>
              </w:rPr>
              <w:t>briefed</w:t>
            </w:r>
            <w:proofErr w:type="spellEnd"/>
            <w:r w:rsidRPr="007249B9">
              <w:rPr>
                <w:rFonts w:ascii="Arial" w:hAnsi="Arial" w:cs="Arial"/>
                <w:i/>
                <w:sz w:val="22"/>
                <w:szCs w:val="22"/>
                <w:lang w:val="fr-CA"/>
              </w:rPr>
              <w:t xml:space="preserve"> all the contestants on the </w:t>
            </w:r>
            <w:proofErr w:type="spellStart"/>
            <w:r w:rsidRPr="007249B9">
              <w:rPr>
                <w:rFonts w:ascii="Arial" w:hAnsi="Arial" w:cs="Arial"/>
                <w:i/>
                <w:sz w:val="22"/>
                <w:szCs w:val="22"/>
                <w:lang w:val="fr-CA"/>
              </w:rPr>
              <w:t>rules</w:t>
            </w:r>
            <w:proofErr w:type="spellEnd"/>
            <w:r w:rsidRPr="007249B9">
              <w:rPr>
                <w:rFonts w:ascii="Arial" w:hAnsi="Arial" w:cs="Arial"/>
                <w:i/>
                <w:sz w:val="22"/>
                <w:szCs w:val="22"/>
                <w:lang w:val="fr-CA"/>
              </w:rPr>
              <w:t xml:space="preserve"> of the </w:t>
            </w:r>
            <w:proofErr w:type="spellStart"/>
            <w:r w:rsidRPr="007249B9">
              <w:rPr>
                <w:rFonts w:ascii="Arial" w:hAnsi="Arial" w:cs="Arial"/>
                <w:i/>
                <w:sz w:val="22"/>
                <w:szCs w:val="22"/>
                <w:lang w:val="fr-CA"/>
              </w:rPr>
              <w:t>contest</w:t>
            </w:r>
            <w:proofErr w:type="spellEnd"/>
            <w:r w:rsidRPr="007249B9">
              <w:rPr>
                <w:rFonts w:ascii="Arial" w:hAnsi="Arial" w:cs="Arial"/>
                <w:i/>
                <w:sz w:val="22"/>
                <w:szCs w:val="22"/>
                <w:lang w:val="fr-CA"/>
              </w:rPr>
              <w:t xml:space="preserve"> and have </w:t>
            </w:r>
            <w:proofErr w:type="spellStart"/>
            <w:r w:rsidRPr="007249B9">
              <w:rPr>
                <w:rFonts w:ascii="Arial" w:hAnsi="Arial" w:cs="Arial"/>
                <w:i/>
                <w:sz w:val="22"/>
                <w:szCs w:val="22"/>
                <w:lang w:val="fr-CA"/>
              </w:rPr>
              <w:t>confirmed</w:t>
            </w:r>
            <w:proofErr w:type="spellEnd"/>
            <w:r w:rsidRPr="007249B9">
              <w:rPr>
                <w:rFonts w:ascii="Arial" w:hAnsi="Arial" w:cs="Arial"/>
                <w:i/>
                <w:sz w:val="22"/>
                <w:szCs w:val="22"/>
                <w:lang w:val="fr-CA"/>
              </w:rPr>
              <w:t xml:space="preserve"> </w:t>
            </w:r>
            <w:proofErr w:type="spellStart"/>
            <w:r w:rsidRPr="007249B9">
              <w:rPr>
                <w:rFonts w:ascii="Arial" w:hAnsi="Arial" w:cs="Arial"/>
                <w:i/>
                <w:sz w:val="22"/>
                <w:szCs w:val="22"/>
                <w:lang w:val="fr-CA"/>
              </w:rPr>
              <w:t>that</w:t>
            </w:r>
            <w:proofErr w:type="spellEnd"/>
            <w:r w:rsidRPr="007249B9">
              <w:rPr>
                <w:rFonts w:ascii="Arial" w:hAnsi="Arial" w:cs="Arial"/>
                <w:i/>
                <w:sz w:val="22"/>
                <w:szCs w:val="22"/>
                <w:lang w:val="fr-CA"/>
              </w:rPr>
              <w:t xml:space="preserve"> all contestants are </w:t>
            </w:r>
            <w:proofErr w:type="spellStart"/>
            <w:r w:rsidRPr="007249B9">
              <w:rPr>
                <w:rFonts w:ascii="Arial" w:hAnsi="Arial" w:cs="Arial"/>
                <w:i/>
                <w:sz w:val="22"/>
                <w:szCs w:val="22"/>
                <w:lang w:val="fr-CA"/>
              </w:rPr>
              <w:t>eligible</w:t>
            </w:r>
            <w:proofErr w:type="spellEnd"/>
            <w:r w:rsidRPr="007249B9">
              <w:rPr>
                <w:rFonts w:ascii="Arial" w:hAnsi="Arial" w:cs="Arial"/>
                <w:i/>
                <w:sz w:val="22"/>
                <w:szCs w:val="22"/>
                <w:lang w:val="fr-CA"/>
              </w:rPr>
              <w:t xml:space="preserve"> to </w:t>
            </w:r>
            <w:proofErr w:type="spellStart"/>
            <w:r w:rsidRPr="007249B9">
              <w:rPr>
                <w:rFonts w:ascii="Arial" w:hAnsi="Arial" w:cs="Arial"/>
                <w:i/>
                <w:sz w:val="22"/>
                <w:szCs w:val="22"/>
                <w:lang w:val="fr-CA"/>
              </w:rPr>
              <w:t>compete</w:t>
            </w:r>
            <w:proofErr w:type="spellEnd"/>
            <w:r w:rsidRPr="007249B9">
              <w:rPr>
                <w:rFonts w:ascii="Arial" w:hAnsi="Arial" w:cs="Arial"/>
                <w:i/>
                <w:sz w:val="22"/>
                <w:szCs w:val="22"/>
                <w:lang w:val="fr-CA"/>
              </w:rPr>
              <w:t xml:space="preserve">, and have been </w:t>
            </w:r>
            <w:proofErr w:type="spellStart"/>
            <w:r w:rsidRPr="007249B9">
              <w:rPr>
                <w:rFonts w:ascii="Arial" w:hAnsi="Arial" w:cs="Arial"/>
                <w:i/>
                <w:sz w:val="22"/>
                <w:szCs w:val="22"/>
                <w:lang w:val="fr-CA"/>
              </w:rPr>
              <w:t>advised</w:t>
            </w:r>
            <w:proofErr w:type="spellEnd"/>
            <w:r w:rsidRPr="007249B9">
              <w:rPr>
                <w:rFonts w:ascii="Arial" w:hAnsi="Arial" w:cs="Arial"/>
                <w:i/>
                <w:sz w:val="22"/>
                <w:szCs w:val="22"/>
                <w:lang w:val="fr-CA"/>
              </w:rPr>
              <w:t xml:space="preserve"> of the </w:t>
            </w:r>
            <w:proofErr w:type="spellStart"/>
            <w:r w:rsidRPr="007249B9">
              <w:rPr>
                <w:rFonts w:ascii="Arial" w:hAnsi="Arial" w:cs="Arial"/>
                <w:i/>
                <w:sz w:val="22"/>
                <w:szCs w:val="22"/>
                <w:lang w:val="fr-CA"/>
              </w:rPr>
              <w:t>speaking</w:t>
            </w:r>
            <w:proofErr w:type="spellEnd"/>
            <w:r w:rsidRPr="007249B9">
              <w:rPr>
                <w:rFonts w:ascii="Arial" w:hAnsi="Arial" w:cs="Arial"/>
                <w:i/>
                <w:sz w:val="22"/>
                <w:szCs w:val="22"/>
                <w:lang w:val="fr-CA"/>
              </w:rPr>
              <w:t xml:space="preserve"> area and timing instructions.</w:t>
            </w:r>
          </w:p>
        </w:tc>
      </w:tr>
      <w:tr w:rsidR="003204D9" w:rsidRPr="00E00E08" w14:paraId="0CD2B8AC" w14:textId="77777777" w:rsidTr="00B416F9">
        <w:tc>
          <w:tcPr>
            <w:tcW w:w="7938" w:type="dxa"/>
            <w:tcBorders>
              <w:left w:val="single" w:sz="4" w:space="0" w:color="00000A"/>
              <w:bottom w:val="single" w:sz="4" w:space="0" w:color="00000A"/>
            </w:tcBorders>
            <w:shd w:val="clear" w:color="auto" w:fill="FFFFFF"/>
          </w:tcPr>
          <w:p w14:paraId="3F1F5337" w14:textId="77777777" w:rsidR="003204D9" w:rsidRPr="00E00E08" w:rsidRDefault="003204D9" w:rsidP="00B416F9">
            <w:pPr>
              <w:spacing w:before="57" w:after="113"/>
              <w:rPr>
                <w:rFonts w:ascii="Arial" w:hAnsi="Arial" w:cs="Arial"/>
                <w:i/>
              </w:rPr>
            </w:pPr>
            <w:r w:rsidRPr="00E00E08">
              <w:rPr>
                <w:rFonts w:ascii="Arial" w:hAnsi="Arial" w:cs="Arial"/>
                <w:i/>
                <w:sz w:val="28"/>
                <w:szCs w:val="28"/>
              </w:rPr>
              <w:t>Originality</w:t>
            </w:r>
          </w:p>
          <w:p w14:paraId="2FC83E85" w14:textId="77777777" w:rsidR="003204D9" w:rsidRPr="00DB7623" w:rsidRDefault="003204D9" w:rsidP="003204D9">
            <w:pPr>
              <w:numPr>
                <w:ilvl w:val="0"/>
                <w:numId w:val="36"/>
              </w:numPr>
              <w:tabs>
                <w:tab w:val="left" w:pos="-1440"/>
              </w:tabs>
              <w:spacing w:before="57" w:after="113"/>
              <w:ind w:hanging="506"/>
              <w:rPr>
                <w:rFonts w:ascii="Arial" w:hAnsi="Arial" w:cs="Arial"/>
                <w:sz w:val="28"/>
                <w:szCs w:val="28"/>
              </w:rPr>
            </w:pPr>
            <w:r w:rsidRPr="00DB7623">
              <w:rPr>
                <w:rFonts w:ascii="Arial" w:hAnsi="Arial" w:cs="Arial"/>
                <w:sz w:val="28"/>
                <w:szCs w:val="28"/>
              </w:rPr>
              <w:t>Contestants must create their own speeches, and each must be substantially original, any quoted material must be identified.</w:t>
            </w:r>
          </w:p>
          <w:p w14:paraId="3013507B" w14:textId="77777777" w:rsidR="003204D9" w:rsidRPr="00DB7623" w:rsidRDefault="003204D9" w:rsidP="003204D9">
            <w:pPr>
              <w:pStyle w:val="Quick1"/>
              <w:numPr>
                <w:ilvl w:val="0"/>
                <w:numId w:val="36"/>
              </w:numPr>
              <w:tabs>
                <w:tab w:val="left" w:pos="-1440"/>
              </w:tabs>
              <w:spacing w:before="57" w:after="113"/>
              <w:ind w:hanging="506"/>
              <w:rPr>
                <w:rFonts w:ascii="Arial" w:hAnsi="Arial" w:cs="Arial"/>
                <w:sz w:val="28"/>
                <w:szCs w:val="28"/>
              </w:rPr>
            </w:pPr>
            <w:r w:rsidRPr="00DB7623">
              <w:rPr>
                <w:rFonts w:ascii="Arial" w:hAnsi="Arial" w:cs="Arial"/>
                <w:sz w:val="28"/>
                <w:szCs w:val="28"/>
              </w:rPr>
              <w:t>The speech must be thematic in nature (having an opening, body and closing) and must not be a monologue or series of one-liners.</w:t>
            </w:r>
          </w:p>
          <w:p w14:paraId="70034231" w14:textId="77777777" w:rsidR="003204D9" w:rsidRPr="00DB7623" w:rsidRDefault="003204D9" w:rsidP="003204D9">
            <w:pPr>
              <w:numPr>
                <w:ilvl w:val="0"/>
                <w:numId w:val="36"/>
              </w:numPr>
              <w:tabs>
                <w:tab w:val="left" w:pos="-1440"/>
              </w:tabs>
              <w:spacing w:before="57" w:after="113"/>
              <w:ind w:hanging="506"/>
              <w:rPr>
                <w:rFonts w:ascii="Arial" w:hAnsi="Arial" w:cs="Arial"/>
                <w:sz w:val="28"/>
                <w:szCs w:val="28"/>
              </w:rPr>
            </w:pPr>
            <w:r w:rsidRPr="00DB7623">
              <w:rPr>
                <w:rFonts w:ascii="Arial" w:hAnsi="Arial" w:cs="Arial"/>
                <w:sz w:val="28"/>
                <w:szCs w:val="28"/>
              </w:rPr>
              <w:t>Contestants who refer to another contestant’s speech may be disqualified.</w:t>
            </w:r>
          </w:p>
        </w:tc>
        <w:tc>
          <w:tcPr>
            <w:tcW w:w="2391" w:type="dxa"/>
            <w:tcBorders>
              <w:left w:val="single" w:sz="4" w:space="0" w:color="00000A"/>
              <w:bottom w:val="single" w:sz="4" w:space="0" w:color="00000A"/>
              <w:right w:val="single" w:sz="4" w:space="0" w:color="00000A"/>
            </w:tcBorders>
            <w:shd w:val="clear" w:color="auto" w:fill="FFFFFF"/>
          </w:tcPr>
          <w:p w14:paraId="480F44E4" w14:textId="77777777" w:rsidR="003204D9" w:rsidRPr="00E00E08" w:rsidRDefault="003204D9" w:rsidP="00B416F9">
            <w:pPr>
              <w:tabs>
                <w:tab w:val="left" w:pos="567"/>
              </w:tabs>
              <w:snapToGrid w:val="0"/>
              <w:rPr>
                <w:rFonts w:ascii="Arial" w:hAnsi="Arial" w:cs="Arial"/>
                <w:b/>
                <w:i/>
                <w:sz w:val="24"/>
              </w:rPr>
            </w:pPr>
          </w:p>
        </w:tc>
      </w:tr>
    </w:tbl>
    <w:p w14:paraId="787AE587" w14:textId="77777777" w:rsidR="00006CA4" w:rsidRDefault="00006CA4">
      <w:r>
        <w:br w:type="page"/>
      </w:r>
    </w:p>
    <w:tbl>
      <w:tblPr>
        <w:tblW w:w="10329" w:type="dxa"/>
        <w:tblInd w:w="113" w:type="dxa"/>
        <w:tblLayout w:type="fixed"/>
        <w:tblCellMar>
          <w:left w:w="113" w:type="dxa"/>
        </w:tblCellMar>
        <w:tblLook w:val="0000" w:firstRow="0" w:lastRow="0" w:firstColumn="0" w:lastColumn="0" w:noHBand="0" w:noVBand="0"/>
      </w:tblPr>
      <w:tblGrid>
        <w:gridCol w:w="7938"/>
        <w:gridCol w:w="2391"/>
      </w:tblGrid>
      <w:tr w:rsidR="003204D9" w:rsidRPr="00E00E08" w14:paraId="6B487F63" w14:textId="77777777" w:rsidTr="00B416F9">
        <w:tc>
          <w:tcPr>
            <w:tcW w:w="7938" w:type="dxa"/>
            <w:tcBorders>
              <w:top w:val="single" w:sz="4" w:space="0" w:color="auto"/>
              <w:left w:val="single" w:sz="4" w:space="0" w:color="00000A"/>
              <w:bottom w:val="single" w:sz="4" w:space="0" w:color="00000A"/>
            </w:tcBorders>
            <w:shd w:val="clear" w:color="auto" w:fill="FFFFFF"/>
          </w:tcPr>
          <w:p w14:paraId="0B0349CC" w14:textId="0BED30BD" w:rsidR="003204D9" w:rsidRPr="00E00E08" w:rsidRDefault="003204D9" w:rsidP="00B416F9">
            <w:pPr>
              <w:pStyle w:val="Quick1"/>
              <w:tabs>
                <w:tab w:val="left" w:pos="-1440"/>
                <w:tab w:val="left" w:pos="567"/>
                <w:tab w:val="left" w:pos="1134"/>
              </w:tabs>
              <w:spacing w:before="57" w:after="113"/>
              <w:rPr>
                <w:rFonts w:ascii="Arial" w:hAnsi="Arial" w:cs="Arial"/>
              </w:rPr>
            </w:pPr>
            <w:r w:rsidRPr="00E00E08">
              <w:rPr>
                <w:rFonts w:ascii="Arial" w:hAnsi="Arial" w:cs="Arial"/>
                <w:sz w:val="28"/>
                <w:szCs w:val="28"/>
              </w:rPr>
              <w:lastRenderedPageBreak/>
              <w:t>Speakers may stay in the room</w:t>
            </w:r>
            <w:r>
              <w:rPr>
                <w:rFonts w:ascii="Arial" w:hAnsi="Arial" w:cs="Arial"/>
                <w:sz w:val="28"/>
                <w:szCs w:val="28"/>
              </w:rPr>
              <w:t xml:space="preserve">. </w:t>
            </w:r>
            <w:r w:rsidRPr="00E00E08">
              <w:rPr>
                <w:rFonts w:ascii="Arial" w:hAnsi="Arial" w:cs="Arial"/>
                <w:sz w:val="28"/>
                <w:szCs w:val="28"/>
              </w:rPr>
              <w:t xml:space="preserve">Should they choose to leave the room during the contest, the </w:t>
            </w:r>
            <w:r w:rsidR="00006CA4">
              <w:rPr>
                <w:rFonts w:ascii="Arial" w:hAnsi="Arial" w:cs="Arial"/>
                <w:sz w:val="28"/>
                <w:szCs w:val="28"/>
              </w:rPr>
              <w:t>Sergeant-at-Arms</w:t>
            </w:r>
            <w:r w:rsidR="00006CA4" w:rsidRPr="00E00E08">
              <w:rPr>
                <w:rFonts w:ascii="Arial" w:hAnsi="Arial" w:cs="Arial"/>
                <w:sz w:val="28"/>
                <w:szCs w:val="28"/>
              </w:rPr>
              <w:t xml:space="preserve"> </w:t>
            </w:r>
            <w:r w:rsidRPr="00E00E08">
              <w:rPr>
                <w:rFonts w:ascii="Arial" w:hAnsi="Arial" w:cs="Arial"/>
                <w:sz w:val="28"/>
                <w:szCs w:val="28"/>
              </w:rPr>
              <w:t xml:space="preserve">will escort contestants back into the room </w:t>
            </w:r>
            <w:r>
              <w:rPr>
                <w:rFonts w:ascii="Arial" w:hAnsi="Arial" w:cs="Arial"/>
                <w:sz w:val="28"/>
                <w:szCs w:val="28"/>
              </w:rPr>
              <w:t>when it is</w:t>
            </w:r>
            <w:r w:rsidRPr="00E00E08">
              <w:rPr>
                <w:rFonts w:ascii="Arial" w:hAnsi="Arial" w:cs="Arial"/>
                <w:sz w:val="28"/>
                <w:szCs w:val="28"/>
              </w:rPr>
              <w:t xml:space="preserve"> their time to speak</w:t>
            </w:r>
            <w:r>
              <w:rPr>
                <w:rFonts w:ascii="Arial" w:hAnsi="Arial" w:cs="Arial"/>
                <w:sz w:val="28"/>
                <w:szCs w:val="28"/>
              </w:rPr>
              <w:t>.</w:t>
            </w:r>
          </w:p>
          <w:p w14:paraId="1832CA23" w14:textId="77777777" w:rsidR="003204D9" w:rsidRPr="00E00E08" w:rsidRDefault="003204D9" w:rsidP="00B416F9">
            <w:pPr>
              <w:pStyle w:val="Quick1"/>
              <w:tabs>
                <w:tab w:val="left" w:pos="-1440"/>
                <w:tab w:val="left" w:pos="567"/>
                <w:tab w:val="left" w:pos="1134"/>
              </w:tabs>
              <w:spacing w:before="57" w:after="113"/>
              <w:rPr>
                <w:rFonts w:ascii="Arial" w:hAnsi="Arial" w:cs="Arial"/>
                <w:sz w:val="28"/>
                <w:szCs w:val="28"/>
              </w:rPr>
            </w:pPr>
          </w:p>
          <w:p w14:paraId="6F816EF0" w14:textId="77777777" w:rsidR="003204D9" w:rsidRPr="00E00E08" w:rsidRDefault="003204D9" w:rsidP="00B416F9">
            <w:pPr>
              <w:pStyle w:val="Quick1"/>
              <w:tabs>
                <w:tab w:val="left" w:pos="-1440"/>
                <w:tab w:val="left" w:pos="567"/>
                <w:tab w:val="left" w:pos="1134"/>
              </w:tabs>
              <w:spacing w:before="57" w:after="113"/>
              <w:rPr>
                <w:rFonts w:ascii="Arial" w:hAnsi="Arial" w:cs="Arial"/>
              </w:rPr>
            </w:pPr>
            <w:r w:rsidRPr="00E00E08">
              <w:rPr>
                <w:rFonts w:ascii="Arial" w:hAnsi="Arial" w:cs="Arial"/>
                <w:sz w:val="28"/>
                <w:szCs w:val="28"/>
              </w:rPr>
              <w:t>Other than contestants, no one be allowed in or out of the room once the contest has begun until the last speaker has spoken</w:t>
            </w:r>
            <w:r>
              <w:rPr>
                <w:rFonts w:ascii="Arial" w:hAnsi="Arial" w:cs="Arial"/>
                <w:sz w:val="28"/>
                <w:szCs w:val="28"/>
              </w:rPr>
              <w:t xml:space="preserve"> except in an emergency. If you do need to leave the room, please do so during the one minute of silence between contestants.</w:t>
            </w:r>
          </w:p>
        </w:tc>
        <w:tc>
          <w:tcPr>
            <w:tcW w:w="2391" w:type="dxa"/>
            <w:tcBorders>
              <w:top w:val="single" w:sz="4" w:space="0" w:color="auto"/>
              <w:left w:val="single" w:sz="4" w:space="0" w:color="00000A"/>
              <w:bottom w:val="single" w:sz="4" w:space="0" w:color="00000A"/>
              <w:right w:val="single" w:sz="4" w:space="0" w:color="00000A"/>
            </w:tcBorders>
            <w:shd w:val="clear" w:color="auto" w:fill="FFFFFF"/>
          </w:tcPr>
          <w:p w14:paraId="5389DF4D" w14:textId="77777777" w:rsidR="003204D9" w:rsidRPr="00E00E08" w:rsidRDefault="003204D9" w:rsidP="00B416F9">
            <w:pPr>
              <w:tabs>
                <w:tab w:val="left" w:pos="567"/>
              </w:tabs>
              <w:snapToGrid w:val="0"/>
              <w:rPr>
                <w:rFonts w:ascii="Arial" w:hAnsi="Arial" w:cs="Arial"/>
                <w:b/>
                <w:i/>
                <w:sz w:val="24"/>
              </w:rPr>
            </w:pPr>
          </w:p>
        </w:tc>
      </w:tr>
      <w:tr w:rsidR="003204D9" w:rsidRPr="00E00E08" w14:paraId="18D2DB3C" w14:textId="77777777" w:rsidTr="00B416F9">
        <w:tc>
          <w:tcPr>
            <w:tcW w:w="7938" w:type="dxa"/>
            <w:tcBorders>
              <w:top w:val="single" w:sz="4" w:space="0" w:color="00000A"/>
              <w:left w:val="single" w:sz="4" w:space="0" w:color="00000A"/>
              <w:bottom w:val="single" w:sz="4" w:space="0" w:color="00000A"/>
            </w:tcBorders>
            <w:shd w:val="clear" w:color="auto" w:fill="FFFFFF"/>
          </w:tcPr>
          <w:p w14:paraId="574BE0D0" w14:textId="77777777" w:rsidR="003204D9" w:rsidRPr="00E00E08" w:rsidRDefault="003204D9" w:rsidP="00B416F9">
            <w:pPr>
              <w:tabs>
                <w:tab w:val="left" w:pos="-1440"/>
                <w:tab w:val="left" w:pos="567"/>
                <w:tab w:val="left" w:pos="1134"/>
              </w:tabs>
              <w:spacing w:before="57" w:after="113"/>
              <w:ind w:left="567" w:hanging="567"/>
              <w:rPr>
                <w:rFonts w:ascii="Arial" w:hAnsi="Arial" w:cs="Arial"/>
                <w:i/>
              </w:rPr>
            </w:pPr>
            <w:r w:rsidRPr="00E00E08">
              <w:rPr>
                <w:rFonts w:ascii="Arial" w:hAnsi="Arial" w:cs="Arial"/>
                <w:i/>
                <w:sz w:val="28"/>
                <w:szCs w:val="28"/>
              </w:rPr>
              <w:t xml:space="preserve">Timing </w:t>
            </w:r>
          </w:p>
          <w:p w14:paraId="14FC827A" w14:textId="77777777" w:rsidR="003204D9" w:rsidRPr="00E00E08" w:rsidRDefault="003204D9" w:rsidP="00B416F9">
            <w:pPr>
              <w:pStyle w:val="Quick1"/>
              <w:tabs>
                <w:tab w:val="left" w:pos="-1440"/>
                <w:tab w:val="left" w:pos="567"/>
                <w:tab w:val="left" w:pos="1134"/>
              </w:tabs>
              <w:spacing w:before="57" w:after="113"/>
              <w:ind w:left="567" w:hanging="567"/>
              <w:rPr>
                <w:rFonts w:ascii="Arial" w:hAnsi="Arial" w:cs="Arial"/>
              </w:rPr>
            </w:pPr>
            <w:r w:rsidRPr="00E00E08">
              <w:rPr>
                <w:rFonts w:ascii="Arial" w:hAnsi="Arial" w:cs="Arial"/>
                <w:sz w:val="28"/>
                <w:szCs w:val="28"/>
              </w:rPr>
              <w:t xml:space="preserve">1. </w:t>
            </w:r>
            <w:r w:rsidRPr="00E00E08">
              <w:rPr>
                <w:rFonts w:ascii="Arial" w:hAnsi="Arial" w:cs="Arial"/>
                <w:sz w:val="28"/>
                <w:szCs w:val="28"/>
              </w:rPr>
              <w:tab/>
              <w:t xml:space="preserve">The time of the Humorous Speech is to be </w:t>
            </w:r>
            <w:r>
              <w:rPr>
                <w:rFonts w:ascii="Arial" w:hAnsi="Arial" w:cs="Arial"/>
                <w:sz w:val="28"/>
                <w:szCs w:val="28"/>
              </w:rPr>
              <w:t>five to seven</w:t>
            </w:r>
            <w:r w:rsidRPr="00E00E08">
              <w:rPr>
                <w:rFonts w:ascii="Arial" w:hAnsi="Arial" w:cs="Arial"/>
                <w:sz w:val="28"/>
                <w:szCs w:val="28"/>
              </w:rPr>
              <w:t xml:space="preserve"> minutes. Any speaker speaking less th</w:t>
            </w:r>
            <w:r>
              <w:rPr>
                <w:rFonts w:ascii="Arial" w:hAnsi="Arial" w:cs="Arial"/>
                <w:sz w:val="28"/>
                <w:szCs w:val="28"/>
              </w:rPr>
              <w:t>a</w:t>
            </w:r>
            <w:r w:rsidRPr="00E00E08">
              <w:rPr>
                <w:rFonts w:ascii="Arial" w:hAnsi="Arial" w:cs="Arial"/>
                <w:sz w:val="28"/>
                <w:szCs w:val="28"/>
              </w:rPr>
              <w:t xml:space="preserve">n </w:t>
            </w:r>
            <w:r>
              <w:rPr>
                <w:rFonts w:ascii="Arial" w:hAnsi="Arial" w:cs="Arial"/>
                <w:sz w:val="28"/>
                <w:szCs w:val="28"/>
              </w:rPr>
              <w:t xml:space="preserve">four minutes thirty seconds </w:t>
            </w:r>
            <w:r w:rsidRPr="00E00E08">
              <w:rPr>
                <w:rFonts w:ascii="Arial" w:hAnsi="Arial" w:cs="Arial"/>
                <w:sz w:val="28"/>
                <w:szCs w:val="28"/>
              </w:rPr>
              <w:t>or more th</w:t>
            </w:r>
            <w:r>
              <w:rPr>
                <w:rFonts w:ascii="Arial" w:hAnsi="Arial" w:cs="Arial"/>
                <w:sz w:val="28"/>
                <w:szCs w:val="28"/>
              </w:rPr>
              <w:t>a</w:t>
            </w:r>
            <w:r w:rsidRPr="00E00E08">
              <w:rPr>
                <w:rFonts w:ascii="Arial" w:hAnsi="Arial" w:cs="Arial"/>
                <w:sz w:val="28"/>
                <w:szCs w:val="28"/>
              </w:rPr>
              <w:t>n</w:t>
            </w:r>
            <w:r>
              <w:rPr>
                <w:rFonts w:ascii="Arial" w:hAnsi="Arial" w:cs="Arial"/>
                <w:sz w:val="28"/>
                <w:szCs w:val="28"/>
              </w:rPr>
              <w:t xml:space="preserve"> seven minutes thirty seconds</w:t>
            </w:r>
            <w:r w:rsidRPr="00E00E08">
              <w:rPr>
                <w:rFonts w:ascii="Arial" w:hAnsi="Arial" w:cs="Arial"/>
                <w:sz w:val="28"/>
                <w:szCs w:val="28"/>
              </w:rPr>
              <w:t xml:space="preserve"> will be disqualified.</w:t>
            </w:r>
          </w:p>
          <w:p w14:paraId="36263FEA" w14:textId="77777777" w:rsidR="003204D9" w:rsidRPr="00E00E08" w:rsidRDefault="003204D9" w:rsidP="00B416F9">
            <w:pPr>
              <w:pStyle w:val="Quick1"/>
              <w:tabs>
                <w:tab w:val="left" w:pos="-1440"/>
                <w:tab w:val="left" w:pos="567"/>
              </w:tabs>
              <w:spacing w:before="57" w:after="113"/>
              <w:ind w:left="567" w:hanging="567"/>
              <w:rPr>
                <w:rFonts w:ascii="Arial" w:hAnsi="Arial" w:cs="Arial"/>
              </w:rPr>
            </w:pPr>
            <w:r w:rsidRPr="00E00E08">
              <w:rPr>
                <w:rFonts w:ascii="Arial" w:hAnsi="Arial" w:cs="Arial"/>
                <w:sz w:val="28"/>
                <w:szCs w:val="28"/>
              </w:rPr>
              <w:t>2.</w:t>
            </w:r>
            <w:r w:rsidRPr="00E00E08">
              <w:rPr>
                <w:rFonts w:ascii="Arial" w:hAnsi="Arial" w:cs="Arial"/>
                <w:sz w:val="28"/>
                <w:szCs w:val="28"/>
              </w:rPr>
              <w:tab/>
              <w:t>The timing lights will be activated as follows</w:t>
            </w:r>
            <w:r>
              <w:rPr>
                <w:rFonts w:ascii="Arial" w:hAnsi="Arial" w:cs="Arial"/>
                <w:sz w:val="28"/>
                <w:szCs w:val="28"/>
              </w:rPr>
              <w:t xml:space="preserve">. </w:t>
            </w:r>
            <w:r w:rsidRPr="00E00E08">
              <w:rPr>
                <w:rFonts w:ascii="Arial" w:hAnsi="Arial" w:cs="Arial"/>
                <w:sz w:val="28"/>
                <w:szCs w:val="28"/>
              </w:rPr>
              <w:t>Timekeepers, can you please activate the lights at.</w:t>
            </w:r>
          </w:p>
          <w:p w14:paraId="746EB352" w14:textId="77777777" w:rsidR="003204D9" w:rsidRDefault="003204D9" w:rsidP="00006CA4">
            <w:pPr>
              <w:pStyle w:val="Quick1"/>
              <w:tabs>
                <w:tab w:val="left" w:pos="-1440"/>
                <w:tab w:val="left" w:pos="3544"/>
              </w:tabs>
              <w:spacing w:before="57" w:after="113"/>
              <w:ind w:left="621"/>
              <w:rPr>
                <w:rFonts w:ascii="Arial" w:hAnsi="Arial" w:cs="Arial"/>
                <w:sz w:val="28"/>
                <w:szCs w:val="28"/>
              </w:rPr>
            </w:pPr>
            <w:r w:rsidRPr="00E00E08">
              <w:rPr>
                <w:rFonts w:ascii="Arial" w:hAnsi="Arial" w:cs="Arial"/>
                <w:sz w:val="28"/>
                <w:szCs w:val="28"/>
              </w:rPr>
              <w:t xml:space="preserve">Green Light at </w:t>
            </w:r>
            <w:r w:rsidRPr="00E00E08">
              <w:rPr>
                <w:rFonts w:ascii="Arial" w:hAnsi="Arial" w:cs="Arial"/>
                <w:sz w:val="28"/>
                <w:szCs w:val="28"/>
              </w:rPr>
              <w:tab/>
            </w:r>
            <w:r>
              <w:rPr>
                <w:rFonts w:ascii="Arial" w:hAnsi="Arial" w:cs="Arial"/>
                <w:sz w:val="28"/>
                <w:szCs w:val="28"/>
              </w:rPr>
              <w:t>FIVE minutes</w:t>
            </w:r>
            <w:r w:rsidRPr="00E00E08">
              <w:rPr>
                <w:rFonts w:ascii="Arial" w:hAnsi="Arial" w:cs="Arial"/>
                <w:sz w:val="28"/>
                <w:szCs w:val="28"/>
              </w:rPr>
              <w:br/>
              <w:t xml:space="preserve">Yellow Light at </w:t>
            </w:r>
            <w:r w:rsidRPr="00E00E08">
              <w:rPr>
                <w:rFonts w:ascii="Arial" w:hAnsi="Arial" w:cs="Arial"/>
                <w:sz w:val="28"/>
                <w:szCs w:val="28"/>
              </w:rPr>
              <w:tab/>
            </w:r>
            <w:r>
              <w:rPr>
                <w:rFonts w:ascii="Arial" w:hAnsi="Arial" w:cs="Arial"/>
                <w:sz w:val="28"/>
                <w:szCs w:val="28"/>
              </w:rPr>
              <w:t>SIX minutes, and</w:t>
            </w:r>
            <w:r w:rsidRPr="00E00E08">
              <w:rPr>
                <w:rFonts w:ascii="Arial" w:hAnsi="Arial" w:cs="Arial"/>
                <w:sz w:val="28"/>
                <w:szCs w:val="28"/>
              </w:rPr>
              <w:t xml:space="preserve"> </w:t>
            </w:r>
            <w:r w:rsidRPr="00E00E08">
              <w:rPr>
                <w:rFonts w:ascii="Arial" w:hAnsi="Arial" w:cs="Arial"/>
                <w:sz w:val="28"/>
                <w:szCs w:val="28"/>
              </w:rPr>
              <w:br/>
              <w:t xml:space="preserve">Red Light at </w:t>
            </w:r>
            <w:r w:rsidRPr="00E00E08">
              <w:rPr>
                <w:rFonts w:ascii="Arial" w:hAnsi="Arial" w:cs="Arial"/>
                <w:sz w:val="28"/>
                <w:szCs w:val="28"/>
              </w:rPr>
              <w:tab/>
            </w:r>
            <w:r>
              <w:rPr>
                <w:rFonts w:ascii="Arial" w:hAnsi="Arial" w:cs="Arial"/>
                <w:sz w:val="28"/>
                <w:szCs w:val="28"/>
              </w:rPr>
              <w:t xml:space="preserve">SEVEN minutes. </w:t>
            </w:r>
          </w:p>
          <w:p w14:paraId="55E23D49" w14:textId="25737DEE" w:rsidR="003204D9" w:rsidRPr="00E00E08" w:rsidRDefault="003204D9" w:rsidP="00006CA4">
            <w:pPr>
              <w:pStyle w:val="Quick1"/>
              <w:tabs>
                <w:tab w:val="left" w:pos="-1440"/>
                <w:tab w:val="left" w:pos="3544"/>
              </w:tabs>
              <w:spacing w:before="57" w:after="113"/>
              <w:ind w:left="621"/>
              <w:rPr>
                <w:rFonts w:ascii="Arial" w:hAnsi="Arial" w:cs="Arial"/>
              </w:rPr>
            </w:pPr>
            <w:r>
              <w:rPr>
                <w:rFonts w:ascii="Arial" w:hAnsi="Arial" w:cs="Arial"/>
                <w:sz w:val="28"/>
                <w:szCs w:val="28"/>
              </w:rPr>
              <w:t xml:space="preserve">The red light </w:t>
            </w:r>
            <w:r w:rsidRPr="00E00E08">
              <w:rPr>
                <w:rFonts w:ascii="Arial" w:hAnsi="Arial" w:cs="Arial"/>
                <w:sz w:val="28"/>
                <w:szCs w:val="28"/>
              </w:rPr>
              <w:t>will stay on until the speaker has finished speaking</w:t>
            </w:r>
            <w:r>
              <w:rPr>
                <w:rFonts w:ascii="Arial" w:hAnsi="Arial" w:cs="Arial"/>
                <w:sz w:val="28"/>
                <w:szCs w:val="28"/>
              </w:rPr>
              <w:t xml:space="preserve"> and no</w:t>
            </w:r>
            <w:r w:rsidRPr="00E00E08">
              <w:rPr>
                <w:rFonts w:ascii="Arial" w:hAnsi="Arial" w:cs="Arial"/>
                <w:sz w:val="28"/>
                <w:szCs w:val="28"/>
              </w:rPr>
              <w:t xml:space="preserve"> notice shall be given should a speaker go over time.</w:t>
            </w:r>
          </w:p>
          <w:p w14:paraId="6355F3F5" w14:textId="77777777" w:rsidR="003204D9" w:rsidRPr="00E00E08" w:rsidRDefault="003204D9" w:rsidP="00B416F9">
            <w:pPr>
              <w:pStyle w:val="Quick1"/>
              <w:tabs>
                <w:tab w:val="left" w:pos="-1440"/>
                <w:tab w:val="left" w:pos="567"/>
                <w:tab w:val="left" w:pos="1134"/>
              </w:tabs>
              <w:spacing w:before="57" w:after="113"/>
              <w:rPr>
                <w:rFonts w:ascii="Arial" w:hAnsi="Arial" w:cs="Arial"/>
              </w:rPr>
            </w:pPr>
            <w:r w:rsidRPr="00E00E08">
              <w:rPr>
                <w:rFonts w:ascii="Arial" w:hAnsi="Arial" w:cs="Arial"/>
                <w:sz w:val="28"/>
                <w:szCs w:val="28"/>
              </w:rPr>
              <w:t>Timers can we please test the lights now</w:t>
            </w:r>
            <w:r>
              <w:rPr>
                <w:rFonts w:ascii="Arial" w:hAnsi="Arial" w:cs="Arial"/>
                <w:sz w:val="28"/>
                <w:szCs w:val="28"/>
              </w:rPr>
              <w:t>?</w:t>
            </w:r>
          </w:p>
        </w:tc>
        <w:tc>
          <w:tcPr>
            <w:tcW w:w="2391" w:type="dxa"/>
            <w:tcBorders>
              <w:top w:val="single" w:sz="4" w:space="0" w:color="00000A"/>
              <w:left w:val="single" w:sz="4" w:space="0" w:color="00000A"/>
              <w:bottom w:val="single" w:sz="4" w:space="0" w:color="00000A"/>
              <w:right w:val="single" w:sz="4" w:space="0" w:color="00000A"/>
            </w:tcBorders>
            <w:shd w:val="clear" w:color="auto" w:fill="FFFFFF"/>
          </w:tcPr>
          <w:p w14:paraId="737CE10E" w14:textId="77777777" w:rsidR="003204D9" w:rsidRPr="00E00E08" w:rsidRDefault="003204D9" w:rsidP="00B416F9">
            <w:pPr>
              <w:tabs>
                <w:tab w:val="left" w:pos="567"/>
              </w:tabs>
              <w:snapToGrid w:val="0"/>
              <w:spacing w:before="120"/>
              <w:rPr>
                <w:rFonts w:ascii="Arial" w:hAnsi="Arial" w:cs="Arial"/>
                <w:i/>
                <w:sz w:val="24"/>
                <w:lang w:val="fr-CA"/>
              </w:rPr>
            </w:pPr>
          </w:p>
        </w:tc>
      </w:tr>
      <w:tr w:rsidR="003204D9" w:rsidRPr="00E00E08" w14:paraId="477BEC8E" w14:textId="77777777" w:rsidTr="00B416F9">
        <w:tc>
          <w:tcPr>
            <w:tcW w:w="7938" w:type="dxa"/>
            <w:tcBorders>
              <w:top w:val="single" w:sz="4" w:space="0" w:color="00000A"/>
              <w:left w:val="single" w:sz="4" w:space="0" w:color="00000A"/>
              <w:bottom w:val="single" w:sz="4" w:space="0" w:color="00000A"/>
            </w:tcBorders>
            <w:shd w:val="clear" w:color="auto" w:fill="FFFFFF"/>
          </w:tcPr>
          <w:p w14:paraId="6C315E17" w14:textId="77777777" w:rsidR="003204D9" w:rsidRPr="00E00E08" w:rsidRDefault="003204D9" w:rsidP="00B416F9">
            <w:pPr>
              <w:pStyle w:val="Quick1"/>
              <w:tabs>
                <w:tab w:val="left" w:pos="-1440"/>
                <w:tab w:val="left" w:pos="567"/>
                <w:tab w:val="left" w:pos="1134"/>
              </w:tabs>
              <w:spacing w:before="57" w:after="113"/>
              <w:ind w:left="567" w:hanging="567"/>
              <w:rPr>
                <w:rFonts w:ascii="Arial" w:hAnsi="Arial" w:cs="Arial"/>
              </w:rPr>
            </w:pPr>
            <w:r w:rsidRPr="00E00E08">
              <w:rPr>
                <w:rFonts w:ascii="Arial" w:hAnsi="Arial" w:cs="Arial"/>
                <w:sz w:val="28"/>
                <w:szCs w:val="28"/>
              </w:rPr>
              <w:t>1.</w:t>
            </w:r>
            <w:r w:rsidRPr="00E00E08">
              <w:rPr>
                <w:rFonts w:ascii="Arial" w:hAnsi="Arial" w:cs="Arial"/>
                <w:sz w:val="28"/>
                <w:szCs w:val="28"/>
              </w:rPr>
              <w:tab/>
              <w:t xml:space="preserve">Timing starts with the </w:t>
            </w:r>
            <w:r>
              <w:rPr>
                <w:rFonts w:ascii="Arial" w:hAnsi="Arial" w:cs="Arial"/>
                <w:sz w:val="28"/>
                <w:szCs w:val="28"/>
              </w:rPr>
              <w:t>first</w:t>
            </w:r>
            <w:r w:rsidRPr="00E00E08">
              <w:rPr>
                <w:rFonts w:ascii="Arial" w:hAnsi="Arial" w:cs="Arial"/>
                <w:sz w:val="28"/>
                <w:szCs w:val="28"/>
              </w:rPr>
              <w:t xml:space="preserve"> word uttered or when the speaker uses any form of communication to the audience,</w:t>
            </w:r>
          </w:p>
          <w:p w14:paraId="3CF39BA1" w14:textId="77777777" w:rsidR="003204D9" w:rsidRPr="00E00E08" w:rsidRDefault="003204D9" w:rsidP="00B416F9">
            <w:pPr>
              <w:pStyle w:val="Quick1"/>
              <w:tabs>
                <w:tab w:val="left" w:pos="-1440"/>
                <w:tab w:val="left" w:pos="567"/>
                <w:tab w:val="left" w:pos="1134"/>
              </w:tabs>
              <w:spacing w:before="57" w:after="113"/>
              <w:ind w:left="567" w:hanging="567"/>
              <w:rPr>
                <w:rFonts w:ascii="Arial" w:hAnsi="Arial" w:cs="Arial"/>
              </w:rPr>
            </w:pPr>
            <w:r w:rsidRPr="00E00E08">
              <w:rPr>
                <w:rFonts w:ascii="Arial" w:hAnsi="Arial" w:cs="Arial"/>
                <w:sz w:val="28"/>
                <w:szCs w:val="28"/>
              </w:rPr>
              <w:t>2.</w:t>
            </w:r>
            <w:r w:rsidRPr="00E00E08">
              <w:rPr>
                <w:rFonts w:ascii="Arial" w:hAnsi="Arial" w:cs="Arial"/>
                <w:sz w:val="28"/>
                <w:szCs w:val="28"/>
              </w:rPr>
              <w:tab/>
              <w:t xml:space="preserve">There will be </w:t>
            </w:r>
            <w:r>
              <w:rPr>
                <w:rFonts w:ascii="Arial" w:hAnsi="Arial" w:cs="Arial"/>
                <w:sz w:val="28"/>
                <w:szCs w:val="28"/>
              </w:rPr>
              <w:t>one</w:t>
            </w:r>
            <w:r w:rsidRPr="00E00E08">
              <w:rPr>
                <w:rFonts w:ascii="Arial" w:hAnsi="Arial" w:cs="Arial"/>
                <w:sz w:val="28"/>
                <w:szCs w:val="28"/>
              </w:rPr>
              <w:t xml:space="preserve"> minute of silence between speakers so the judges may complete their ballot sheets.</w:t>
            </w:r>
          </w:p>
          <w:p w14:paraId="68A65251" w14:textId="77777777" w:rsidR="003204D9" w:rsidRPr="00E00E08" w:rsidRDefault="003204D9" w:rsidP="00B416F9">
            <w:pPr>
              <w:pStyle w:val="Quick1"/>
              <w:tabs>
                <w:tab w:val="left" w:pos="-1440"/>
                <w:tab w:val="left" w:pos="567"/>
                <w:tab w:val="left" w:pos="1134"/>
              </w:tabs>
              <w:spacing w:before="57" w:after="113"/>
              <w:ind w:left="567" w:hanging="567"/>
              <w:rPr>
                <w:rFonts w:ascii="Arial" w:hAnsi="Arial" w:cs="Arial"/>
              </w:rPr>
            </w:pPr>
            <w:r w:rsidRPr="00E00E08">
              <w:rPr>
                <w:rFonts w:ascii="Arial" w:hAnsi="Arial" w:cs="Arial"/>
                <w:sz w:val="28"/>
                <w:szCs w:val="28"/>
              </w:rPr>
              <w:t>3.</w:t>
            </w:r>
            <w:r w:rsidRPr="00E00E08">
              <w:rPr>
                <w:rFonts w:ascii="Arial" w:hAnsi="Arial" w:cs="Arial"/>
                <w:sz w:val="28"/>
                <w:szCs w:val="28"/>
              </w:rPr>
              <w:tab/>
              <w:t xml:space="preserve">At the end of the contest, all are to remain silent until the Chief Judge or Tally Counters have collected the Judges Ballot </w:t>
            </w:r>
            <w:r>
              <w:rPr>
                <w:rFonts w:ascii="Arial" w:hAnsi="Arial" w:cs="Arial"/>
                <w:sz w:val="28"/>
                <w:szCs w:val="28"/>
              </w:rPr>
              <w:t>Sheets / envelopes</w:t>
            </w:r>
            <w:r w:rsidRPr="00E00E08">
              <w:rPr>
                <w:rFonts w:ascii="Arial" w:hAnsi="Arial" w:cs="Arial"/>
                <w:sz w:val="28"/>
                <w:szCs w:val="28"/>
              </w:rPr>
              <w:t>.</w:t>
            </w:r>
          </w:p>
          <w:p w14:paraId="4FB0DDAB" w14:textId="77777777" w:rsidR="003204D9" w:rsidRPr="00E00E08" w:rsidRDefault="003204D9" w:rsidP="00B416F9">
            <w:pPr>
              <w:pStyle w:val="Quick1"/>
              <w:tabs>
                <w:tab w:val="left" w:pos="-1440"/>
                <w:tab w:val="left" w:pos="567"/>
                <w:tab w:val="left" w:pos="1134"/>
              </w:tabs>
              <w:spacing w:before="57" w:after="113"/>
              <w:rPr>
                <w:rFonts w:ascii="Arial" w:hAnsi="Arial" w:cs="Arial"/>
                <w:sz w:val="28"/>
                <w:szCs w:val="28"/>
              </w:rPr>
            </w:pPr>
            <w:r w:rsidRPr="00E00E08">
              <w:rPr>
                <w:rFonts w:ascii="Arial" w:hAnsi="Arial" w:cs="Arial"/>
                <w:sz w:val="28"/>
                <w:szCs w:val="28"/>
              </w:rPr>
              <w:t xml:space="preserve">Judges have been instructed </w:t>
            </w:r>
            <w:r w:rsidRPr="00E00E08">
              <w:rPr>
                <w:rFonts w:ascii="Arial" w:hAnsi="Arial" w:cs="Arial"/>
                <w:b/>
                <w:sz w:val="28"/>
                <w:szCs w:val="28"/>
              </w:rPr>
              <w:t>not</w:t>
            </w:r>
            <w:r w:rsidRPr="00E00E08">
              <w:rPr>
                <w:rFonts w:ascii="Arial" w:hAnsi="Arial" w:cs="Arial"/>
                <w:sz w:val="28"/>
                <w:szCs w:val="28"/>
              </w:rPr>
              <w:t xml:space="preserve"> to consider time in their ranking of the speakers </w:t>
            </w:r>
          </w:p>
          <w:p w14:paraId="4F34C6B5" w14:textId="77777777" w:rsidR="003204D9" w:rsidRPr="00E00E08" w:rsidRDefault="003204D9" w:rsidP="00B416F9">
            <w:pPr>
              <w:pStyle w:val="Quick1"/>
              <w:tabs>
                <w:tab w:val="left" w:pos="-1440"/>
                <w:tab w:val="left" w:pos="567"/>
                <w:tab w:val="left" w:pos="1134"/>
              </w:tabs>
              <w:spacing w:before="57" w:after="113"/>
              <w:rPr>
                <w:rFonts w:ascii="Arial" w:hAnsi="Arial" w:cs="Arial"/>
              </w:rPr>
            </w:pPr>
            <w:r w:rsidRPr="00E00E08">
              <w:rPr>
                <w:rFonts w:ascii="Arial" w:hAnsi="Arial" w:cs="Arial"/>
                <w:sz w:val="28"/>
                <w:szCs w:val="28"/>
              </w:rPr>
              <w:t>There is a secret tie</w:t>
            </w:r>
            <w:r>
              <w:rPr>
                <w:rFonts w:ascii="Arial" w:hAnsi="Arial" w:cs="Arial"/>
                <w:sz w:val="28"/>
                <w:szCs w:val="28"/>
              </w:rPr>
              <w:t>-</w:t>
            </w:r>
            <w:r w:rsidRPr="00E00E08">
              <w:rPr>
                <w:rFonts w:ascii="Arial" w:hAnsi="Arial" w:cs="Arial"/>
                <w:sz w:val="28"/>
                <w:szCs w:val="28"/>
              </w:rPr>
              <w:t>breaker judge known only to the Chief Judge</w:t>
            </w:r>
          </w:p>
        </w:tc>
        <w:tc>
          <w:tcPr>
            <w:tcW w:w="2391" w:type="dxa"/>
            <w:tcBorders>
              <w:top w:val="single" w:sz="4" w:space="0" w:color="00000A"/>
              <w:left w:val="single" w:sz="4" w:space="0" w:color="00000A"/>
              <w:bottom w:val="single" w:sz="4" w:space="0" w:color="00000A"/>
              <w:right w:val="single" w:sz="4" w:space="0" w:color="00000A"/>
            </w:tcBorders>
            <w:shd w:val="clear" w:color="auto" w:fill="FFFFFF"/>
          </w:tcPr>
          <w:p w14:paraId="36B7E293" w14:textId="467503D5" w:rsidR="003204D9" w:rsidRPr="00E00E08" w:rsidRDefault="003204D9" w:rsidP="00B416F9">
            <w:pPr>
              <w:tabs>
                <w:tab w:val="left" w:pos="567"/>
              </w:tabs>
              <w:snapToGrid w:val="0"/>
              <w:spacing w:before="120"/>
              <w:rPr>
                <w:rFonts w:ascii="Arial" w:hAnsi="Arial" w:cs="Arial"/>
              </w:rPr>
            </w:pPr>
          </w:p>
        </w:tc>
      </w:tr>
    </w:tbl>
    <w:p w14:paraId="782EE48A" w14:textId="77777777" w:rsidR="003204D9" w:rsidRDefault="003204D9" w:rsidP="003204D9">
      <w:r>
        <w:br w:type="page"/>
      </w:r>
    </w:p>
    <w:tbl>
      <w:tblPr>
        <w:tblW w:w="10329" w:type="dxa"/>
        <w:tblInd w:w="113" w:type="dxa"/>
        <w:tblLayout w:type="fixed"/>
        <w:tblCellMar>
          <w:left w:w="113" w:type="dxa"/>
        </w:tblCellMar>
        <w:tblLook w:val="0000" w:firstRow="0" w:lastRow="0" w:firstColumn="0" w:lastColumn="0" w:noHBand="0" w:noVBand="0"/>
      </w:tblPr>
      <w:tblGrid>
        <w:gridCol w:w="7938"/>
        <w:gridCol w:w="2391"/>
      </w:tblGrid>
      <w:tr w:rsidR="003204D9" w:rsidRPr="00E00E08" w14:paraId="15445DEF" w14:textId="77777777" w:rsidTr="00B416F9">
        <w:tc>
          <w:tcPr>
            <w:tcW w:w="7938" w:type="dxa"/>
            <w:tcBorders>
              <w:top w:val="single" w:sz="4" w:space="0" w:color="auto"/>
              <w:left w:val="single" w:sz="4" w:space="0" w:color="00000A"/>
              <w:bottom w:val="single" w:sz="4" w:space="0" w:color="00000A"/>
            </w:tcBorders>
            <w:shd w:val="clear" w:color="auto" w:fill="FFFFFF"/>
          </w:tcPr>
          <w:p w14:paraId="3A0283FC" w14:textId="77777777" w:rsidR="003204D9" w:rsidRPr="00345503" w:rsidRDefault="003204D9" w:rsidP="00B416F9">
            <w:pPr>
              <w:pStyle w:val="Quick1"/>
              <w:tabs>
                <w:tab w:val="left" w:pos="-1440"/>
                <w:tab w:val="left" w:pos="567"/>
                <w:tab w:val="left" w:pos="1134"/>
              </w:tabs>
              <w:spacing w:before="57" w:after="113"/>
              <w:ind w:left="567" w:hanging="567"/>
              <w:rPr>
                <w:rFonts w:ascii="Arial" w:hAnsi="Arial" w:cs="Arial"/>
                <w:b/>
                <w:bCs/>
                <w:i/>
              </w:rPr>
            </w:pPr>
            <w:r w:rsidRPr="00345503">
              <w:rPr>
                <w:rFonts w:ascii="Arial" w:hAnsi="Arial" w:cs="Arial"/>
                <w:b/>
                <w:bCs/>
                <w:i/>
                <w:sz w:val="28"/>
                <w:szCs w:val="28"/>
              </w:rPr>
              <w:lastRenderedPageBreak/>
              <w:t>Protests</w:t>
            </w:r>
          </w:p>
          <w:p w14:paraId="0D8E2C26" w14:textId="589C990F" w:rsidR="003204D9" w:rsidRDefault="003204D9" w:rsidP="00B416F9">
            <w:pPr>
              <w:pStyle w:val="Quick1"/>
              <w:tabs>
                <w:tab w:val="left" w:pos="-1440"/>
                <w:tab w:val="left" w:pos="567"/>
                <w:tab w:val="left" w:pos="1134"/>
              </w:tabs>
              <w:spacing w:before="57" w:after="113"/>
              <w:rPr>
                <w:rFonts w:ascii="Arial" w:hAnsi="Arial" w:cs="Arial"/>
                <w:sz w:val="28"/>
                <w:szCs w:val="28"/>
              </w:rPr>
            </w:pPr>
            <w:r w:rsidRPr="00E00E08">
              <w:rPr>
                <w:rFonts w:ascii="Arial" w:hAnsi="Arial" w:cs="Arial"/>
                <w:sz w:val="28"/>
                <w:szCs w:val="28"/>
              </w:rPr>
              <w:t>Protests may be entered only by the contestants or judges to either the Chief Judge or Contest Chair</w:t>
            </w:r>
            <w:r>
              <w:rPr>
                <w:rFonts w:ascii="Arial" w:hAnsi="Arial" w:cs="Arial"/>
                <w:sz w:val="28"/>
                <w:szCs w:val="28"/>
              </w:rPr>
              <w:t>.</w:t>
            </w:r>
          </w:p>
          <w:p w14:paraId="0AA8AF0B" w14:textId="77777777" w:rsidR="006768E5" w:rsidRPr="00E00E08" w:rsidRDefault="006768E5" w:rsidP="00B416F9">
            <w:pPr>
              <w:pStyle w:val="Quick1"/>
              <w:tabs>
                <w:tab w:val="left" w:pos="-1440"/>
                <w:tab w:val="left" w:pos="567"/>
                <w:tab w:val="left" w:pos="1134"/>
              </w:tabs>
              <w:spacing w:before="57" w:after="113"/>
              <w:rPr>
                <w:rFonts w:ascii="Arial" w:hAnsi="Arial" w:cs="Arial"/>
              </w:rPr>
            </w:pPr>
          </w:p>
          <w:p w14:paraId="224059DD" w14:textId="77777777" w:rsidR="003204D9" w:rsidRPr="00345503" w:rsidRDefault="003204D9" w:rsidP="00B416F9">
            <w:pPr>
              <w:tabs>
                <w:tab w:val="left" w:pos="-1440"/>
                <w:tab w:val="left" w:pos="567"/>
                <w:tab w:val="left" w:pos="1134"/>
              </w:tabs>
              <w:spacing w:before="57" w:after="113"/>
              <w:rPr>
                <w:rFonts w:ascii="Arial" w:hAnsi="Arial" w:cs="Arial"/>
                <w:b/>
                <w:bCs/>
                <w:iCs/>
              </w:rPr>
            </w:pPr>
            <w:r w:rsidRPr="00345503">
              <w:rPr>
                <w:rFonts w:ascii="Arial" w:hAnsi="Arial" w:cs="Arial"/>
                <w:b/>
                <w:bCs/>
                <w:iCs/>
                <w:sz w:val="28"/>
                <w:szCs w:val="28"/>
              </w:rPr>
              <w:t xml:space="preserve">Announcement of results </w:t>
            </w:r>
          </w:p>
          <w:p w14:paraId="06E829E3" w14:textId="77777777" w:rsidR="003204D9" w:rsidRDefault="003204D9" w:rsidP="00B416F9">
            <w:pPr>
              <w:pStyle w:val="Quick1"/>
              <w:tabs>
                <w:tab w:val="left" w:pos="-1440"/>
                <w:tab w:val="left" w:pos="567"/>
              </w:tabs>
              <w:spacing w:before="57" w:after="113"/>
              <w:rPr>
                <w:rFonts w:ascii="Arial" w:hAnsi="Arial" w:cs="Arial"/>
                <w:sz w:val="28"/>
                <w:szCs w:val="28"/>
              </w:rPr>
            </w:pPr>
            <w:r w:rsidRPr="00E00E08">
              <w:rPr>
                <w:rFonts w:ascii="Arial" w:hAnsi="Arial" w:cs="Arial"/>
                <w:sz w:val="28"/>
                <w:szCs w:val="28"/>
              </w:rPr>
              <w:t>Announcement of the contest winners is final unless the list of winners is announced incorrectly, in which case the chief judge, ballot counters, or timers are permitted to immediately interrupt to correct the error.</w:t>
            </w:r>
          </w:p>
          <w:p w14:paraId="52B2C8CD" w14:textId="77777777" w:rsidR="006768E5" w:rsidRDefault="006768E5" w:rsidP="00B416F9">
            <w:pPr>
              <w:pStyle w:val="Quick1"/>
              <w:tabs>
                <w:tab w:val="left" w:pos="-1440"/>
                <w:tab w:val="left" w:pos="567"/>
              </w:tabs>
              <w:spacing w:before="57" w:after="113"/>
              <w:rPr>
                <w:rFonts w:ascii="Arial" w:hAnsi="Arial" w:cs="Arial"/>
                <w:sz w:val="28"/>
                <w:szCs w:val="28"/>
              </w:rPr>
            </w:pPr>
          </w:p>
          <w:p w14:paraId="2FCE4494" w14:textId="77777777" w:rsidR="006768E5" w:rsidRPr="006768E5" w:rsidRDefault="006768E5" w:rsidP="006768E5">
            <w:pPr>
              <w:pStyle w:val="Quick1"/>
              <w:tabs>
                <w:tab w:val="left" w:pos="-1440"/>
                <w:tab w:val="left" w:pos="567"/>
              </w:tabs>
              <w:spacing w:before="57" w:after="57"/>
              <w:rPr>
                <w:rFonts w:ascii="Arial" w:hAnsi="Arial" w:cs="Arial"/>
                <w:b/>
                <w:bCs/>
                <w:i/>
                <w:iCs/>
                <w:sz w:val="28"/>
                <w:szCs w:val="28"/>
              </w:rPr>
            </w:pPr>
            <w:r w:rsidRPr="006768E5">
              <w:rPr>
                <w:rFonts w:ascii="Arial" w:hAnsi="Arial" w:cs="Arial"/>
                <w:b/>
                <w:bCs/>
                <w:i/>
                <w:iCs/>
                <w:sz w:val="28"/>
                <w:szCs w:val="28"/>
              </w:rPr>
              <w:t>Speaking Area</w:t>
            </w:r>
          </w:p>
          <w:p w14:paraId="1729AF05" w14:textId="77777777" w:rsidR="006768E5" w:rsidRDefault="006768E5" w:rsidP="006768E5">
            <w:pPr>
              <w:pStyle w:val="Quick1"/>
              <w:tabs>
                <w:tab w:val="left" w:pos="-1440"/>
                <w:tab w:val="left" w:pos="567"/>
              </w:tabs>
              <w:spacing w:before="57" w:after="57"/>
              <w:rPr>
                <w:rFonts w:ascii="Arial" w:hAnsi="Arial" w:cs="Arial"/>
                <w:sz w:val="28"/>
                <w:szCs w:val="28"/>
              </w:rPr>
            </w:pPr>
            <w:r>
              <w:rPr>
                <w:rFonts w:ascii="Arial" w:hAnsi="Arial" w:cs="Arial"/>
                <w:sz w:val="28"/>
                <w:szCs w:val="28"/>
              </w:rPr>
              <w:t>Explain the speaking area to the audience and judges.</w:t>
            </w:r>
          </w:p>
          <w:p w14:paraId="19C445A2" w14:textId="139B9513" w:rsidR="006768E5" w:rsidRPr="00E00E08" w:rsidRDefault="006768E5" w:rsidP="00B416F9">
            <w:pPr>
              <w:pStyle w:val="Quick1"/>
              <w:tabs>
                <w:tab w:val="left" w:pos="-1440"/>
                <w:tab w:val="left" w:pos="567"/>
              </w:tabs>
              <w:spacing w:before="57" w:after="113"/>
              <w:rPr>
                <w:rFonts w:ascii="Arial" w:hAnsi="Arial" w:cs="Arial"/>
              </w:rPr>
            </w:pPr>
          </w:p>
        </w:tc>
        <w:tc>
          <w:tcPr>
            <w:tcW w:w="2391" w:type="dxa"/>
            <w:tcBorders>
              <w:top w:val="single" w:sz="4" w:space="0" w:color="auto"/>
              <w:left w:val="single" w:sz="4" w:space="0" w:color="00000A"/>
              <w:bottom w:val="single" w:sz="4" w:space="0" w:color="00000A"/>
              <w:right w:val="single" w:sz="4" w:space="0" w:color="00000A"/>
            </w:tcBorders>
            <w:shd w:val="clear" w:color="auto" w:fill="FFFFFF"/>
          </w:tcPr>
          <w:p w14:paraId="19B0233B" w14:textId="77777777" w:rsidR="003204D9" w:rsidRPr="00E00E08" w:rsidRDefault="003204D9" w:rsidP="00B416F9">
            <w:pPr>
              <w:tabs>
                <w:tab w:val="left" w:pos="-1440"/>
                <w:tab w:val="left" w:pos="-720"/>
                <w:tab w:val="left" w:pos="0"/>
                <w:tab w:val="left" w:pos="567"/>
                <w:tab w:val="left" w:pos="720"/>
                <w:tab w:val="left" w:pos="1440"/>
                <w:tab w:val="right" w:pos="10800"/>
              </w:tabs>
              <w:snapToGrid w:val="0"/>
              <w:rPr>
                <w:rFonts w:ascii="Arial" w:hAnsi="Arial" w:cs="Arial"/>
                <w:i/>
                <w:sz w:val="22"/>
                <w:szCs w:val="22"/>
              </w:rPr>
            </w:pPr>
          </w:p>
        </w:tc>
      </w:tr>
      <w:tr w:rsidR="003204D9" w:rsidRPr="00E00E08" w14:paraId="36CD23CA" w14:textId="77777777" w:rsidTr="00006CA4">
        <w:trPr>
          <w:trHeight w:val="5949"/>
        </w:trPr>
        <w:tc>
          <w:tcPr>
            <w:tcW w:w="7938" w:type="dxa"/>
            <w:tcBorders>
              <w:top w:val="single" w:sz="4" w:space="0" w:color="auto"/>
              <w:left w:val="single" w:sz="4" w:space="0" w:color="00000A"/>
              <w:bottom w:val="single" w:sz="4" w:space="0" w:color="00000A"/>
            </w:tcBorders>
            <w:shd w:val="clear" w:color="auto" w:fill="FFFFFF"/>
          </w:tcPr>
          <w:p w14:paraId="7AD468F2" w14:textId="77777777" w:rsidR="003204D9" w:rsidRPr="00E00E08" w:rsidRDefault="003204D9" w:rsidP="00B416F9">
            <w:pPr>
              <w:pStyle w:val="Quick1"/>
              <w:pageBreakBefore/>
              <w:tabs>
                <w:tab w:val="left" w:pos="-1440"/>
                <w:tab w:val="left" w:pos="567"/>
              </w:tabs>
              <w:spacing w:before="57" w:after="113"/>
              <w:rPr>
                <w:rFonts w:ascii="Arial" w:hAnsi="Arial" w:cs="Arial"/>
                <w:i/>
              </w:rPr>
            </w:pPr>
            <w:r w:rsidRPr="00E00E08">
              <w:rPr>
                <w:rFonts w:ascii="Arial" w:hAnsi="Arial" w:cs="Arial"/>
                <w:bCs/>
                <w:i/>
                <w:sz w:val="28"/>
                <w:szCs w:val="28"/>
              </w:rPr>
              <w:lastRenderedPageBreak/>
              <w:t xml:space="preserve">Running the Contest </w:t>
            </w:r>
          </w:p>
          <w:p w14:paraId="41CB04EC" w14:textId="77777777" w:rsidR="003204D9" w:rsidRPr="00E00E08" w:rsidRDefault="003204D9" w:rsidP="00B416F9">
            <w:pPr>
              <w:pStyle w:val="Quick1"/>
              <w:tabs>
                <w:tab w:val="left" w:pos="-1440"/>
                <w:tab w:val="left" w:pos="567"/>
              </w:tabs>
              <w:spacing w:before="57" w:after="113"/>
              <w:ind w:left="567" w:hanging="567"/>
              <w:rPr>
                <w:rFonts w:ascii="Arial" w:hAnsi="Arial" w:cs="Arial"/>
              </w:rPr>
            </w:pPr>
            <w:r w:rsidRPr="00E00E08">
              <w:rPr>
                <w:rFonts w:ascii="Arial" w:hAnsi="Arial" w:cs="Arial"/>
                <w:sz w:val="28"/>
                <w:szCs w:val="28"/>
              </w:rPr>
              <w:t>Are there any questions?</w:t>
            </w:r>
          </w:p>
          <w:p w14:paraId="2488B910" w14:textId="77777777" w:rsidR="003204D9" w:rsidRPr="00E00E08" w:rsidRDefault="003204D9" w:rsidP="00B416F9">
            <w:pPr>
              <w:tabs>
                <w:tab w:val="left" w:pos="567"/>
              </w:tabs>
              <w:spacing w:before="57" w:after="113"/>
              <w:rPr>
                <w:rFonts w:ascii="Arial" w:hAnsi="Arial" w:cs="Arial"/>
              </w:rPr>
            </w:pPr>
            <w:r w:rsidRPr="00E00E08">
              <w:rPr>
                <w:rFonts w:ascii="Arial" w:hAnsi="Arial" w:cs="Arial"/>
                <w:sz w:val="28"/>
                <w:szCs w:val="28"/>
              </w:rPr>
              <w:t xml:space="preserve">The order of the contestants was randomly selected before the start of this meeting, and is as follows: </w:t>
            </w:r>
          </w:p>
          <w:p w14:paraId="2C3060CC" w14:textId="77777777" w:rsidR="003204D9" w:rsidRPr="006E11FB" w:rsidRDefault="003204D9" w:rsidP="00B416F9">
            <w:pPr>
              <w:tabs>
                <w:tab w:val="left" w:pos="-360"/>
                <w:tab w:val="left" w:pos="567"/>
                <w:tab w:val="left" w:pos="1008"/>
                <w:tab w:val="left" w:pos="3456"/>
                <w:tab w:val="left" w:pos="6480"/>
              </w:tabs>
              <w:spacing w:before="57" w:after="113"/>
              <w:rPr>
                <w:rFonts w:ascii="Arial" w:hAnsi="Arial" w:cs="Arial"/>
                <w:sz w:val="24"/>
                <w:szCs w:val="32"/>
              </w:rPr>
            </w:pPr>
          </w:p>
          <w:p w14:paraId="56FE3E9C" w14:textId="77777777" w:rsidR="003204D9" w:rsidRDefault="003204D9" w:rsidP="00B416F9">
            <w:pPr>
              <w:tabs>
                <w:tab w:val="left" w:pos="-360"/>
                <w:tab w:val="left" w:pos="567"/>
                <w:tab w:val="right" w:leader="dot" w:pos="7727"/>
              </w:tabs>
              <w:spacing w:before="57" w:after="113"/>
              <w:rPr>
                <w:rFonts w:ascii="Arial" w:hAnsi="Arial" w:cs="Arial"/>
                <w:sz w:val="24"/>
                <w:szCs w:val="32"/>
              </w:rPr>
            </w:pPr>
            <w:r w:rsidRPr="006E11FB">
              <w:rPr>
                <w:rFonts w:ascii="Arial" w:hAnsi="Arial" w:cs="Arial"/>
                <w:sz w:val="24"/>
                <w:szCs w:val="32"/>
              </w:rPr>
              <w:t xml:space="preserve">Name: </w:t>
            </w:r>
            <w:r>
              <w:rPr>
                <w:rFonts w:ascii="Arial" w:hAnsi="Arial" w:cs="Arial"/>
                <w:sz w:val="24"/>
                <w:szCs w:val="32"/>
              </w:rPr>
              <w:tab/>
            </w:r>
          </w:p>
          <w:p w14:paraId="72B4D1F7" w14:textId="77777777" w:rsidR="003204D9" w:rsidRDefault="003204D9" w:rsidP="00B416F9">
            <w:pPr>
              <w:tabs>
                <w:tab w:val="left" w:pos="-360"/>
                <w:tab w:val="left" w:pos="567"/>
                <w:tab w:val="right" w:leader="dot" w:pos="7727"/>
              </w:tabs>
              <w:spacing w:before="57" w:after="113"/>
              <w:rPr>
                <w:rFonts w:ascii="Arial" w:hAnsi="Arial" w:cs="Arial"/>
                <w:sz w:val="24"/>
                <w:szCs w:val="32"/>
              </w:rPr>
            </w:pPr>
            <w:r w:rsidRPr="006E11FB">
              <w:rPr>
                <w:rFonts w:ascii="Arial" w:hAnsi="Arial" w:cs="Arial"/>
                <w:sz w:val="24"/>
                <w:szCs w:val="32"/>
              </w:rPr>
              <w:t xml:space="preserve">Name: </w:t>
            </w:r>
            <w:r>
              <w:rPr>
                <w:rFonts w:ascii="Arial" w:hAnsi="Arial" w:cs="Arial"/>
                <w:sz w:val="24"/>
                <w:szCs w:val="32"/>
              </w:rPr>
              <w:tab/>
            </w:r>
          </w:p>
          <w:p w14:paraId="1DE7F522" w14:textId="77777777" w:rsidR="003204D9" w:rsidRDefault="003204D9" w:rsidP="00B416F9">
            <w:pPr>
              <w:tabs>
                <w:tab w:val="left" w:pos="-360"/>
                <w:tab w:val="left" w:pos="567"/>
                <w:tab w:val="right" w:leader="dot" w:pos="7727"/>
              </w:tabs>
              <w:spacing w:before="57" w:after="113"/>
              <w:rPr>
                <w:rFonts w:ascii="Arial" w:hAnsi="Arial" w:cs="Arial"/>
                <w:sz w:val="24"/>
                <w:szCs w:val="32"/>
              </w:rPr>
            </w:pPr>
            <w:r w:rsidRPr="006E11FB">
              <w:rPr>
                <w:rFonts w:ascii="Arial" w:hAnsi="Arial" w:cs="Arial"/>
                <w:sz w:val="24"/>
                <w:szCs w:val="32"/>
              </w:rPr>
              <w:t xml:space="preserve">Name: </w:t>
            </w:r>
            <w:r>
              <w:rPr>
                <w:rFonts w:ascii="Arial" w:hAnsi="Arial" w:cs="Arial"/>
                <w:sz w:val="24"/>
                <w:szCs w:val="32"/>
              </w:rPr>
              <w:tab/>
            </w:r>
          </w:p>
          <w:p w14:paraId="66B3CB54" w14:textId="77777777" w:rsidR="003204D9" w:rsidRDefault="003204D9" w:rsidP="00B416F9">
            <w:pPr>
              <w:tabs>
                <w:tab w:val="left" w:pos="-360"/>
                <w:tab w:val="left" w:pos="567"/>
                <w:tab w:val="right" w:leader="dot" w:pos="7727"/>
              </w:tabs>
              <w:spacing w:before="57" w:after="113"/>
              <w:rPr>
                <w:rFonts w:ascii="Arial" w:hAnsi="Arial" w:cs="Arial"/>
                <w:sz w:val="24"/>
                <w:szCs w:val="32"/>
              </w:rPr>
            </w:pPr>
            <w:r w:rsidRPr="006E11FB">
              <w:rPr>
                <w:rFonts w:ascii="Arial" w:hAnsi="Arial" w:cs="Arial"/>
                <w:sz w:val="24"/>
                <w:szCs w:val="32"/>
              </w:rPr>
              <w:t xml:space="preserve">Name: </w:t>
            </w:r>
            <w:r>
              <w:rPr>
                <w:rFonts w:ascii="Arial" w:hAnsi="Arial" w:cs="Arial"/>
                <w:sz w:val="24"/>
                <w:szCs w:val="32"/>
              </w:rPr>
              <w:tab/>
            </w:r>
          </w:p>
          <w:p w14:paraId="1A8C3547" w14:textId="77777777" w:rsidR="003204D9" w:rsidRDefault="003204D9" w:rsidP="00B416F9">
            <w:pPr>
              <w:tabs>
                <w:tab w:val="left" w:pos="-360"/>
                <w:tab w:val="left" w:pos="567"/>
                <w:tab w:val="right" w:leader="dot" w:pos="7727"/>
              </w:tabs>
              <w:spacing w:before="57" w:after="113"/>
              <w:rPr>
                <w:rFonts w:ascii="Arial" w:hAnsi="Arial" w:cs="Arial"/>
                <w:sz w:val="24"/>
                <w:szCs w:val="32"/>
              </w:rPr>
            </w:pPr>
            <w:r w:rsidRPr="006E11FB">
              <w:rPr>
                <w:rFonts w:ascii="Arial" w:hAnsi="Arial" w:cs="Arial"/>
                <w:sz w:val="24"/>
                <w:szCs w:val="32"/>
              </w:rPr>
              <w:t xml:space="preserve">Name: </w:t>
            </w:r>
            <w:r>
              <w:rPr>
                <w:rFonts w:ascii="Arial" w:hAnsi="Arial" w:cs="Arial"/>
                <w:sz w:val="24"/>
                <w:szCs w:val="32"/>
              </w:rPr>
              <w:tab/>
            </w:r>
          </w:p>
          <w:p w14:paraId="0FE49D84" w14:textId="77777777" w:rsidR="003204D9" w:rsidRDefault="003204D9" w:rsidP="00B416F9">
            <w:pPr>
              <w:tabs>
                <w:tab w:val="left" w:pos="-360"/>
                <w:tab w:val="left" w:pos="567"/>
                <w:tab w:val="right" w:leader="dot" w:pos="7727"/>
              </w:tabs>
              <w:spacing w:before="57" w:after="113"/>
              <w:rPr>
                <w:rFonts w:ascii="Arial" w:hAnsi="Arial" w:cs="Arial"/>
                <w:sz w:val="24"/>
                <w:szCs w:val="32"/>
              </w:rPr>
            </w:pPr>
            <w:r w:rsidRPr="006E11FB">
              <w:rPr>
                <w:rFonts w:ascii="Arial" w:hAnsi="Arial" w:cs="Arial"/>
                <w:sz w:val="24"/>
                <w:szCs w:val="32"/>
              </w:rPr>
              <w:t xml:space="preserve">Name: </w:t>
            </w:r>
            <w:r>
              <w:rPr>
                <w:rFonts w:ascii="Arial" w:hAnsi="Arial" w:cs="Arial"/>
                <w:sz w:val="24"/>
                <w:szCs w:val="32"/>
              </w:rPr>
              <w:tab/>
            </w:r>
          </w:p>
          <w:p w14:paraId="507B97AF" w14:textId="77777777" w:rsidR="003204D9" w:rsidRDefault="003204D9" w:rsidP="00B416F9">
            <w:pPr>
              <w:tabs>
                <w:tab w:val="left" w:pos="-360"/>
                <w:tab w:val="left" w:pos="567"/>
                <w:tab w:val="right" w:leader="dot" w:pos="7727"/>
              </w:tabs>
              <w:spacing w:before="57" w:after="113"/>
              <w:rPr>
                <w:rFonts w:ascii="Arial" w:hAnsi="Arial" w:cs="Arial"/>
                <w:sz w:val="24"/>
                <w:szCs w:val="32"/>
              </w:rPr>
            </w:pPr>
            <w:r w:rsidRPr="006E11FB">
              <w:rPr>
                <w:rFonts w:ascii="Arial" w:hAnsi="Arial" w:cs="Arial"/>
                <w:sz w:val="24"/>
                <w:szCs w:val="32"/>
              </w:rPr>
              <w:t xml:space="preserve">Name: </w:t>
            </w:r>
            <w:r>
              <w:rPr>
                <w:rFonts w:ascii="Arial" w:hAnsi="Arial" w:cs="Arial"/>
                <w:sz w:val="24"/>
                <w:szCs w:val="32"/>
              </w:rPr>
              <w:tab/>
            </w:r>
          </w:p>
          <w:p w14:paraId="30770066" w14:textId="77777777" w:rsidR="003204D9" w:rsidRDefault="003204D9" w:rsidP="00B416F9">
            <w:pPr>
              <w:tabs>
                <w:tab w:val="left" w:pos="-360"/>
                <w:tab w:val="left" w:pos="567"/>
                <w:tab w:val="right" w:leader="dot" w:pos="7727"/>
              </w:tabs>
              <w:spacing w:before="57" w:after="113"/>
              <w:rPr>
                <w:rFonts w:ascii="Arial" w:hAnsi="Arial" w:cs="Arial"/>
                <w:sz w:val="24"/>
                <w:szCs w:val="32"/>
              </w:rPr>
            </w:pPr>
            <w:r w:rsidRPr="006E11FB">
              <w:rPr>
                <w:rFonts w:ascii="Arial" w:hAnsi="Arial" w:cs="Arial"/>
                <w:sz w:val="24"/>
                <w:szCs w:val="32"/>
              </w:rPr>
              <w:t xml:space="preserve">Name: </w:t>
            </w:r>
            <w:r>
              <w:rPr>
                <w:rFonts w:ascii="Arial" w:hAnsi="Arial" w:cs="Arial"/>
                <w:sz w:val="24"/>
                <w:szCs w:val="32"/>
              </w:rPr>
              <w:tab/>
            </w:r>
          </w:p>
          <w:p w14:paraId="60570B24" w14:textId="77777777" w:rsidR="003204D9" w:rsidRPr="00345503" w:rsidRDefault="003204D9" w:rsidP="00B416F9">
            <w:pPr>
              <w:tabs>
                <w:tab w:val="left" w:pos="-360"/>
                <w:tab w:val="left" w:pos="567"/>
                <w:tab w:val="right" w:leader="dot" w:pos="7727"/>
              </w:tabs>
              <w:spacing w:before="57" w:after="113"/>
              <w:rPr>
                <w:rFonts w:ascii="Arial" w:hAnsi="Arial" w:cs="Arial"/>
                <w:sz w:val="24"/>
                <w:szCs w:val="32"/>
              </w:rPr>
            </w:pPr>
            <w:r w:rsidRPr="006E11FB">
              <w:rPr>
                <w:rFonts w:ascii="Arial" w:hAnsi="Arial" w:cs="Arial"/>
                <w:sz w:val="24"/>
                <w:szCs w:val="32"/>
              </w:rPr>
              <w:t xml:space="preserve">Name: </w:t>
            </w:r>
            <w:r>
              <w:rPr>
                <w:rFonts w:ascii="Arial" w:hAnsi="Arial" w:cs="Arial"/>
                <w:sz w:val="24"/>
                <w:szCs w:val="32"/>
              </w:rPr>
              <w:tab/>
            </w:r>
          </w:p>
        </w:tc>
        <w:tc>
          <w:tcPr>
            <w:tcW w:w="2391" w:type="dxa"/>
            <w:tcBorders>
              <w:top w:val="single" w:sz="4" w:space="0" w:color="auto"/>
              <w:left w:val="single" w:sz="4" w:space="0" w:color="00000A"/>
              <w:bottom w:val="single" w:sz="4" w:space="0" w:color="00000A"/>
              <w:right w:val="single" w:sz="4" w:space="0" w:color="00000A"/>
            </w:tcBorders>
            <w:shd w:val="clear" w:color="auto" w:fill="FFFFFF"/>
          </w:tcPr>
          <w:p w14:paraId="065345DD" w14:textId="77777777" w:rsidR="003204D9" w:rsidRPr="00E00E08" w:rsidRDefault="003204D9" w:rsidP="00B416F9">
            <w:pPr>
              <w:tabs>
                <w:tab w:val="left" w:pos="-1440"/>
                <w:tab w:val="left" w:pos="-720"/>
                <w:tab w:val="left" w:pos="0"/>
                <w:tab w:val="left" w:pos="567"/>
                <w:tab w:val="left" w:pos="720"/>
                <w:tab w:val="left" w:pos="1440"/>
                <w:tab w:val="right" w:pos="10800"/>
              </w:tabs>
              <w:rPr>
                <w:rFonts w:ascii="Arial" w:hAnsi="Arial" w:cs="Arial"/>
                <w:i/>
                <w:sz w:val="22"/>
                <w:szCs w:val="22"/>
              </w:rPr>
            </w:pPr>
          </w:p>
          <w:p w14:paraId="43ABE456" w14:textId="77777777" w:rsidR="003204D9" w:rsidRPr="00E00E08" w:rsidRDefault="003204D9" w:rsidP="00B416F9">
            <w:pPr>
              <w:tabs>
                <w:tab w:val="left" w:pos="-1440"/>
                <w:tab w:val="left" w:pos="-720"/>
                <w:tab w:val="left" w:pos="0"/>
                <w:tab w:val="left" w:pos="567"/>
                <w:tab w:val="left" w:pos="720"/>
                <w:tab w:val="left" w:pos="1440"/>
                <w:tab w:val="right" w:pos="10800"/>
              </w:tabs>
              <w:rPr>
                <w:rFonts w:ascii="Arial" w:hAnsi="Arial" w:cs="Arial"/>
                <w:i/>
                <w:sz w:val="22"/>
                <w:szCs w:val="22"/>
              </w:rPr>
            </w:pPr>
          </w:p>
          <w:p w14:paraId="41AC95AB" w14:textId="476C56B5" w:rsidR="003204D9" w:rsidRDefault="003204D9" w:rsidP="00B416F9">
            <w:pPr>
              <w:tabs>
                <w:tab w:val="left" w:pos="-1440"/>
                <w:tab w:val="left" w:pos="-720"/>
                <w:tab w:val="left" w:pos="0"/>
                <w:tab w:val="left" w:pos="567"/>
                <w:tab w:val="left" w:pos="720"/>
                <w:tab w:val="left" w:pos="1440"/>
                <w:tab w:val="right" w:pos="10800"/>
              </w:tabs>
              <w:rPr>
                <w:rFonts w:ascii="Arial" w:hAnsi="Arial" w:cs="Arial"/>
                <w:i/>
                <w:sz w:val="22"/>
                <w:szCs w:val="22"/>
              </w:rPr>
            </w:pPr>
            <w:r>
              <w:rPr>
                <w:rFonts w:ascii="Arial" w:hAnsi="Arial" w:cs="Arial"/>
                <w:i/>
                <w:sz w:val="22"/>
                <w:szCs w:val="22"/>
              </w:rPr>
              <w:t>B</w:t>
            </w:r>
            <w:r w:rsidR="00006CA4">
              <w:rPr>
                <w:rFonts w:ascii="Arial" w:hAnsi="Arial" w:cs="Arial"/>
                <w:i/>
                <w:sz w:val="22"/>
                <w:szCs w:val="22"/>
              </w:rPr>
              <w:t>ef</w:t>
            </w:r>
            <w:r w:rsidRPr="00E00E08">
              <w:rPr>
                <w:rFonts w:ascii="Arial" w:hAnsi="Arial" w:cs="Arial"/>
                <w:i/>
                <w:sz w:val="22"/>
                <w:szCs w:val="22"/>
              </w:rPr>
              <w:t xml:space="preserve">ore beginning the </w:t>
            </w:r>
            <w:proofErr w:type="gramStart"/>
            <w:r w:rsidR="009A073A">
              <w:rPr>
                <w:rFonts w:ascii="Arial" w:hAnsi="Arial" w:cs="Arial"/>
                <w:i/>
                <w:sz w:val="22"/>
                <w:szCs w:val="22"/>
              </w:rPr>
              <w:t>c</w:t>
            </w:r>
            <w:r w:rsidRPr="00E00E08">
              <w:rPr>
                <w:rFonts w:ascii="Arial" w:hAnsi="Arial" w:cs="Arial"/>
                <w:i/>
                <w:sz w:val="22"/>
                <w:szCs w:val="22"/>
              </w:rPr>
              <w:t>ontest</w:t>
            </w:r>
            <w:proofErr w:type="gramEnd"/>
            <w:r w:rsidRPr="00E00E08">
              <w:rPr>
                <w:rFonts w:ascii="Arial" w:hAnsi="Arial" w:cs="Arial"/>
                <w:i/>
                <w:sz w:val="22"/>
                <w:szCs w:val="22"/>
              </w:rPr>
              <w:t xml:space="preserve"> itself, you could take a few moments to demonstrate when you wish the </w:t>
            </w:r>
            <w:r>
              <w:rPr>
                <w:rFonts w:ascii="Arial" w:hAnsi="Arial" w:cs="Arial"/>
                <w:i/>
                <w:sz w:val="22"/>
                <w:szCs w:val="22"/>
              </w:rPr>
              <w:t>c</w:t>
            </w:r>
            <w:r w:rsidRPr="00E00E08">
              <w:rPr>
                <w:rFonts w:ascii="Arial" w:hAnsi="Arial" w:cs="Arial"/>
                <w:i/>
                <w:sz w:val="22"/>
                <w:szCs w:val="22"/>
              </w:rPr>
              <w:t>lapping to occur</w:t>
            </w:r>
            <w:r>
              <w:rPr>
                <w:rFonts w:ascii="Arial" w:hAnsi="Arial" w:cs="Arial"/>
                <w:i/>
                <w:sz w:val="22"/>
                <w:szCs w:val="22"/>
              </w:rPr>
              <w:t xml:space="preserve"> </w:t>
            </w:r>
            <w:proofErr w:type="spellStart"/>
            <w:r>
              <w:rPr>
                <w:rFonts w:ascii="Arial" w:hAnsi="Arial" w:cs="Arial"/>
                <w:i/>
                <w:sz w:val="22"/>
                <w:szCs w:val="22"/>
              </w:rPr>
              <w:t>eg</w:t>
            </w:r>
            <w:proofErr w:type="spellEnd"/>
            <w:r>
              <w:rPr>
                <w:rFonts w:ascii="Arial" w:hAnsi="Arial" w:cs="Arial"/>
                <w:i/>
                <w:sz w:val="22"/>
                <w:szCs w:val="22"/>
              </w:rPr>
              <w:t>, when you announce a contestant and then again when you hand over the stage to them.</w:t>
            </w:r>
          </w:p>
          <w:p w14:paraId="14F68FA6" w14:textId="77777777" w:rsidR="003204D9" w:rsidRDefault="003204D9" w:rsidP="00B416F9">
            <w:pPr>
              <w:tabs>
                <w:tab w:val="left" w:pos="-1440"/>
                <w:tab w:val="left" w:pos="-720"/>
                <w:tab w:val="left" w:pos="0"/>
                <w:tab w:val="left" w:pos="567"/>
                <w:tab w:val="left" w:pos="720"/>
                <w:tab w:val="left" w:pos="1440"/>
                <w:tab w:val="right" w:pos="10800"/>
              </w:tabs>
              <w:rPr>
                <w:rFonts w:ascii="Arial" w:hAnsi="Arial" w:cs="Arial"/>
                <w:i/>
                <w:sz w:val="22"/>
                <w:szCs w:val="22"/>
              </w:rPr>
            </w:pPr>
          </w:p>
          <w:p w14:paraId="51F19491" w14:textId="77777777" w:rsidR="003204D9" w:rsidRPr="00771B8A" w:rsidRDefault="003204D9" w:rsidP="00B416F9">
            <w:pPr>
              <w:tabs>
                <w:tab w:val="left" w:pos="-1440"/>
                <w:tab w:val="left" w:pos="-720"/>
                <w:tab w:val="left" w:pos="0"/>
                <w:tab w:val="left" w:pos="567"/>
                <w:tab w:val="left" w:pos="720"/>
                <w:tab w:val="left" w:pos="1440"/>
                <w:tab w:val="right" w:pos="10800"/>
              </w:tabs>
              <w:rPr>
                <w:rFonts w:ascii="Arial" w:hAnsi="Arial" w:cs="Arial"/>
                <w:i/>
                <w:iCs/>
                <w:sz w:val="22"/>
                <w:szCs w:val="28"/>
              </w:rPr>
            </w:pPr>
            <w:r w:rsidRPr="00771B8A">
              <w:rPr>
                <w:rFonts w:ascii="Arial" w:hAnsi="Arial" w:cs="Arial"/>
                <w:i/>
                <w:iCs/>
                <w:sz w:val="22"/>
                <w:szCs w:val="28"/>
              </w:rPr>
              <w:t>Contestant speaking order should be written up on a whiteboard.</w:t>
            </w:r>
          </w:p>
          <w:p w14:paraId="3BDD6088" w14:textId="77777777" w:rsidR="003204D9" w:rsidRPr="00E00E08" w:rsidRDefault="003204D9" w:rsidP="00B416F9">
            <w:pPr>
              <w:tabs>
                <w:tab w:val="left" w:pos="567"/>
              </w:tabs>
              <w:rPr>
                <w:rFonts w:ascii="Arial" w:hAnsi="Arial" w:cs="Arial"/>
                <w:sz w:val="22"/>
                <w:szCs w:val="22"/>
              </w:rPr>
            </w:pPr>
          </w:p>
        </w:tc>
      </w:tr>
      <w:tr w:rsidR="003204D9" w:rsidRPr="00E00E08" w14:paraId="45FF3CD9" w14:textId="77777777" w:rsidTr="00B416F9">
        <w:trPr>
          <w:trHeight w:val="5016"/>
        </w:trPr>
        <w:tc>
          <w:tcPr>
            <w:tcW w:w="7938" w:type="dxa"/>
            <w:tcBorders>
              <w:top w:val="single" w:sz="4" w:space="0" w:color="00000A"/>
              <w:left w:val="single" w:sz="4" w:space="0" w:color="00000A"/>
              <w:bottom w:val="single" w:sz="4" w:space="0" w:color="auto"/>
            </w:tcBorders>
            <w:shd w:val="clear" w:color="auto" w:fill="FFFFFF"/>
          </w:tcPr>
          <w:p w14:paraId="76E2C2D0" w14:textId="77777777" w:rsidR="003204D9" w:rsidRPr="00EF2C2D" w:rsidRDefault="003204D9" w:rsidP="00B416F9">
            <w:pPr>
              <w:spacing w:before="57" w:after="113"/>
              <w:rPr>
                <w:rFonts w:ascii="Arial" w:hAnsi="Arial" w:cs="Arial"/>
                <w:iCs/>
              </w:rPr>
            </w:pPr>
            <w:r w:rsidRPr="00EF2C2D">
              <w:rPr>
                <w:rFonts w:ascii="Arial" w:hAnsi="Arial" w:cs="Arial"/>
                <w:iCs/>
                <w:sz w:val="28"/>
                <w:szCs w:val="28"/>
              </w:rPr>
              <w:t xml:space="preserve">Now let’s proceed with the </w:t>
            </w:r>
            <w:r>
              <w:rPr>
                <w:rFonts w:ascii="Arial" w:hAnsi="Arial" w:cs="Arial"/>
                <w:iCs/>
                <w:sz w:val="28"/>
                <w:szCs w:val="28"/>
              </w:rPr>
              <w:t>Humorous Speech</w:t>
            </w:r>
            <w:r w:rsidRPr="00EF2C2D">
              <w:rPr>
                <w:rFonts w:ascii="Arial" w:hAnsi="Arial" w:cs="Arial"/>
                <w:iCs/>
                <w:sz w:val="28"/>
                <w:szCs w:val="28"/>
              </w:rPr>
              <w:t xml:space="preserve"> Contest</w:t>
            </w:r>
          </w:p>
          <w:p w14:paraId="74589BDF" w14:textId="05514459" w:rsidR="003204D9" w:rsidRPr="00E00E08" w:rsidRDefault="003204D9" w:rsidP="00B416F9">
            <w:pPr>
              <w:tabs>
                <w:tab w:val="left" w:pos="-1440"/>
                <w:tab w:val="left" w:pos="-720"/>
                <w:tab w:val="left" w:pos="0"/>
                <w:tab w:val="left" w:pos="567"/>
                <w:tab w:val="left" w:pos="720"/>
                <w:tab w:val="left" w:pos="1440"/>
                <w:tab w:val="right" w:pos="10800"/>
              </w:tabs>
              <w:spacing w:before="57" w:after="113"/>
              <w:rPr>
                <w:rFonts w:ascii="Arial" w:hAnsi="Arial" w:cs="Arial"/>
              </w:rPr>
            </w:pPr>
            <w:r w:rsidRPr="00E00E08">
              <w:rPr>
                <w:rFonts w:ascii="Arial" w:hAnsi="Arial" w:cs="Arial"/>
                <w:i/>
                <w:sz w:val="28"/>
                <w:szCs w:val="28"/>
              </w:rPr>
              <w:t xml:space="preserve">(Introduce the </w:t>
            </w:r>
            <w:r>
              <w:rPr>
                <w:rFonts w:ascii="Arial" w:hAnsi="Arial" w:cs="Arial"/>
                <w:i/>
                <w:sz w:val="28"/>
                <w:szCs w:val="28"/>
              </w:rPr>
              <w:t>Warm-up</w:t>
            </w:r>
            <w:r w:rsidRPr="00E00E08">
              <w:rPr>
                <w:rFonts w:ascii="Arial" w:hAnsi="Arial" w:cs="Arial"/>
                <w:i/>
                <w:sz w:val="28"/>
                <w:szCs w:val="28"/>
              </w:rPr>
              <w:t xml:space="preserve"> Speaker</w:t>
            </w:r>
            <w:r w:rsidR="00676FF8">
              <w:rPr>
                <w:rFonts w:ascii="Arial" w:hAnsi="Arial" w:cs="Arial"/>
                <w:i/>
                <w:sz w:val="28"/>
                <w:szCs w:val="28"/>
              </w:rPr>
              <w:t xml:space="preserve"> if you decide to use one</w:t>
            </w:r>
            <w:r w:rsidRPr="00E00E08">
              <w:rPr>
                <w:rFonts w:ascii="Arial" w:hAnsi="Arial" w:cs="Arial"/>
                <w:i/>
                <w:sz w:val="28"/>
                <w:szCs w:val="28"/>
              </w:rPr>
              <w:t>)</w:t>
            </w:r>
          </w:p>
          <w:p w14:paraId="0660B306" w14:textId="77777777" w:rsidR="003204D9" w:rsidRDefault="003204D9" w:rsidP="00B416F9">
            <w:pPr>
              <w:tabs>
                <w:tab w:val="left" w:pos="-360"/>
                <w:tab w:val="left" w:pos="567"/>
                <w:tab w:val="left" w:pos="1008"/>
                <w:tab w:val="right" w:leader="dot" w:pos="7727"/>
              </w:tabs>
              <w:spacing w:before="57" w:after="113"/>
              <w:rPr>
                <w:rFonts w:ascii="Arial" w:hAnsi="Arial" w:cs="Arial"/>
                <w:sz w:val="24"/>
                <w:szCs w:val="32"/>
              </w:rPr>
            </w:pPr>
            <w:r>
              <w:rPr>
                <w:rFonts w:ascii="Arial" w:hAnsi="Arial" w:cs="Arial"/>
                <w:sz w:val="28"/>
                <w:szCs w:val="28"/>
              </w:rPr>
              <w:t>Warn-up</w:t>
            </w:r>
            <w:r w:rsidRPr="00E00E08">
              <w:rPr>
                <w:rFonts w:ascii="Arial" w:hAnsi="Arial" w:cs="Arial"/>
                <w:sz w:val="28"/>
                <w:szCs w:val="28"/>
              </w:rPr>
              <w:t xml:space="preserve"> Speaker’s Name </w:t>
            </w:r>
            <w:r>
              <w:rPr>
                <w:rFonts w:ascii="Arial" w:hAnsi="Arial" w:cs="Arial"/>
                <w:sz w:val="28"/>
                <w:szCs w:val="28"/>
              </w:rPr>
              <w:tab/>
            </w:r>
          </w:p>
          <w:p w14:paraId="46C0AE24" w14:textId="77777777" w:rsidR="003204D9" w:rsidRDefault="003204D9" w:rsidP="00B416F9">
            <w:pPr>
              <w:tabs>
                <w:tab w:val="left" w:pos="-360"/>
                <w:tab w:val="left" w:pos="567"/>
                <w:tab w:val="left" w:pos="1008"/>
                <w:tab w:val="right" w:leader="dot" w:pos="7727"/>
              </w:tabs>
              <w:spacing w:before="57" w:after="113"/>
              <w:rPr>
                <w:rFonts w:ascii="Arial" w:hAnsi="Arial" w:cs="Arial"/>
                <w:sz w:val="24"/>
                <w:szCs w:val="32"/>
              </w:rPr>
            </w:pPr>
            <w:r w:rsidRPr="00E00E08">
              <w:rPr>
                <w:rFonts w:ascii="Arial" w:hAnsi="Arial" w:cs="Arial"/>
                <w:sz w:val="28"/>
                <w:szCs w:val="28"/>
              </w:rPr>
              <w:t xml:space="preserve">Speech Title </w:t>
            </w:r>
            <w:r>
              <w:rPr>
                <w:rFonts w:ascii="Arial" w:hAnsi="Arial" w:cs="Arial"/>
                <w:sz w:val="28"/>
                <w:szCs w:val="28"/>
              </w:rPr>
              <w:tab/>
            </w:r>
          </w:p>
          <w:p w14:paraId="68E5876C" w14:textId="77777777" w:rsidR="003204D9" w:rsidRPr="00E00E08" w:rsidRDefault="003204D9" w:rsidP="00B416F9">
            <w:pPr>
              <w:tabs>
                <w:tab w:val="left" w:pos="-360"/>
                <w:tab w:val="left" w:pos="540"/>
                <w:tab w:val="left" w:pos="567"/>
                <w:tab w:val="left" w:pos="1170"/>
                <w:tab w:val="left" w:pos="1800"/>
                <w:tab w:val="left" w:pos="2160"/>
                <w:tab w:val="left" w:pos="3456"/>
                <w:tab w:val="left" w:pos="3960"/>
              </w:tabs>
              <w:spacing w:before="57" w:after="113"/>
              <w:rPr>
                <w:rFonts w:ascii="Arial" w:hAnsi="Arial" w:cs="Arial"/>
              </w:rPr>
            </w:pPr>
            <w:r w:rsidRPr="00E00E08">
              <w:rPr>
                <w:rFonts w:ascii="Arial" w:hAnsi="Arial" w:cs="Arial"/>
                <w:sz w:val="28"/>
                <w:szCs w:val="28"/>
              </w:rPr>
              <w:t xml:space="preserve">Repeat Speech Title      </w:t>
            </w:r>
            <w:proofErr w:type="gramStart"/>
            <w:r w:rsidRPr="00E00E08">
              <w:rPr>
                <w:rFonts w:ascii="Arial" w:hAnsi="Arial" w:cs="Arial"/>
                <w:sz w:val="28"/>
                <w:szCs w:val="28"/>
              </w:rPr>
              <w:t>then</w:t>
            </w:r>
            <w:proofErr w:type="gramEnd"/>
            <w:r w:rsidRPr="00E00E08">
              <w:rPr>
                <w:rFonts w:ascii="Arial" w:hAnsi="Arial" w:cs="Arial"/>
                <w:sz w:val="28"/>
                <w:szCs w:val="28"/>
              </w:rPr>
              <w:t xml:space="preserve">     Repeat </w:t>
            </w:r>
            <w:r>
              <w:rPr>
                <w:rFonts w:ascii="Arial" w:hAnsi="Arial" w:cs="Arial"/>
                <w:sz w:val="28"/>
                <w:szCs w:val="28"/>
              </w:rPr>
              <w:t>Warm-up</w:t>
            </w:r>
            <w:r w:rsidRPr="00E00E08">
              <w:rPr>
                <w:rFonts w:ascii="Arial" w:hAnsi="Arial" w:cs="Arial"/>
                <w:sz w:val="28"/>
                <w:szCs w:val="28"/>
              </w:rPr>
              <w:t xml:space="preserve"> Speaker’s Name</w:t>
            </w:r>
          </w:p>
          <w:p w14:paraId="48892D19" w14:textId="77777777" w:rsidR="003204D9" w:rsidRPr="00E00E08" w:rsidRDefault="003204D9" w:rsidP="00B416F9">
            <w:pPr>
              <w:tabs>
                <w:tab w:val="left" w:pos="-360"/>
                <w:tab w:val="left" w:pos="540"/>
                <w:tab w:val="left" w:pos="567"/>
                <w:tab w:val="left" w:pos="1170"/>
                <w:tab w:val="left" w:pos="1800"/>
                <w:tab w:val="left" w:pos="2160"/>
                <w:tab w:val="left" w:pos="3456"/>
                <w:tab w:val="left" w:pos="3960"/>
              </w:tabs>
              <w:spacing w:before="57" w:after="113"/>
              <w:ind w:left="426" w:hanging="426"/>
              <w:rPr>
                <w:rFonts w:ascii="Arial" w:hAnsi="Arial" w:cs="Arial"/>
                <w:sz w:val="28"/>
                <w:szCs w:val="28"/>
              </w:rPr>
            </w:pPr>
          </w:p>
          <w:p w14:paraId="51940361" w14:textId="77777777" w:rsidR="003204D9" w:rsidRPr="00E00E08" w:rsidRDefault="003204D9" w:rsidP="00B416F9">
            <w:pPr>
              <w:tabs>
                <w:tab w:val="left" w:pos="-360"/>
                <w:tab w:val="left" w:pos="540"/>
                <w:tab w:val="left" w:pos="567"/>
                <w:tab w:val="left" w:pos="1170"/>
                <w:tab w:val="left" w:pos="1800"/>
                <w:tab w:val="left" w:pos="2160"/>
                <w:tab w:val="left" w:pos="3456"/>
                <w:tab w:val="left" w:pos="3960"/>
              </w:tabs>
              <w:spacing w:before="57" w:after="113"/>
              <w:ind w:left="426" w:hanging="426"/>
              <w:rPr>
                <w:rFonts w:ascii="Arial" w:hAnsi="Arial" w:cs="Arial"/>
              </w:rPr>
            </w:pPr>
            <w:r>
              <w:rPr>
                <w:rFonts w:ascii="Arial" w:hAnsi="Arial" w:cs="Arial"/>
                <w:i/>
                <w:sz w:val="28"/>
                <w:szCs w:val="28"/>
              </w:rPr>
              <w:t>U</w:t>
            </w:r>
            <w:r w:rsidRPr="00E00E08">
              <w:rPr>
                <w:rFonts w:ascii="Arial" w:hAnsi="Arial" w:cs="Arial"/>
                <w:i/>
                <w:sz w:val="28"/>
                <w:szCs w:val="28"/>
              </w:rPr>
              <w:t xml:space="preserve">pon conclusion of the </w:t>
            </w:r>
            <w:r>
              <w:rPr>
                <w:rFonts w:ascii="Arial" w:hAnsi="Arial" w:cs="Arial"/>
                <w:i/>
                <w:sz w:val="28"/>
                <w:szCs w:val="28"/>
              </w:rPr>
              <w:t>warm-up</w:t>
            </w:r>
            <w:r w:rsidRPr="00E00E08">
              <w:rPr>
                <w:rFonts w:ascii="Arial" w:hAnsi="Arial" w:cs="Arial"/>
                <w:i/>
                <w:sz w:val="28"/>
                <w:szCs w:val="28"/>
              </w:rPr>
              <w:t xml:space="preserve"> speech</w:t>
            </w:r>
            <w:r>
              <w:rPr>
                <w:rFonts w:ascii="Arial" w:hAnsi="Arial" w:cs="Arial"/>
                <w:i/>
                <w:sz w:val="28"/>
                <w:szCs w:val="28"/>
              </w:rPr>
              <w:t xml:space="preserve"> say</w:t>
            </w:r>
          </w:p>
          <w:p w14:paraId="36527E46" w14:textId="0BD2E109" w:rsidR="003204D9" w:rsidRDefault="003204D9" w:rsidP="00B416F9">
            <w:pPr>
              <w:tabs>
                <w:tab w:val="left" w:pos="-1440"/>
                <w:tab w:val="left" w:pos="-720"/>
                <w:tab w:val="left" w:pos="0"/>
                <w:tab w:val="left" w:pos="567"/>
                <w:tab w:val="left" w:pos="720"/>
                <w:tab w:val="left" w:pos="1440"/>
                <w:tab w:val="right" w:pos="10800"/>
              </w:tabs>
              <w:spacing w:before="57" w:after="113"/>
              <w:rPr>
                <w:rFonts w:ascii="Arial" w:hAnsi="Arial" w:cs="Arial"/>
                <w:sz w:val="28"/>
                <w:szCs w:val="28"/>
              </w:rPr>
            </w:pPr>
            <w:r w:rsidRPr="00E00E08">
              <w:rPr>
                <w:rFonts w:ascii="Arial" w:hAnsi="Arial" w:cs="Arial"/>
                <w:sz w:val="28"/>
                <w:szCs w:val="28"/>
              </w:rPr>
              <w:t xml:space="preserve">At this time, I will ask the </w:t>
            </w:r>
            <w:r w:rsidR="00B60DEC">
              <w:rPr>
                <w:rFonts w:ascii="Arial" w:hAnsi="Arial" w:cs="Arial"/>
                <w:sz w:val="28"/>
                <w:szCs w:val="28"/>
              </w:rPr>
              <w:t>S</w:t>
            </w:r>
            <w:r w:rsidR="00AF2B00">
              <w:rPr>
                <w:rFonts w:ascii="Arial" w:hAnsi="Arial" w:cs="Arial"/>
                <w:sz w:val="28"/>
                <w:szCs w:val="28"/>
              </w:rPr>
              <w:t>e</w:t>
            </w:r>
            <w:r w:rsidR="00B60DEC">
              <w:rPr>
                <w:rFonts w:ascii="Arial" w:hAnsi="Arial" w:cs="Arial"/>
                <w:sz w:val="28"/>
                <w:szCs w:val="28"/>
              </w:rPr>
              <w:t>rgeant</w:t>
            </w:r>
            <w:r w:rsidRPr="00E00E08">
              <w:rPr>
                <w:rFonts w:ascii="Arial" w:hAnsi="Arial" w:cs="Arial"/>
                <w:sz w:val="28"/>
                <w:szCs w:val="28"/>
              </w:rPr>
              <w:t xml:space="preserve"> at Arms to escort </w:t>
            </w:r>
            <w:r>
              <w:rPr>
                <w:rFonts w:ascii="Arial" w:hAnsi="Arial" w:cs="Arial"/>
                <w:sz w:val="28"/>
                <w:szCs w:val="28"/>
              </w:rPr>
              <w:t>those contestants who do not wish to remain in the room to a breakout room until it is their turn to speak.</w:t>
            </w:r>
          </w:p>
          <w:p w14:paraId="15C31BB3" w14:textId="77777777" w:rsidR="003204D9" w:rsidRPr="00E00E08" w:rsidRDefault="003204D9" w:rsidP="00B416F9">
            <w:pPr>
              <w:tabs>
                <w:tab w:val="left" w:pos="-1440"/>
                <w:tab w:val="left" w:pos="-720"/>
                <w:tab w:val="left" w:pos="0"/>
                <w:tab w:val="left" w:pos="567"/>
                <w:tab w:val="left" w:pos="720"/>
                <w:tab w:val="left" w:pos="1440"/>
                <w:tab w:val="right" w:pos="10800"/>
              </w:tabs>
              <w:spacing w:before="57" w:after="113"/>
              <w:rPr>
                <w:rFonts w:ascii="Arial" w:hAnsi="Arial" w:cs="Arial"/>
              </w:rPr>
            </w:pPr>
          </w:p>
        </w:tc>
        <w:tc>
          <w:tcPr>
            <w:tcW w:w="2391" w:type="dxa"/>
            <w:tcBorders>
              <w:top w:val="single" w:sz="4" w:space="0" w:color="00000A"/>
              <w:left w:val="single" w:sz="4" w:space="0" w:color="00000A"/>
              <w:bottom w:val="single" w:sz="4" w:space="0" w:color="auto"/>
              <w:right w:val="single" w:sz="4" w:space="0" w:color="00000A"/>
            </w:tcBorders>
            <w:shd w:val="clear" w:color="auto" w:fill="FFFFFF"/>
          </w:tcPr>
          <w:p w14:paraId="1D544C49" w14:textId="4C8E3C71" w:rsidR="003204D9" w:rsidRPr="00E00E08" w:rsidRDefault="003204D9" w:rsidP="00B416F9">
            <w:pPr>
              <w:tabs>
                <w:tab w:val="left" w:pos="-1440"/>
                <w:tab w:val="left" w:pos="-720"/>
                <w:tab w:val="left" w:pos="0"/>
                <w:tab w:val="left" w:pos="567"/>
                <w:tab w:val="left" w:pos="720"/>
                <w:tab w:val="left" w:pos="1440"/>
                <w:tab w:val="right" w:pos="10800"/>
              </w:tabs>
              <w:rPr>
                <w:rFonts w:ascii="Arial" w:hAnsi="Arial" w:cs="Arial"/>
              </w:rPr>
            </w:pPr>
          </w:p>
        </w:tc>
      </w:tr>
    </w:tbl>
    <w:p w14:paraId="6BCE30BD" w14:textId="77777777" w:rsidR="003204D9" w:rsidRDefault="003204D9" w:rsidP="003204D9">
      <w:r>
        <w:br w:type="page"/>
      </w:r>
    </w:p>
    <w:tbl>
      <w:tblPr>
        <w:tblW w:w="10348" w:type="dxa"/>
        <w:tblInd w:w="113" w:type="dxa"/>
        <w:tblLayout w:type="fixed"/>
        <w:tblCellMar>
          <w:left w:w="113" w:type="dxa"/>
        </w:tblCellMar>
        <w:tblLook w:val="0000" w:firstRow="0" w:lastRow="0" w:firstColumn="0" w:lastColumn="0" w:noHBand="0" w:noVBand="0"/>
      </w:tblPr>
      <w:tblGrid>
        <w:gridCol w:w="7938"/>
        <w:gridCol w:w="2391"/>
        <w:gridCol w:w="19"/>
      </w:tblGrid>
      <w:tr w:rsidR="006D0C7C" w:rsidRPr="00E00E08" w14:paraId="023906DA" w14:textId="77777777" w:rsidTr="00B416F9">
        <w:tc>
          <w:tcPr>
            <w:tcW w:w="7938" w:type="dxa"/>
            <w:tcBorders>
              <w:top w:val="single" w:sz="4" w:space="0" w:color="00000A"/>
              <w:left w:val="single" w:sz="4" w:space="0" w:color="00000A"/>
              <w:bottom w:val="single" w:sz="4" w:space="0" w:color="00000A"/>
            </w:tcBorders>
            <w:shd w:val="clear" w:color="auto" w:fill="FFFFFF"/>
          </w:tcPr>
          <w:p w14:paraId="6030AFAE" w14:textId="77777777" w:rsidR="006D0C7C" w:rsidRDefault="006D0C7C" w:rsidP="006D0C7C">
            <w:pPr>
              <w:tabs>
                <w:tab w:val="left" w:pos="-360"/>
                <w:tab w:val="left" w:pos="540"/>
                <w:tab w:val="left" w:pos="567"/>
                <w:tab w:val="left" w:pos="1170"/>
                <w:tab w:val="left" w:pos="1800"/>
                <w:tab w:val="left" w:pos="2160"/>
                <w:tab w:val="left" w:pos="3456"/>
                <w:tab w:val="left" w:pos="3960"/>
              </w:tabs>
              <w:spacing w:before="57" w:after="113"/>
              <w:rPr>
                <w:rFonts w:ascii="Arial" w:hAnsi="Arial" w:cs="Arial"/>
                <w:b/>
                <w:i/>
                <w:sz w:val="28"/>
                <w:szCs w:val="28"/>
              </w:rPr>
            </w:pPr>
            <w:r w:rsidRPr="00E00E08">
              <w:rPr>
                <w:rFonts w:ascii="Arial" w:hAnsi="Arial" w:cs="Arial"/>
                <w:i/>
                <w:sz w:val="28"/>
                <w:szCs w:val="28"/>
              </w:rPr>
              <w:lastRenderedPageBreak/>
              <w:t xml:space="preserve">Introduce </w:t>
            </w:r>
            <w:r>
              <w:rPr>
                <w:rFonts w:ascii="Arial" w:hAnsi="Arial" w:cs="Arial"/>
                <w:i/>
                <w:sz w:val="28"/>
                <w:szCs w:val="28"/>
              </w:rPr>
              <w:t>the first contestant (and subsequent</w:t>
            </w:r>
            <w:r w:rsidRPr="00E00E08">
              <w:rPr>
                <w:rFonts w:ascii="Arial" w:hAnsi="Arial" w:cs="Arial"/>
                <w:i/>
                <w:sz w:val="28"/>
                <w:szCs w:val="28"/>
              </w:rPr>
              <w:t xml:space="preserve"> contestant</w:t>
            </w:r>
            <w:r>
              <w:rPr>
                <w:rFonts w:ascii="Arial" w:hAnsi="Arial" w:cs="Arial"/>
                <w:i/>
                <w:sz w:val="28"/>
                <w:szCs w:val="28"/>
              </w:rPr>
              <w:t>s)</w:t>
            </w:r>
            <w:r w:rsidRPr="00E00E08">
              <w:rPr>
                <w:rFonts w:ascii="Arial" w:hAnsi="Arial" w:cs="Arial"/>
                <w:i/>
                <w:sz w:val="28"/>
                <w:szCs w:val="28"/>
              </w:rPr>
              <w:t xml:space="preserve"> </w:t>
            </w:r>
            <w:r>
              <w:rPr>
                <w:rFonts w:ascii="Arial" w:hAnsi="Arial" w:cs="Arial"/>
                <w:i/>
                <w:sz w:val="28"/>
                <w:szCs w:val="28"/>
              </w:rPr>
              <w:t xml:space="preserve">by saying: </w:t>
            </w:r>
            <w:r w:rsidRPr="00E00E08">
              <w:rPr>
                <w:rFonts w:ascii="Arial" w:hAnsi="Arial" w:cs="Arial"/>
                <w:i/>
                <w:sz w:val="28"/>
                <w:szCs w:val="28"/>
              </w:rPr>
              <w:br/>
            </w:r>
            <w:r w:rsidRPr="00F81B8F">
              <w:rPr>
                <w:rFonts w:ascii="Arial" w:hAnsi="Arial" w:cs="Arial"/>
                <w:iCs/>
                <w:sz w:val="28"/>
                <w:szCs w:val="28"/>
              </w:rPr>
              <w:t>I would now like</w:t>
            </w:r>
            <w:r>
              <w:rPr>
                <w:rFonts w:ascii="Arial" w:hAnsi="Arial" w:cs="Arial"/>
                <w:iCs/>
                <w:sz w:val="28"/>
                <w:szCs w:val="28"/>
              </w:rPr>
              <w:t xml:space="preserve"> to introduce </w:t>
            </w:r>
            <w:r w:rsidRPr="00F81B8F">
              <w:rPr>
                <w:rFonts w:ascii="Arial" w:hAnsi="Arial" w:cs="Arial"/>
                <w:iCs/>
                <w:sz w:val="28"/>
                <w:szCs w:val="28"/>
              </w:rPr>
              <w:t>the next contestant</w:t>
            </w:r>
            <w:r w:rsidRPr="00F81B8F">
              <w:rPr>
                <w:rFonts w:ascii="Arial" w:hAnsi="Arial" w:cs="Arial"/>
                <w:iCs/>
                <w:sz w:val="28"/>
                <w:szCs w:val="28"/>
              </w:rPr>
              <w:br/>
            </w:r>
            <w:r>
              <w:rPr>
                <w:rFonts w:ascii="Arial" w:hAnsi="Arial" w:cs="Arial"/>
                <w:b/>
                <w:i/>
                <w:sz w:val="28"/>
                <w:szCs w:val="28"/>
              </w:rPr>
              <w:t>Their name    their speech title   their speech title    Their name</w:t>
            </w:r>
          </w:p>
          <w:p w14:paraId="46D08B24" w14:textId="77777777" w:rsidR="006D0C7C" w:rsidRDefault="006D0C7C" w:rsidP="006D0C7C">
            <w:pPr>
              <w:tabs>
                <w:tab w:val="left" w:pos="-360"/>
                <w:tab w:val="left" w:pos="540"/>
                <w:tab w:val="left" w:pos="567"/>
                <w:tab w:val="left" w:pos="1170"/>
                <w:tab w:val="left" w:pos="1800"/>
                <w:tab w:val="left" w:pos="2160"/>
                <w:tab w:val="left" w:pos="3456"/>
                <w:tab w:val="left" w:pos="3960"/>
              </w:tabs>
              <w:spacing w:before="57" w:after="113"/>
              <w:rPr>
                <w:rFonts w:ascii="Arial" w:hAnsi="Arial" w:cs="Arial"/>
                <w:b/>
                <w:i/>
                <w:sz w:val="28"/>
                <w:szCs w:val="28"/>
              </w:rPr>
            </w:pPr>
          </w:p>
          <w:p w14:paraId="4976B141" w14:textId="77777777" w:rsidR="006D0C7C" w:rsidRDefault="006D0C7C" w:rsidP="006D0C7C">
            <w:pPr>
              <w:tabs>
                <w:tab w:val="left" w:pos="-360"/>
                <w:tab w:val="left" w:pos="567"/>
                <w:tab w:val="left" w:pos="1008"/>
                <w:tab w:val="right" w:leader="dot" w:pos="7727"/>
              </w:tabs>
              <w:spacing w:before="57" w:after="113"/>
              <w:rPr>
                <w:rFonts w:ascii="Arial" w:hAnsi="Arial" w:cs="Arial"/>
                <w:sz w:val="24"/>
                <w:szCs w:val="32"/>
              </w:rPr>
            </w:pPr>
            <w:r>
              <w:rPr>
                <w:rFonts w:ascii="Arial" w:hAnsi="Arial" w:cs="Arial"/>
                <w:sz w:val="24"/>
                <w:szCs w:val="32"/>
              </w:rPr>
              <w:t>Next</w:t>
            </w:r>
            <w:r w:rsidRPr="006E11FB">
              <w:rPr>
                <w:rFonts w:ascii="Arial" w:hAnsi="Arial" w:cs="Arial"/>
                <w:sz w:val="24"/>
                <w:szCs w:val="32"/>
              </w:rPr>
              <w:t xml:space="preserve"> speaker (Name</w:t>
            </w:r>
            <w:r>
              <w:rPr>
                <w:rFonts w:ascii="Arial" w:hAnsi="Arial" w:cs="Arial"/>
                <w:sz w:val="24"/>
                <w:szCs w:val="32"/>
              </w:rPr>
              <w:t xml:space="preserve"> </w:t>
            </w:r>
            <w:proofErr w:type="spellStart"/>
            <w:r>
              <w:rPr>
                <w:rFonts w:ascii="Arial" w:hAnsi="Arial" w:cs="Arial"/>
                <w:sz w:val="24"/>
                <w:szCs w:val="32"/>
              </w:rPr>
              <w:t>etc</w:t>
            </w:r>
            <w:proofErr w:type="spellEnd"/>
            <w:r w:rsidRPr="006E11FB">
              <w:rPr>
                <w:rFonts w:ascii="Arial" w:hAnsi="Arial" w:cs="Arial"/>
                <w:sz w:val="24"/>
                <w:szCs w:val="32"/>
              </w:rPr>
              <w:t xml:space="preserve"> </w:t>
            </w:r>
            <w:r>
              <w:rPr>
                <w:rFonts w:ascii="Arial" w:hAnsi="Arial" w:cs="Arial"/>
                <w:sz w:val="24"/>
                <w:szCs w:val="32"/>
              </w:rPr>
              <w:tab/>
              <w:t>)</w:t>
            </w:r>
          </w:p>
          <w:p w14:paraId="697AE7E6" w14:textId="77777777" w:rsidR="006D0C7C" w:rsidRDefault="006D0C7C" w:rsidP="006D0C7C">
            <w:pPr>
              <w:tabs>
                <w:tab w:val="left" w:pos="-360"/>
                <w:tab w:val="left" w:pos="567"/>
                <w:tab w:val="left" w:pos="1008"/>
                <w:tab w:val="right" w:leader="dot" w:pos="7727"/>
              </w:tabs>
              <w:spacing w:before="57" w:after="113"/>
              <w:rPr>
                <w:rFonts w:ascii="Arial" w:hAnsi="Arial" w:cs="Arial"/>
                <w:sz w:val="24"/>
                <w:szCs w:val="32"/>
              </w:rPr>
            </w:pPr>
            <w:r>
              <w:rPr>
                <w:rFonts w:ascii="Arial" w:hAnsi="Arial" w:cs="Arial"/>
                <w:sz w:val="24"/>
                <w:szCs w:val="32"/>
              </w:rPr>
              <w:t>Next</w:t>
            </w:r>
            <w:r w:rsidRPr="006E11FB">
              <w:rPr>
                <w:rFonts w:ascii="Arial" w:hAnsi="Arial" w:cs="Arial"/>
                <w:sz w:val="24"/>
                <w:szCs w:val="32"/>
              </w:rPr>
              <w:t xml:space="preserve"> speaker (Name</w:t>
            </w:r>
            <w:r>
              <w:rPr>
                <w:rFonts w:ascii="Arial" w:hAnsi="Arial" w:cs="Arial"/>
                <w:sz w:val="24"/>
                <w:szCs w:val="32"/>
              </w:rPr>
              <w:t xml:space="preserve"> </w:t>
            </w:r>
            <w:proofErr w:type="spellStart"/>
            <w:r>
              <w:rPr>
                <w:rFonts w:ascii="Arial" w:hAnsi="Arial" w:cs="Arial"/>
                <w:sz w:val="24"/>
                <w:szCs w:val="32"/>
              </w:rPr>
              <w:t>etc</w:t>
            </w:r>
            <w:proofErr w:type="spellEnd"/>
            <w:r>
              <w:rPr>
                <w:rFonts w:ascii="Arial" w:hAnsi="Arial" w:cs="Arial"/>
                <w:sz w:val="24"/>
                <w:szCs w:val="32"/>
              </w:rPr>
              <w:t xml:space="preserve"> </w:t>
            </w:r>
            <w:r>
              <w:rPr>
                <w:rFonts w:ascii="Arial" w:hAnsi="Arial" w:cs="Arial"/>
                <w:sz w:val="24"/>
                <w:szCs w:val="32"/>
              </w:rPr>
              <w:tab/>
              <w:t>)</w:t>
            </w:r>
          </w:p>
          <w:p w14:paraId="2B1F41DD" w14:textId="77777777" w:rsidR="006D0C7C" w:rsidRDefault="006D0C7C" w:rsidP="006D0C7C">
            <w:pPr>
              <w:tabs>
                <w:tab w:val="left" w:pos="-360"/>
                <w:tab w:val="left" w:pos="567"/>
                <w:tab w:val="left" w:pos="1008"/>
                <w:tab w:val="right" w:leader="dot" w:pos="7727"/>
              </w:tabs>
              <w:spacing w:before="57" w:after="113"/>
              <w:rPr>
                <w:rFonts w:ascii="Arial" w:hAnsi="Arial" w:cs="Arial"/>
                <w:sz w:val="24"/>
                <w:szCs w:val="32"/>
              </w:rPr>
            </w:pPr>
            <w:r>
              <w:rPr>
                <w:rFonts w:ascii="Arial" w:hAnsi="Arial" w:cs="Arial"/>
                <w:sz w:val="24"/>
                <w:szCs w:val="32"/>
              </w:rPr>
              <w:t>Next</w:t>
            </w:r>
            <w:r w:rsidRPr="006E11FB">
              <w:rPr>
                <w:rFonts w:ascii="Arial" w:hAnsi="Arial" w:cs="Arial"/>
                <w:sz w:val="24"/>
                <w:szCs w:val="32"/>
              </w:rPr>
              <w:t xml:space="preserve"> speaker (Name</w:t>
            </w:r>
            <w:r>
              <w:rPr>
                <w:rFonts w:ascii="Arial" w:hAnsi="Arial" w:cs="Arial"/>
                <w:sz w:val="24"/>
                <w:szCs w:val="32"/>
              </w:rPr>
              <w:t xml:space="preserve"> </w:t>
            </w:r>
            <w:proofErr w:type="spellStart"/>
            <w:r>
              <w:rPr>
                <w:rFonts w:ascii="Arial" w:hAnsi="Arial" w:cs="Arial"/>
                <w:sz w:val="24"/>
                <w:szCs w:val="32"/>
              </w:rPr>
              <w:t>etc</w:t>
            </w:r>
            <w:proofErr w:type="spellEnd"/>
            <w:r>
              <w:rPr>
                <w:rFonts w:ascii="Arial" w:hAnsi="Arial" w:cs="Arial"/>
                <w:sz w:val="24"/>
                <w:szCs w:val="32"/>
              </w:rPr>
              <w:t xml:space="preserve"> </w:t>
            </w:r>
            <w:r>
              <w:rPr>
                <w:rFonts w:ascii="Arial" w:hAnsi="Arial" w:cs="Arial"/>
                <w:sz w:val="24"/>
                <w:szCs w:val="32"/>
              </w:rPr>
              <w:tab/>
              <w:t>)</w:t>
            </w:r>
          </w:p>
          <w:p w14:paraId="692E96EC" w14:textId="77777777" w:rsidR="006D0C7C" w:rsidRDefault="006D0C7C" w:rsidP="006D0C7C">
            <w:pPr>
              <w:tabs>
                <w:tab w:val="left" w:pos="-360"/>
                <w:tab w:val="left" w:pos="567"/>
                <w:tab w:val="left" w:pos="1008"/>
                <w:tab w:val="right" w:leader="dot" w:pos="7727"/>
              </w:tabs>
              <w:spacing w:before="57" w:after="113"/>
              <w:rPr>
                <w:rFonts w:ascii="Arial" w:hAnsi="Arial" w:cs="Arial"/>
                <w:sz w:val="24"/>
                <w:szCs w:val="32"/>
              </w:rPr>
            </w:pPr>
            <w:r>
              <w:rPr>
                <w:rFonts w:ascii="Arial" w:hAnsi="Arial" w:cs="Arial"/>
                <w:sz w:val="24"/>
                <w:szCs w:val="32"/>
              </w:rPr>
              <w:t>Next</w:t>
            </w:r>
            <w:r w:rsidRPr="006E11FB">
              <w:rPr>
                <w:rFonts w:ascii="Arial" w:hAnsi="Arial" w:cs="Arial"/>
                <w:sz w:val="24"/>
                <w:szCs w:val="32"/>
              </w:rPr>
              <w:t xml:space="preserve"> speaker (Name</w:t>
            </w:r>
            <w:r>
              <w:rPr>
                <w:rFonts w:ascii="Arial" w:hAnsi="Arial" w:cs="Arial"/>
                <w:sz w:val="24"/>
                <w:szCs w:val="32"/>
              </w:rPr>
              <w:t xml:space="preserve"> </w:t>
            </w:r>
            <w:proofErr w:type="spellStart"/>
            <w:r>
              <w:rPr>
                <w:rFonts w:ascii="Arial" w:hAnsi="Arial" w:cs="Arial"/>
                <w:sz w:val="24"/>
                <w:szCs w:val="32"/>
              </w:rPr>
              <w:t>etc</w:t>
            </w:r>
            <w:proofErr w:type="spellEnd"/>
            <w:r>
              <w:rPr>
                <w:rFonts w:ascii="Arial" w:hAnsi="Arial" w:cs="Arial"/>
                <w:sz w:val="24"/>
                <w:szCs w:val="32"/>
              </w:rPr>
              <w:t xml:space="preserve"> </w:t>
            </w:r>
            <w:r>
              <w:rPr>
                <w:rFonts w:ascii="Arial" w:hAnsi="Arial" w:cs="Arial"/>
                <w:sz w:val="24"/>
                <w:szCs w:val="32"/>
              </w:rPr>
              <w:tab/>
              <w:t>)</w:t>
            </w:r>
          </w:p>
          <w:p w14:paraId="3B60BB32" w14:textId="77777777" w:rsidR="006D0C7C" w:rsidRDefault="006D0C7C" w:rsidP="006D0C7C">
            <w:pPr>
              <w:tabs>
                <w:tab w:val="left" w:pos="-360"/>
                <w:tab w:val="left" w:pos="567"/>
                <w:tab w:val="left" w:pos="1008"/>
                <w:tab w:val="right" w:leader="dot" w:pos="7727"/>
              </w:tabs>
              <w:spacing w:before="57" w:after="113"/>
              <w:rPr>
                <w:rFonts w:ascii="Arial" w:hAnsi="Arial" w:cs="Arial"/>
                <w:sz w:val="24"/>
                <w:szCs w:val="32"/>
              </w:rPr>
            </w:pPr>
            <w:r>
              <w:rPr>
                <w:rFonts w:ascii="Arial" w:hAnsi="Arial" w:cs="Arial"/>
                <w:sz w:val="24"/>
                <w:szCs w:val="32"/>
              </w:rPr>
              <w:t>Next</w:t>
            </w:r>
            <w:r w:rsidRPr="006E11FB">
              <w:rPr>
                <w:rFonts w:ascii="Arial" w:hAnsi="Arial" w:cs="Arial"/>
                <w:sz w:val="24"/>
                <w:szCs w:val="32"/>
              </w:rPr>
              <w:t xml:space="preserve"> speaker (Name</w:t>
            </w:r>
            <w:r>
              <w:rPr>
                <w:rFonts w:ascii="Arial" w:hAnsi="Arial" w:cs="Arial"/>
                <w:sz w:val="24"/>
                <w:szCs w:val="32"/>
              </w:rPr>
              <w:t xml:space="preserve"> </w:t>
            </w:r>
            <w:proofErr w:type="spellStart"/>
            <w:r>
              <w:rPr>
                <w:rFonts w:ascii="Arial" w:hAnsi="Arial" w:cs="Arial"/>
                <w:sz w:val="24"/>
                <w:szCs w:val="32"/>
              </w:rPr>
              <w:t>etc</w:t>
            </w:r>
            <w:proofErr w:type="spellEnd"/>
            <w:r>
              <w:rPr>
                <w:rFonts w:ascii="Arial" w:hAnsi="Arial" w:cs="Arial"/>
                <w:sz w:val="24"/>
                <w:szCs w:val="32"/>
              </w:rPr>
              <w:t xml:space="preserve"> </w:t>
            </w:r>
            <w:r>
              <w:rPr>
                <w:rFonts w:ascii="Arial" w:hAnsi="Arial" w:cs="Arial"/>
                <w:sz w:val="24"/>
                <w:szCs w:val="32"/>
              </w:rPr>
              <w:tab/>
              <w:t>)</w:t>
            </w:r>
          </w:p>
          <w:p w14:paraId="08FA3061" w14:textId="77777777" w:rsidR="006D0C7C" w:rsidRDefault="006D0C7C" w:rsidP="006D0C7C">
            <w:pPr>
              <w:tabs>
                <w:tab w:val="left" w:pos="-360"/>
                <w:tab w:val="left" w:pos="567"/>
                <w:tab w:val="left" w:pos="1008"/>
                <w:tab w:val="right" w:leader="dot" w:pos="7727"/>
              </w:tabs>
              <w:spacing w:before="57" w:after="113"/>
              <w:rPr>
                <w:rFonts w:ascii="Arial" w:hAnsi="Arial" w:cs="Arial"/>
                <w:sz w:val="24"/>
                <w:szCs w:val="32"/>
              </w:rPr>
            </w:pPr>
            <w:r>
              <w:rPr>
                <w:rFonts w:ascii="Arial" w:hAnsi="Arial" w:cs="Arial"/>
                <w:sz w:val="24"/>
                <w:szCs w:val="32"/>
              </w:rPr>
              <w:t>Next</w:t>
            </w:r>
            <w:r w:rsidRPr="006E11FB">
              <w:rPr>
                <w:rFonts w:ascii="Arial" w:hAnsi="Arial" w:cs="Arial"/>
                <w:sz w:val="24"/>
                <w:szCs w:val="32"/>
              </w:rPr>
              <w:t xml:space="preserve"> speaker (Name</w:t>
            </w:r>
            <w:r>
              <w:rPr>
                <w:rFonts w:ascii="Arial" w:hAnsi="Arial" w:cs="Arial"/>
                <w:sz w:val="24"/>
                <w:szCs w:val="32"/>
              </w:rPr>
              <w:t xml:space="preserve"> </w:t>
            </w:r>
            <w:proofErr w:type="spellStart"/>
            <w:r>
              <w:rPr>
                <w:rFonts w:ascii="Arial" w:hAnsi="Arial" w:cs="Arial"/>
                <w:sz w:val="24"/>
                <w:szCs w:val="32"/>
              </w:rPr>
              <w:t>etc</w:t>
            </w:r>
            <w:proofErr w:type="spellEnd"/>
            <w:r>
              <w:rPr>
                <w:rFonts w:ascii="Arial" w:hAnsi="Arial" w:cs="Arial"/>
                <w:sz w:val="24"/>
                <w:szCs w:val="32"/>
              </w:rPr>
              <w:t xml:space="preserve"> </w:t>
            </w:r>
            <w:r>
              <w:rPr>
                <w:rFonts w:ascii="Arial" w:hAnsi="Arial" w:cs="Arial"/>
                <w:sz w:val="24"/>
                <w:szCs w:val="32"/>
              </w:rPr>
              <w:tab/>
              <w:t>)</w:t>
            </w:r>
          </w:p>
          <w:p w14:paraId="011EAA18" w14:textId="77777777" w:rsidR="006D0C7C" w:rsidRDefault="006D0C7C" w:rsidP="006D0C7C">
            <w:pPr>
              <w:tabs>
                <w:tab w:val="left" w:pos="-360"/>
                <w:tab w:val="left" w:pos="567"/>
                <w:tab w:val="left" w:pos="1008"/>
                <w:tab w:val="right" w:leader="dot" w:pos="7727"/>
              </w:tabs>
              <w:spacing w:before="57" w:after="113"/>
              <w:rPr>
                <w:rFonts w:ascii="Arial" w:hAnsi="Arial" w:cs="Arial"/>
                <w:sz w:val="24"/>
                <w:szCs w:val="32"/>
              </w:rPr>
            </w:pPr>
            <w:r>
              <w:rPr>
                <w:rFonts w:ascii="Arial" w:hAnsi="Arial" w:cs="Arial"/>
                <w:sz w:val="24"/>
                <w:szCs w:val="32"/>
              </w:rPr>
              <w:t>Next</w:t>
            </w:r>
            <w:r w:rsidRPr="006E11FB">
              <w:rPr>
                <w:rFonts w:ascii="Arial" w:hAnsi="Arial" w:cs="Arial"/>
                <w:sz w:val="24"/>
                <w:szCs w:val="32"/>
              </w:rPr>
              <w:t xml:space="preserve"> speaker (Nam</w:t>
            </w:r>
            <w:r>
              <w:rPr>
                <w:rFonts w:ascii="Arial" w:hAnsi="Arial" w:cs="Arial"/>
                <w:sz w:val="24"/>
                <w:szCs w:val="32"/>
              </w:rPr>
              <w:t xml:space="preserve">e </w:t>
            </w:r>
            <w:proofErr w:type="spellStart"/>
            <w:r>
              <w:rPr>
                <w:rFonts w:ascii="Arial" w:hAnsi="Arial" w:cs="Arial"/>
                <w:sz w:val="24"/>
                <w:szCs w:val="32"/>
              </w:rPr>
              <w:t>etc</w:t>
            </w:r>
            <w:proofErr w:type="spellEnd"/>
            <w:r>
              <w:rPr>
                <w:rFonts w:ascii="Arial" w:hAnsi="Arial" w:cs="Arial"/>
                <w:sz w:val="24"/>
                <w:szCs w:val="32"/>
              </w:rPr>
              <w:t xml:space="preserve"> </w:t>
            </w:r>
            <w:r>
              <w:rPr>
                <w:rFonts w:ascii="Arial" w:hAnsi="Arial" w:cs="Arial"/>
                <w:sz w:val="24"/>
                <w:szCs w:val="32"/>
              </w:rPr>
              <w:tab/>
              <w:t>)</w:t>
            </w:r>
          </w:p>
          <w:p w14:paraId="10701EAF" w14:textId="77777777" w:rsidR="006D0C7C" w:rsidRDefault="006D0C7C" w:rsidP="006D0C7C">
            <w:pPr>
              <w:tabs>
                <w:tab w:val="left" w:pos="-360"/>
                <w:tab w:val="left" w:pos="567"/>
                <w:tab w:val="left" w:pos="1008"/>
                <w:tab w:val="right" w:leader="dot" w:pos="7727"/>
              </w:tabs>
              <w:spacing w:before="57" w:after="113"/>
              <w:rPr>
                <w:rFonts w:ascii="Arial" w:hAnsi="Arial" w:cs="Arial"/>
                <w:sz w:val="24"/>
                <w:szCs w:val="32"/>
              </w:rPr>
            </w:pPr>
            <w:r>
              <w:rPr>
                <w:rFonts w:ascii="Arial" w:hAnsi="Arial" w:cs="Arial"/>
                <w:sz w:val="24"/>
                <w:szCs w:val="32"/>
              </w:rPr>
              <w:t>Next</w:t>
            </w:r>
            <w:r w:rsidRPr="006E11FB">
              <w:rPr>
                <w:rFonts w:ascii="Arial" w:hAnsi="Arial" w:cs="Arial"/>
                <w:sz w:val="24"/>
                <w:szCs w:val="32"/>
              </w:rPr>
              <w:t xml:space="preserve"> speaker (Name</w:t>
            </w:r>
            <w:r>
              <w:rPr>
                <w:rFonts w:ascii="Arial" w:hAnsi="Arial" w:cs="Arial"/>
                <w:sz w:val="24"/>
                <w:szCs w:val="32"/>
              </w:rPr>
              <w:t xml:space="preserve"> </w:t>
            </w:r>
            <w:proofErr w:type="spellStart"/>
            <w:r>
              <w:rPr>
                <w:rFonts w:ascii="Arial" w:hAnsi="Arial" w:cs="Arial"/>
                <w:sz w:val="24"/>
                <w:szCs w:val="32"/>
              </w:rPr>
              <w:t>etc</w:t>
            </w:r>
            <w:proofErr w:type="spellEnd"/>
            <w:r w:rsidRPr="006E11FB">
              <w:rPr>
                <w:rFonts w:ascii="Arial" w:hAnsi="Arial" w:cs="Arial"/>
                <w:sz w:val="24"/>
                <w:szCs w:val="32"/>
              </w:rPr>
              <w:t xml:space="preserve"> </w:t>
            </w:r>
            <w:r>
              <w:rPr>
                <w:rFonts w:ascii="Arial" w:hAnsi="Arial" w:cs="Arial"/>
                <w:sz w:val="24"/>
                <w:szCs w:val="32"/>
              </w:rPr>
              <w:tab/>
              <w:t>)</w:t>
            </w:r>
          </w:p>
          <w:p w14:paraId="3855C963" w14:textId="77777777" w:rsidR="006D0C7C" w:rsidRDefault="006D0C7C" w:rsidP="006D0C7C">
            <w:pPr>
              <w:tabs>
                <w:tab w:val="left" w:pos="-360"/>
                <w:tab w:val="left" w:pos="567"/>
                <w:tab w:val="left" w:pos="1008"/>
                <w:tab w:val="right" w:leader="dot" w:pos="7727"/>
              </w:tabs>
              <w:spacing w:before="57" w:after="113"/>
              <w:rPr>
                <w:rFonts w:ascii="Arial" w:hAnsi="Arial" w:cs="Arial"/>
                <w:sz w:val="24"/>
                <w:szCs w:val="32"/>
              </w:rPr>
            </w:pPr>
            <w:r>
              <w:rPr>
                <w:rFonts w:ascii="Arial" w:hAnsi="Arial" w:cs="Arial"/>
                <w:sz w:val="24"/>
                <w:szCs w:val="32"/>
              </w:rPr>
              <w:t>Next</w:t>
            </w:r>
            <w:r w:rsidRPr="006E11FB">
              <w:rPr>
                <w:rFonts w:ascii="Arial" w:hAnsi="Arial" w:cs="Arial"/>
                <w:sz w:val="24"/>
                <w:szCs w:val="32"/>
              </w:rPr>
              <w:t xml:space="preserve"> speaker (Name</w:t>
            </w:r>
            <w:r>
              <w:rPr>
                <w:rFonts w:ascii="Arial" w:hAnsi="Arial" w:cs="Arial"/>
                <w:sz w:val="24"/>
                <w:szCs w:val="32"/>
              </w:rPr>
              <w:t xml:space="preserve"> </w:t>
            </w:r>
            <w:proofErr w:type="spellStart"/>
            <w:r>
              <w:rPr>
                <w:rFonts w:ascii="Arial" w:hAnsi="Arial" w:cs="Arial"/>
                <w:sz w:val="24"/>
                <w:szCs w:val="32"/>
              </w:rPr>
              <w:t>etc</w:t>
            </w:r>
            <w:proofErr w:type="spellEnd"/>
            <w:r>
              <w:rPr>
                <w:rFonts w:ascii="Arial" w:hAnsi="Arial" w:cs="Arial"/>
                <w:sz w:val="24"/>
                <w:szCs w:val="32"/>
              </w:rPr>
              <w:t xml:space="preserve"> </w:t>
            </w:r>
            <w:r>
              <w:rPr>
                <w:rFonts w:ascii="Arial" w:hAnsi="Arial" w:cs="Arial"/>
                <w:sz w:val="24"/>
                <w:szCs w:val="32"/>
              </w:rPr>
              <w:tab/>
              <w:t>)</w:t>
            </w:r>
          </w:p>
          <w:p w14:paraId="4E1BA794" w14:textId="77777777" w:rsidR="006D0C7C" w:rsidRPr="00E00E08" w:rsidRDefault="006D0C7C" w:rsidP="006D0C7C">
            <w:pPr>
              <w:tabs>
                <w:tab w:val="left" w:pos="-360"/>
                <w:tab w:val="left" w:pos="540"/>
                <w:tab w:val="left" w:pos="567"/>
                <w:tab w:val="left" w:pos="1170"/>
                <w:tab w:val="left" w:pos="1800"/>
                <w:tab w:val="left" w:pos="2160"/>
                <w:tab w:val="left" w:pos="3456"/>
                <w:tab w:val="left" w:pos="3960"/>
              </w:tabs>
              <w:spacing w:before="57" w:after="113"/>
              <w:rPr>
                <w:rFonts w:ascii="Arial" w:hAnsi="Arial" w:cs="Arial"/>
              </w:rPr>
            </w:pP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FFFFFF"/>
          </w:tcPr>
          <w:p w14:paraId="59E1814A" w14:textId="77777777" w:rsidR="006D0C7C" w:rsidRDefault="006D0C7C" w:rsidP="006D0C7C">
            <w:pPr>
              <w:tabs>
                <w:tab w:val="left" w:pos="-360"/>
                <w:tab w:val="left" w:pos="540"/>
                <w:tab w:val="left" w:pos="567"/>
                <w:tab w:val="left" w:pos="1170"/>
                <w:tab w:val="left" w:pos="1800"/>
                <w:tab w:val="left" w:pos="2160"/>
                <w:tab w:val="left" w:pos="3456"/>
                <w:tab w:val="left" w:pos="3960"/>
              </w:tabs>
              <w:spacing w:before="120"/>
              <w:rPr>
                <w:rFonts w:ascii="Arial" w:hAnsi="Arial" w:cs="Arial"/>
                <w:i/>
                <w:sz w:val="22"/>
                <w:szCs w:val="28"/>
              </w:rPr>
            </w:pPr>
          </w:p>
          <w:p w14:paraId="501EC8D9" w14:textId="77777777" w:rsidR="006D0C7C" w:rsidRDefault="006D0C7C" w:rsidP="006D0C7C">
            <w:pPr>
              <w:tabs>
                <w:tab w:val="left" w:pos="-360"/>
                <w:tab w:val="left" w:pos="540"/>
                <w:tab w:val="left" w:pos="567"/>
                <w:tab w:val="left" w:pos="1170"/>
                <w:tab w:val="left" w:pos="1800"/>
                <w:tab w:val="left" w:pos="2160"/>
                <w:tab w:val="left" w:pos="3456"/>
                <w:tab w:val="left" w:pos="3960"/>
              </w:tabs>
              <w:spacing w:before="120"/>
              <w:rPr>
                <w:rFonts w:ascii="Arial" w:hAnsi="Arial" w:cs="Arial"/>
                <w:i/>
                <w:sz w:val="22"/>
                <w:szCs w:val="28"/>
              </w:rPr>
            </w:pPr>
          </w:p>
          <w:p w14:paraId="137F4298" w14:textId="77777777" w:rsidR="006D0C7C" w:rsidRDefault="006D0C7C" w:rsidP="006D0C7C">
            <w:pPr>
              <w:tabs>
                <w:tab w:val="left" w:pos="-360"/>
                <w:tab w:val="left" w:pos="540"/>
                <w:tab w:val="left" w:pos="567"/>
                <w:tab w:val="left" w:pos="1170"/>
                <w:tab w:val="left" w:pos="1800"/>
                <w:tab w:val="left" w:pos="2160"/>
                <w:tab w:val="left" w:pos="3456"/>
                <w:tab w:val="left" w:pos="3960"/>
              </w:tabs>
              <w:spacing w:before="120"/>
              <w:rPr>
                <w:rFonts w:ascii="Arial" w:hAnsi="Arial" w:cs="Arial"/>
                <w:i/>
                <w:sz w:val="22"/>
                <w:szCs w:val="28"/>
              </w:rPr>
            </w:pPr>
          </w:p>
          <w:p w14:paraId="3E5DE4B9" w14:textId="77777777" w:rsidR="006D0C7C" w:rsidRDefault="006D0C7C" w:rsidP="006D0C7C">
            <w:pPr>
              <w:tabs>
                <w:tab w:val="left" w:pos="-360"/>
                <w:tab w:val="left" w:pos="540"/>
                <w:tab w:val="left" w:pos="567"/>
                <w:tab w:val="left" w:pos="1170"/>
                <w:tab w:val="left" w:pos="1800"/>
                <w:tab w:val="left" w:pos="2160"/>
                <w:tab w:val="left" w:pos="3456"/>
                <w:tab w:val="left" w:pos="3960"/>
              </w:tabs>
              <w:spacing w:before="120"/>
              <w:rPr>
                <w:rFonts w:ascii="Arial" w:hAnsi="Arial" w:cs="Arial"/>
                <w:i/>
                <w:sz w:val="22"/>
                <w:szCs w:val="28"/>
              </w:rPr>
            </w:pPr>
          </w:p>
          <w:p w14:paraId="60265182" w14:textId="77777777" w:rsidR="006D0C7C" w:rsidRDefault="006D0C7C" w:rsidP="006D0C7C">
            <w:pPr>
              <w:tabs>
                <w:tab w:val="left" w:pos="-360"/>
                <w:tab w:val="left" w:pos="540"/>
                <w:tab w:val="left" w:pos="567"/>
                <w:tab w:val="left" w:pos="1170"/>
                <w:tab w:val="left" w:pos="1800"/>
                <w:tab w:val="left" w:pos="2160"/>
                <w:tab w:val="left" w:pos="3456"/>
                <w:tab w:val="left" w:pos="3960"/>
              </w:tabs>
              <w:spacing w:before="120"/>
              <w:rPr>
                <w:rFonts w:ascii="Arial" w:hAnsi="Arial" w:cs="Arial"/>
                <w:i/>
                <w:sz w:val="22"/>
                <w:szCs w:val="28"/>
              </w:rPr>
            </w:pPr>
          </w:p>
          <w:p w14:paraId="15F8BB60" w14:textId="034A7DA9" w:rsidR="006D0C7C" w:rsidRPr="00E00E08" w:rsidRDefault="006D0C7C" w:rsidP="006D0C7C">
            <w:pPr>
              <w:tabs>
                <w:tab w:val="left" w:pos="-360"/>
                <w:tab w:val="left" w:pos="540"/>
                <w:tab w:val="left" w:pos="567"/>
                <w:tab w:val="left" w:pos="1170"/>
                <w:tab w:val="left" w:pos="1800"/>
                <w:tab w:val="left" w:pos="2160"/>
                <w:tab w:val="left" w:pos="3456"/>
                <w:tab w:val="left" w:pos="3960"/>
              </w:tabs>
              <w:spacing w:before="120"/>
              <w:rPr>
                <w:rFonts w:ascii="Arial" w:hAnsi="Arial" w:cs="Arial"/>
              </w:rPr>
            </w:pPr>
          </w:p>
        </w:tc>
      </w:tr>
      <w:tr w:rsidR="006D0C7C" w:rsidRPr="00E00E08" w14:paraId="324C2EDA" w14:textId="77777777" w:rsidTr="00B416F9">
        <w:trPr>
          <w:gridAfter w:val="1"/>
          <w:wAfter w:w="19" w:type="dxa"/>
        </w:trPr>
        <w:tc>
          <w:tcPr>
            <w:tcW w:w="7938" w:type="dxa"/>
            <w:tcBorders>
              <w:top w:val="single" w:sz="4" w:space="0" w:color="00000A"/>
              <w:left w:val="single" w:sz="4" w:space="0" w:color="00000A"/>
              <w:bottom w:val="single" w:sz="4" w:space="0" w:color="00000A"/>
            </w:tcBorders>
            <w:shd w:val="clear" w:color="auto" w:fill="FFFFFF"/>
          </w:tcPr>
          <w:p w14:paraId="60C89CC7" w14:textId="77777777" w:rsidR="006D0C7C" w:rsidRPr="00E00E08" w:rsidRDefault="006D0C7C" w:rsidP="006D0C7C">
            <w:pPr>
              <w:tabs>
                <w:tab w:val="left" w:pos="-360"/>
                <w:tab w:val="left" w:pos="540"/>
                <w:tab w:val="left" w:pos="567"/>
                <w:tab w:val="left" w:pos="1170"/>
                <w:tab w:val="left" w:pos="1800"/>
                <w:tab w:val="left" w:pos="2160"/>
                <w:tab w:val="left" w:pos="3456"/>
                <w:tab w:val="left" w:pos="3960"/>
              </w:tabs>
              <w:spacing w:before="57" w:after="113"/>
              <w:rPr>
                <w:rFonts w:ascii="Arial" w:hAnsi="Arial" w:cs="Arial"/>
              </w:rPr>
            </w:pPr>
            <w:r w:rsidRPr="00E00E08">
              <w:rPr>
                <w:rFonts w:ascii="Arial" w:hAnsi="Arial" w:cs="Arial"/>
                <w:i/>
                <w:sz w:val="28"/>
                <w:szCs w:val="28"/>
              </w:rPr>
              <w:t>(After each speech)</w:t>
            </w:r>
            <w:r w:rsidRPr="00E00E08">
              <w:rPr>
                <w:rFonts w:ascii="Arial" w:hAnsi="Arial" w:cs="Arial"/>
                <w:i/>
                <w:sz w:val="28"/>
                <w:szCs w:val="28"/>
              </w:rPr>
              <w:br/>
            </w:r>
            <w:r w:rsidRPr="00E00E08">
              <w:rPr>
                <w:rFonts w:ascii="Arial" w:hAnsi="Arial" w:cs="Arial"/>
                <w:sz w:val="28"/>
                <w:szCs w:val="28"/>
              </w:rPr>
              <w:t>Could we please have one minute of silence for the judges to fill out their ballots?</w:t>
            </w:r>
          </w:p>
          <w:p w14:paraId="0B33785B" w14:textId="77777777" w:rsidR="006D0C7C" w:rsidRPr="00E00E08" w:rsidRDefault="006D0C7C" w:rsidP="006D0C7C">
            <w:pPr>
              <w:tabs>
                <w:tab w:val="left" w:pos="-360"/>
                <w:tab w:val="left" w:pos="540"/>
                <w:tab w:val="left" w:pos="567"/>
                <w:tab w:val="left" w:pos="1170"/>
                <w:tab w:val="left" w:pos="1800"/>
                <w:tab w:val="left" w:pos="2160"/>
                <w:tab w:val="left" w:pos="3456"/>
                <w:tab w:val="left" w:pos="3960"/>
              </w:tabs>
              <w:spacing w:before="57" w:after="113"/>
              <w:rPr>
                <w:rFonts w:ascii="Arial" w:hAnsi="Arial" w:cs="Arial"/>
              </w:rPr>
            </w:pPr>
            <w:r w:rsidRPr="00E00E08">
              <w:rPr>
                <w:rFonts w:ascii="Arial" w:hAnsi="Arial" w:cs="Arial"/>
                <w:i/>
                <w:sz w:val="28"/>
                <w:szCs w:val="28"/>
              </w:rPr>
              <w:t>(After one minute)</w:t>
            </w:r>
            <w:r w:rsidRPr="00E00E08">
              <w:rPr>
                <w:rFonts w:ascii="Arial" w:hAnsi="Arial" w:cs="Arial"/>
                <w:i/>
                <w:sz w:val="28"/>
                <w:szCs w:val="28"/>
              </w:rPr>
              <w:br/>
            </w:r>
            <w:r w:rsidRPr="00E00E08">
              <w:rPr>
                <w:rFonts w:ascii="Arial" w:hAnsi="Arial" w:cs="Arial"/>
                <w:sz w:val="28"/>
                <w:szCs w:val="28"/>
              </w:rPr>
              <w:t>Thank you</w:t>
            </w:r>
          </w:p>
        </w:tc>
        <w:tc>
          <w:tcPr>
            <w:tcW w:w="2391" w:type="dxa"/>
            <w:tcBorders>
              <w:top w:val="single" w:sz="4" w:space="0" w:color="00000A"/>
              <w:left w:val="single" w:sz="4" w:space="0" w:color="00000A"/>
              <w:bottom w:val="single" w:sz="4" w:space="0" w:color="00000A"/>
              <w:right w:val="single" w:sz="4" w:space="0" w:color="00000A"/>
            </w:tcBorders>
            <w:shd w:val="clear" w:color="auto" w:fill="FFFFFF"/>
          </w:tcPr>
          <w:p w14:paraId="509D016A" w14:textId="5BC367ED" w:rsidR="006D0C7C" w:rsidRPr="00E00E08" w:rsidRDefault="009A3695" w:rsidP="006D0C7C">
            <w:pPr>
              <w:tabs>
                <w:tab w:val="left" w:pos="-360"/>
                <w:tab w:val="left" w:pos="540"/>
                <w:tab w:val="left" w:pos="567"/>
                <w:tab w:val="left" w:pos="1170"/>
                <w:tab w:val="left" w:pos="1800"/>
                <w:tab w:val="left" w:pos="2160"/>
                <w:tab w:val="left" w:pos="3456"/>
                <w:tab w:val="left" w:pos="3960"/>
              </w:tabs>
              <w:spacing w:before="57" w:after="113"/>
              <w:rPr>
                <w:rFonts w:ascii="Arial" w:hAnsi="Arial" w:cs="Arial"/>
              </w:rPr>
            </w:pPr>
            <w:r w:rsidRPr="00E00E08">
              <w:rPr>
                <w:rFonts w:ascii="Arial" w:hAnsi="Arial" w:cs="Arial"/>
                <w:i/>
                <w:sz w:val="22"/>
                <w:szCs w:val="28"/>
              </w:rPr>
              <w:t>REPEAT SIMILARLY FOR ALL CONTESTANTS except after the last contestant where the timing for judges is different.</w:t>
            </w:r>
          </w:p>
        </w:tc>
      </w:tr>
      <w:tr w:rsidR="006D0C7C" w:rsidRPr="00E00E08" w14:paraId="0A167583" w14:textId="77777777" w:rsidTr="00B416F9">
        <w:trPr>
          <w:gridAfter w:val="1"/>
          <w:wAfter w:w="19" w:type="dxa"/>
        </w:trPr>
        <w:tc>
          <w:tcPr>
            <w:tcW w:w="7938" w:type="dxa"/>
            <w:tcBorders>
              <w:top w:val="single" w:sz="4" w:space="0" w:color="00000A"/>
              <w:left w:val="single" w:sz="4" w:space="0" w:color="00000A"/>
              <w:bottom w:val="single" w:sz="4" w:space="0" w:color="00000A"/>
            </w:tcBorders>
            <w:shd w:val="clear" w:color="auto" w:fill="FFFFFF"/>
          </w:tcPr>
          <w:p w14:paraId="2FAE37E3" w14:textId="77777777" w:rsidR="006D0C7C" w:rsidRPr="00E00E08" w:rsidRDefault="006D0C7C" w:rsidP="006D0C7C">
            <w:pPr>
              <w:tabs>
                <w:tab w:val="left" w:pos="-360"/>
                <w:tab w:val="left" w:pos="540"/>
                <w:tab w:val="left" w:pos="567"/>
                <w:tab w:val="left" w:pos="1170"/>
                <w:tab w:val="left" w:pos="1800"/>
                <w:tab w:val="left" w:pos="2160"/>
                <w:tab w:val="left" w:pos="3456"/>
                <w:tab w:val="left" w:pos="3960"/>
              </w:tabs>
              <w:spacing w:before="57" w:after="113"/>
              <w:rPr>
                <w:rFonts w:ascii="Arial" w:hAnsi="Arial" w:cs="Arial"/>
              </w:rPr>
            </w:pPr>
            <w:r w:rsidRPr="00E00E08">
              <w:rPr>
                <w:rFonts w:ascii="Arial" w:hAnsi="Arial" w:cs="Arial"/>
                <w:b/>
                <w:i/>
                <w:sz w:val="28"/>
                <w:szCs w:val="28"/>
              </w:rPr>
              <w:t>(Once all contestants have spoken</w:t>
            </w:r>
            <w:r w:rsidRPr="00E00E08">
              <w:rPr>
                <w:rFonts w:ascii="Arial" w:hAnsi="Arial" w:cs="Arial"/>
                <w:b/>
                <w:sz w:val="28"/>
                <w:szCs w:val="28"/>
              </w:rPr>
              <w:t>)</w:t>
            </w:r>
          </w:p>
          <w:p w14:paraId="49A2DF5F" w14:textId="77777777" w:rsidR="006D0C7C" w:rsidRPr="00E00E08" w:rsidRDefault="006D0C7C" w:rsidP="006D0C7C">
            <w:pPr>
              <w:tabs>
                <w:tab w:val="left" w:pos="-360"/>
                <w:tab w:val="left" w:pos="540"/>
                <w:tab w:val="left" w:pos="567"/>
                <w:tab w:val="left" w:pos="1170"/>
                <w:tab w:val="left" w:pos="1800"/>
                <w:tab w:val="left" w:pos="2160"/>
                <w:tab w:val="left" w:pos="3456"/>
                <w:tab w:val="left" w:pos="3960"/>
              </w:tabs>
              <w:spacing w:before="57" w:after="113"/>
              <w:rPr>
                <w:rFonts w:ascii="Arial" w:hAnsi="Arial" w:cs="Arial"/>
              </w:rPr>
            </w:pPr>
            <w:r w:rsidRPr="00E00E08">
              <w:rPr>
                <w:rFonts w:ascii="Arial" w:hAnsi="Arial" w:cs="Arial"/>
                <w:sz w:val="28"/>
                <w:szCs w:val="28"/>
              </w:rPr>
              <w:t>Could we please have silence until the judges have completed their ballot sheets</w:t>
            </w:r>
            <w:r>
              <w:rPr>
                <w:rFonts w:ascii="Arial" w:hAnsi="Arial" w:cs="Arial"/>
                <w:sz w:val="28"/>
                <w:szCs w:val="28"/>
              </w:rPr>
              <w:t xml:space="preserve">. </w:t>
            </w:r>
            <w:r w:rsidRPr="00E00E08">
              <w:rPr>
                <w:rFonts w:ascii="Arial" w:hAnsi="Arial" w:cs="Arial"/>
                <w:sz w:val="28"/>
                <w:szCs w:val="28"/>
              </w:rPr>
              <w:t>And can the Tally Counters collect the Judges Ballot Sheets/envelopes when they are completed.</w:t>
            </w:r>
          </w:p>
          <w:p w14:paraId="08602C89" w14:textId="77777777" w:rsidR="006D0C7C" w:rsidRPr="00E00E08" w:rsidRDefault="006D0C7C" w:rsidP="006D0C7C">
            <w:pPr>
              <w:tabs>
                <w:tab w:val="left" w:pos="-360"/>
                <w:tab w:val="left" w:pos="540"/>
                <w:tab w:val="left" w:pos="567"/>
                <w:tab w:val="left" w:pos="1170"/>
                <w:tab w:val="left" w:pos="1800"/>
                <w:tab w:val="left" w:pos="2160"/>
                <w:tab w:val="left" w:pos="3456"/>
                <w:tab w:val="left" w:pos="3960"/>
              </w:tabs>
              <w:spacing w:before="57" w:after="113"/>
              <w:rPr>
                <w:rFonts w:ascii="Arial" w:hAnsi="Arial" w:cs="Arial"/>
              </w:rPr>
            </w:pPr>
            <w:r w:rsidRPr="00E00E08">
              <w:rPr>
                <w:rFonts w:ascii="Arial" w:hAnsi="Arial" w:cs="Arial"/>
                <w:i/>
                <w:sz w:val="28"/>
                <w:szCs w:val="28"/>
              </w:rPr>
              <w:t>(</w:t>
            </w:r>
            <w:r w:rsidRPr="00E00E08">
              <w:rPr>
                <w:rFonts w:ascii="Arial" w:hAnsi="Arial" w:cs="Arial"/>
                <w:i/>
                <w:sz w:val="24"/>
                <w:szCs w:val="28"/>
              </w:rPr>
              <w:t xml:space="preserve">After the silence </w:t>
            </w:r>
            <w:r>
              <w:rPr>
                <w:rFonts w:ascii="Arial" w:hAnsi="Arial" w:cs="Arial"/>
                <w:i/>
                <w:sz w:val="24"/>
                <w:szCs w:val="28"/>
              </w:rPr>
              <w:t>and</w:t>
            </w:r>
            <w:r w:rsidRPr="00E00E08">
              <w:rPr>
                <w:rFonts w:ascii="Arial" w:hAnsi="Arial" w:cs="Arial"/>
                <w:i/>
                <w:sz w:val="24"/>
                <w:szCs w:val="28"/>
              </w:rPr>
              <w:t xml:space="preserve"> the Chief Judge </w:t>
            </w:r>
            <w:r>
              <w:rPr>
                <w:rFonts w:ascii="Arial" w:hAnsi="Arial" w:cs="Arial"/>
                <w:i/>
                <w:sz w:val="24"/>
                <w:szCs w:val="28"/>
              </w:rPr>
              <w:t>and</w:t>
            </w:r>
            <w:r w:rsidRPr="00E00E08">
              <w:rPr>
                <w:rFonts w:ascii="Arial" w:hAnsi="Arial" w:cs="Arial"/>
                <w:i/>
                <w:sz w:val="24"/>
                <w:szCs w:val="28"/>
              </w:rPr>
              <w:t xml:space="preserve"> Tally Counters has left the room)</w:t>
            </w:r>
            <w:r w:rsidRPr="00E00E08">
              <w:rPr>
                <w:rFonts w:ascii="Arial" w:hAnsi="Arial" w:cs="Arial"/>
                <w:i/>
                <w:sz w:val="24"/>
                <w:szCs w:val="28"/>
              </w:rPr>
              <w:br/>
            </w:r>
            <w:r w:rsidRPr="00E00E08">
              <w:rPr>
                <w:rFonts w:ascii="Arial" w:hAnsi="Arial" w:cs="Arial"/>
                <w:sz w:val="28"/>
                <w:szCs w:val="28"/>
              </w:rPr>
              <w:t xml:space="preserve">Thank you everyone. </w:t>
            </w:r>
          </w:p>
        </w:tc>
        <w:tc>
          <w:tcPr>
            <w:tcW w:w="2391" w:type="dxa"/>
            <w:tcBorders>
              <w:top w:val="single" w:sz="4" w:space="0" w:color="00000A"/>
              <w:left w:val="single" w:sz="4" w:space="0" w:color="00000A"/>
              <w:bottom w:val="single" w:sz="4" w:space="0" w:color="00000A"/>
              <w:right w:val="single" w:sz="4" w:space="0" w:color="00000A"/>
            </w:tcBorders>
            <w:shd w:val="clear" w:color="auto" w:fill="FFFFFF"/>
          </w:tcPr>
          <w:p w14:paraId="6C994242" w14:textId="77777777" w:rsidR="006D0C7C" w:rsidRPr="00E00E08" w:rsidRDefault="006D0C7C" w:rsidP="006D0C7C">
            <w:pPr>
              <w:tabs>
                <w:tab w:val="left" w:pos="-360"/>
                <w:tab w:val="left" w:pos="540"/>
                <w:tab w:val="left" w:pos="567"/>
                <w:tab w:val="left" w:pos="1170"/>
                <w:tab w:val="left" w:pos="1800"/>
                <w:tab w:val="left" w:pos="2160"/>
                <w:tab w:val="left" w:pos="3456"/>
                <w:tab w:val="left" w:pos="3960"/>
              </w:tabs>
              <w:spacing w:before="57" w:after="113"/>
              <w:rPr>
                <w:rFonts w:ascii="Arial" w:hAnsi="Arial" w:cs="Arial"/>
              </w:rPr>
            </w:pPr>
            <w:r w:rsidRPr="00E00E08">
              <w:rPr>
                <w:rFonts w:ascii="Arial" w:hAnsi="Arial" w:cs="Arial"/>
                <w:i/>
                <w:sz w:val="22"/>
                <w:szCs w:val="28"/>
              </w:rPr>
              <w:t xml:space="preserve">Watch the Chief Judge who will be aware when all the Judges Ballot </w:t>
            </w:r>
            <w:r>
              <w:rPr>
                <w:rFonts w:ascii="Arial" w:hAnsi="Arial" w:cs="Arial"/>
                <w:i/>
                <w:sz w:val="22"/>
                <w:szCs w:val="28"/>
              </w:rPr>
              <w:t>Sheets / envelopes</w:t>
            </w:r>
            <w:r w:rsidRPr="00E00E08">
              <w:rPr>
                <w:rFonts w:ascii="Arial" w:hAnsi="Arial" w:cs="Arial"/>
                <w:i/>
                <w:sz w:val="22"/>
                <w:szCs w:val="28"/>
              </w:rPr>
              <w:t xml:space="preserve"> have been collected.</w:t>
            </w:r>
          </w:p>
          <w:p w14:paraId="4E8FCA8C" w14:textId="77777777" w:rsidR="006D0C7C" w:rsidRPr="00E00E08" w:rsidRDefault="006D0C7C" w:rsidP="006D0C7C">
            <w:pPr>
              <w:tabs>
                <w:tab w:val="left" w:pos="-360"/>
                <w:tab w:val="left" w:pos="540"/>
                <w:tab w:val="left" w:pos="567"/>
                <w:tab w:val="left" w:pos="1170"/>
                <w:tab w:val="left" w:pos="1800"/>
                <w:tab w:val="left" w:pos="2160"/>
                <w:tab w:val="left" w:pos="3456"/>
                <w:tab w:val="left" w:pos="3960"/>
              </w:tabs>
              <w:spacing w:before="57" w:after="113"/>
              <w:rPr>
                <w:rFonts w:ascii="Arial" w:hAnsi="Arial" w:cs="Arial"/>
              </w:rPr>
            </w:pPr>
            <w:r w:rsidRPr="00E00E08">
              <w:rPr>
                <w:rFonts w:ascii="Arial" w:hAnsi="Arial" w:cs="Arial"/>
                <w:i/>
                <w:sz w:val="22"/>
                <w:szCs w:val="28"/>
              </w:rPr>
              <w:t>Note the Chief Judge will also collect the Timer</w:t>
            </w:r>
            <w:r>
              <w:rPr>
                <w:rFonts w:ascii="Arial" w:hAnsi="Arial" w:cs="Arial"/>
                <w:i/>
                <w:sz w:val="22"/>
                <w:szCs w:val="28"/>
              </w:rPr>
              <w:t>’</w:t>
            </w:r>
            <w:r w:rsidRPr="00E00E08">
              <w:rPr>
                <w:rFonts w:ascii="Arial" w:hAnsi="Arial" w:cs="Arial"/>
                <w:i/>
                <w:sz w:val="22"/>
                <w:szCs w:val="28"/>
              </w:rPr>
              <w:t>s Sheet</w:t>
            </w:r>
          </w:p>
          <w:p w14:paraId="7D5A3E56" w14:textId="77777777" w:rsidR="006D0C7C" w:rsidRPr="00E00E08" w:rsidRDefault="006D0C7C" w:rsidP="006D0C7C">
            <w:pPr>
              <w:tabs>
                <w:tab w:val="left" w:pos="-360"/>
                <w:tab w:val="left" w:pos="540"/>
                <w:tab w:val="left" w:pos="567"/>
                <w:tab w:val="left" w:pos="1170"/>
                <w:tab w:val="left" w:pos="1800"/>
                <w:tab w:val="left" w:pos="2160"/>
                <w:tab w:val="left" w:pos="3456"/>
                <w:tab w:val="left" w:pos="3960"/>
              </w:tabs>
              <w:spacing w:before="57" w:after="113"/>
              <w:rPr>
                <w:rFonts w:ascii="Arial" w:hAnsi="Arial" w:cs="Arial"/>
                <w:i/>
                <w:sz w:val="22"/>
                <w:szCs w:val="28"/>
              </w:rPr>
            </w:pPr>
          </w:p>
        </w:tc>
      </w:tr>
      <w:tr w:rsidR="006D0C7C" w:rsidRPr="00E00E08" w14:paraId="5EF2CB78" w14:textId="77777777" w:rsidTr="00B416F9">
        <w:trPr>
          <w:gridAfter w:val="1"/>
          <w:wAfter w:w="19" w:type="dxa"/>
        </w:trPr>
        <w:tc>
          <w:tcPr>
            <w:tcW w:w="7938" w:type="dxa"/>
            <w:tcBorders>
              <w:top w:val="single" w:sz="4" w:space="0" w:color="00000A"/>
              <w:left w:val="single" w:sz="4" w:space="0" w:color="00000A"/>
              <w:bottom w:val="single" w:sz="4" w:space="0" w:color="00000A"/>
            </w:tcBorders>
            <w:shd w:val="clear" w:color="auto" w:fill="FFFFFF"/>
          </w:tcPr>
          <w:p w14:paraId="1AA6D744" w14:textId="77777777" w:rsidR="006D0C7C" w:rsidRPr="00E00E08" w:rsidRDefault="006D0C7C" w:rsidP="006D0C7C">
            <w:pPr>
              <w:tabs>
                <w:tab w:val="left" w:pos="-360"/>
                <w:tab w:val="left" w:pos="540"/>
                <w:tab w:val="left" w:pos="567"/>
                <w:tab w:val="left" w:pos="1170"/>
                <w:tab w:val="left" w:pos="1800"/>
                <w:tab w:val="left" w:pos="2160"/>
                <w:tab w:val="left" w:pos="3456"/>
                <w:tab w:val="left" w:pos="3960"/>
              </w:tabs>
              <w:spacing w:before="57" w:after="113"/>
              <w:rPr>
                <w:rFonts w:ascii="Arial" w:hAnsi="Arial" w:cs="Arial"/>
              </w:rPr>
            </w:pPr>
            <w:r>
              <w:rPr>
                <w:rFonts w:ascii="Arial" w:hAnsi="Arial" w:cs="Arial"/>
                <w:sz w:val="28"/>
                <w:szCs w:val="28"/>
              </w:rPr>
              <w:t>I now invite all c</w:t>
            </w:r>
            <w:r w:rsidRPr="00E00E08">
              <w:rPr>
                <w:rFonts w:ascii="Arial" w:hAnsi="Arial" w:cs="Arial"/>
                <w:sz w:val="28"/>
                <w:szCs w:val="28"/>
              </w:rPr>
              <w:t xml:space="preserve">ontestants to please come to the front (of the stage). </w:t>
            </w:r>
            <w:r w:rsidRPr="00E00E08">
              <w:rPr>
                <w:rFonts w:ascii="Arial" w:hAnsi="Arial" w:cs="Arial"/>
                <w:sz w:val="28"/>
                <w:szCs w:val="28"/>
              </w:rPr>
              <w:br/>
              <w:t>(</w:t>
            </w:r>
            <w:r w:rsidRPr="00E00E08">
              <w:rPr>
                <w:rFonts w:ascii="Arial" w:hAnsi="Arial" w:cs="Arial"/>
                <w:i/>
                <w:sz w:val="28"/>
                <w:szCs w:val="28"/>
              </w:rPr>
              <w:t xml:space="preserve">Time to hand out the Participation Certificates </w:t>
            </w:r>
            <w:r>
              <w:rPr>
                <w:rFonts w:ascii="Arial" w:hAnsi="Arial" w:cs="Arial"/>
                <w:i/>
                <w:sz w:val="28"/>
                <w:szCs w:val="28"/>
              </w:rPr>
              <w:t>and</w:t>
            </w:r>
            <w:r w:rsidRPr="00E00E08">
              <w:rPr>
                <w:rFonts w:ascii="Arial" w:hAnsi="Arial" w:cs="Arial"/>
                <w:i/>
                <w:sz w:val="28"/>
                <w:szCs w:val="28"/>
              </w:rPr>
              <w:t xml:space="preserve"> interview the contestants)</w:t>
            </w:r>
            <w:r>
              <w:rPr>
                <w:rFonts w:ascii="Arial" w:hAnsi="Arial" w:cs="Arial"/>
                <w:i/>
                <w:sz w:val="28"/>
                <w:szCs w:val="28"/>
              </w:rPr>
              <w:t>.</w:t>
            </w:r>
          </w:p>
        </w:tc>
        <w:tc>
          <w:tcPr>
            <w:tcW w:w="2391" w:type="dxa"/>
            <w:tcBorders>
              <w:top w:val="single" w:sz="4" w:space="0" w:color="00000A"/>
              <w:left w:val="single" w:sz="4" w:space="0" w:color="00000A"/>
              <w:bottom w:val="single" w:sz="4" w:space="0" w:color="00000A"/>
              <w:right w:val="single" w:sz="4" w:space="0" w:color="00000A"/>
            </w:tcBorders>
            <w:shd w:val="clear" w:color="auto" w:fill="FFFFFF"/>
          </w:tcPr>
          <w:p w14:paraId="0D9D19C8" w14:textId="77777777" w:rsidR="006D0C7C" w:rsidRPr="00E00E08" w:rsidRDefault="006D0C7C" w:rsidP="006D0C7C">
            <w:pPr>
              <w:tabs>
                <w:tab w:val="left" w:pos="-360"/>
                <w:tab w:val="left" w:pos="540"/>
                <w:tab w:val="left" w:pos="567"/>
                <w:tab w:val="left" w:pos="1170"/>
                <w:tab w:val="left" w:pos="1800"/>
                <w:tab w:val="left" w:pos="2160"/>
                <w:tab w:val="left" w:pos="3456"/>
                <w:tab w:val="left" w:pos="3960"/>
              </w:tabs>
              <w:spacing w:before="57" w:after="113"/>
              <w:rPr>
                <w:rFonts w:ascii="Arial" w:hAnsi="Arial" w:cs="Arial"/>
              </w:rPr>
            </w:pPr>
            <w:r w:rsidRPr="00E00E08">
              <w:rPr>
                <w:rFonts w:ascii="Arial" w:hAnsi="Arial" w:cs="Arial"/>
                <w:i/>
                <w:sz w:val="22"/>
                <w:szCs w:val="28"/>
              </w:rPr>
              <w:t>Full instructions are at end of the Contest Scripts</w:t>
            </w:r>
            <w:r>
              <w:rPr>
                <w:rFonts w:ascii="Arial" w:hAnsi="Arial" w:cs="Arial"/>
                <w:i/>
                <w:sz w:val="22"/>
                <w:szCs w:val="28"/>
              </w:rPr>
              <w:t xml:space="preserve">. </w:t>
            </w:r>
          </w:p>
        </w:tc>
      </w:tr>
      <w:tr w:rsidR="006D0C7C" w:rsidRPr="00E00E08" w14:paraId="65F6CD3E" w14:textId="77777777" w:rsidTr="00B416F9">
        <w:trPr>
          <w:gridAfter w:val="1"/>
          <w:wAfter w:w="19" w:type="dxa"/>
        </w:trPr>
        <w:tc>
          <w:tcPr>
            <w:tcW w:w="7938" w:type="dxa"/>
            <w:tcBorders>
              <w:top w:val="single" w:sz="4" w:space="0" w:color="00000A"/>
              <w:left w:val="single" w:sz="4" w:space="0" w:color="00000A"/>
              <w:bottom w:val="single" w:sz="4" w:space="0" w:color="00000A"/>
            </w:tcBorders>
            <w:shd w:val="clear" w:color="auto" w:fill="FFFFFF"/>
          </w:tcPr>
          <w:p w14:paraId="23367661" w14:textId="77777777" w:rsidR="006D0C7C" w:rsidRDefault="006D0C7C" w:rsidP="006D0C7C">
            <w:pPr>
              <w:tabs>
                <w:tab w:val="left" w:pos="-360"/>
                <w:tab w:val="left" w:pos="540"/>
                <w:tab w:val="left" w:pos="567"/>
                <w:tab w:val="left" w:pos="1170"/>
                <w:tab w:val="left" w:pos="1800"/>
                <w:tab w:val="left" w:pos="2160"/>
                <w:tab w:val="left" w:pos="3456"/>
                <w:tab w:val="left" w:pos="3960"/>
              </w:tabs>
              <w:spacing w:before="57" w:after="113"/>
              <w:rPr>
                <w:rFonts w:ascii="Arial" w:hAnsi="Arial" w:cs="Arial"/>
                <w:sz w:val="28"/>
                <w:szCs w:val="28"/>
              </w:rPr>
            </w:pPr>
            <w:r w:rsidRPr="00E00E08">
              <w:rPr>
                <w:rFonts w:ascii="Arial" w:hAnsi="Arial" w:cs="Arial"/>
                <w:sz w:val="28"/>
                <w:szCs w:val="28"/>
              </w:rPr>
              <w:t>This concludes the Humorous Speech Contest</w:t>
            </w:r>
            <w:r>
              <w:rPr>
                <w:rFonts w:ascii="Arial" w:hAnsi="Arial" w:cs="Arial"/>
                <w:sz w:val="28"/>
                <w:szCs w:val="28"/>
              </w:rPr>
              <w:t xml:space="preserve">. </w:t>
            </w:r>
            <w:r w:rsidRPr="00E00E08">
              <w:rPr>
                <w:rFonts w:ascii="Arial" w:hAnsi="Arial" w:cs="Arial"/>
                <w:sz w:val="28"/>
                <w:szCs w:val="28"/>
              </w:rPr>
              <w:t xml:space="preserve">We will announce the results later in the meeting. </w:t>
            </w:r>
          </w:p>
          <w:p w14:paraId="047FA80A" w14:textId="77777777" w:rsidR="00771B8A" w:rsidRDefault="00771B8A" w:rsidP="006D0C7C">
            <w:pPr>
              <w:tabs>
                <w:tab w:val="left" w:pos="-360"/>
                <w:tab w:val="left" w:pos="540"/>
                <w:tab w:val="left" w:pos="567"/>
                <w:tab w:val="left" w:pos="1170"/>
                <w:tab w:val="left" w:pos="1800"/>
                <w:tab w:val="left" w:pos="2160"/>
                <w:tab w:val="left" w:pos="3456"/>
                <w:tab w:val="left" w:pos="3960"/>
              </w:tabs>
              <w:spacing w:before="57" w:after="113"/>
              <w:rPr>
                <w:rFonts w:ascii="Arial" w:hAnsi="Arial" w:cs="Arial"/>
                <w:sz w:val="28"/>
                <w:szCs w:val="28"/>
              </w:rPr>
            </w:pPr>
          </w:p>
          <w:p w14:paraId="305E4633" w14:textId="77777777" w:rsidR="00771B8A" w:rsidRPr="00E00E08" w:rsidRDefault="00771B8A" w:rsidP="00771B8A">
            <w:pPr>
              <w:tabs>
                <w:tab w:val="left" w:pos="-360"/>
                <w:tab w:val="left" w:pos="540"/>
                <w:tab w:val="left" w:pos="567"/>
                <w:tab w:val="left" w:pos="1170"/>
                <w:tab w:val="left" w:pos="1800"/>
                <w:tab w:val="left" w:pos="2160"/>
                <w:tab w:val="left" w:pos="3456"/>
                <w:tab w:val="left" w:pos="3960"/>
              </w:tabs>
              <w:spacing w:before="57" w:after="113"/>
              <w:rPr>
                <w:rFonts w:ascii="Arial" w:hAnsi="Arial" w:cs="Arial"/>
              </w:rPr>
            </w:pPr>
            <w:r w:rsidRPr="00E00E08">
              <w:rPr>
                <w:rFonts w:ascii="Arial" w:hAnsi="Arial" w:cs="Arial"/>
                <w:i/>
                <w:sz w:val="22"/>
                <w:szCs w:val="28"/>
              </w:rPr>
              <w:t>Note. Some Club/Area meetings have a supper break; or start the second contest if they are undertaking two contests at a single meeting</w:t>
            </w:r>
            <w:r>
              <w:rPr>
                <w:rFonts w:ascii="Arial" w:hAnsi="Arial" w:cs="Arial"/>
                <w:i/>
                <w:sz w:val="22"/>
                <w:szCs w:val="28"/>
              </w:rPr>
              <w:t xml:space="preserve">. </w:t>
            </w:r>
            <w:r w:rsidRPr="00E00E08">
              <w:rPr>
                <w:rFonts w:ascii="Arial" w:hAnsi="Arial" w:cs="Arial"/>
                <w:i/>
                <w:sz w:val="22"/>
                <w:szCs w:val="28"/>
              </w:rPr>
              <w:t>Others just let people mix and mingle until the results are delivered back to you as Contest Chair.</w:t>
            </w:r>
          </w:p>
          <w:p w14:paraId="2374B52E" w14:textId="43ED5FC4" w:rsidR="00771B8A" w:rsidRPr="00E00E08" w:rsidRDefault="00771B8A" w:rsidP="006D0C7C">
            <w:pPr>
              <w:tabs>
                <w:tab w:val="left" w:pos="-360"/>
                <w:tab w:val="left" w:pos="540"/>
                <w:tab w:val="left" w:pos="567"/>
                <w:tab w:val="left" w:pos="1170"/>
                <w:tab w:val="left" w:pos="1800"/>
                <w:tab w:val="left" w:pos="2160"/>
                <w:tab w:val="left" w:pos="3456"/>
                <w:tab w:val="left" w:pos="3960"/>
              </w:tabs>
              <w:spacing w:before="57" w:after="113"/>
              <w:rPr>
                <w:rFonts w:ascii="Arial" w:hAnsi="Arial" w:cs="Arial"/>
              </w:rPr>
            </w:pPr>
          </w:p>
        </w:tc>
        <w:tc>
          <w:tcPr>
            <w:tcW w:w="2391" w:type="dxa"/>
            <w:tcBorders>
              <w:top w:val="single" w:sz="4" w:space="0" w:color="00000A"/>
              <w:left w:val="single" w:sz="4" w:space="0" w:color="00000A"/>
              <w:bottom w:val="single" w:sz="4" w:space="0" w:color="00000A"/>
              <w:right w:val="single" w:sz="4" w:space="0" w:color="00000A"/>
            </w:tcBorders>
            <w:shd w:val="clear" w:color="auto" w:fill="FFFFFF"/>
          </w:tcPr>
          <w:p w14:paraId="4F575F7B" w14:textId="77777777" w:rsidR="006D0C7C" w:rsidRPr="00E00E08" w:rsidRDefault="006D0C7C" w:rsidP="006D0C7C">
            <w:pPr>
              <w:tabs>
                <w:tab w:val="left" w:pos="-360"/>
                <w:tab w:val="left" w:pos="540"/>
                <w:tab w:val="left" w:pos="567"/>
                <w:tab w:val="left" w:pos="1170"/>
                <w:tab w:val="left" w:pos="1800"/>
                <w:tab w:val="left" w:pos="2160"/>
                <w:tab w:val="left" w:pos="3456"/>
                <w:tab w:val="left" w:pos="3960"/>
              </w:tabs>
              <w:snapToGrid w:val="0"/>
              <w:spacing w:before="57" w:after="113"/>
              <w:rPr>
                <w:rFonts w:ascii="Arial" w:hAnsi="Arial" w:cs="Arial"/>
                <w:i/>
                <w:sz w:val="22"/>
                <w:szCs w:val="28"/>
              </w:rPr>
            </w:pPr>
          </w:p>
        </w:tc>
      </w:tr>
    </w:tbl>
    <w:p w14:paraId="7829CA91" w14:textId="77777777" w:rsidR="003204D9" w:rsidRPr="007379D0" w:rsidRDefault="003204D9" w:rsidP="003204D9">
      <w:pPr>
        <w:pStyle w:val="Heading1"/>
        <w:pageBreakBefore/>
        <w:ind w:hanging="782"/>
        <w:rPr>
          <w:rFonts w:ascii="Arial" w:hAnsi="Arial" w:cs="Arial"/>
          <w:u w:val="none"/>
        </w:rPr>
      </w:pPr>
      <w:bookmarkStart w:id="11" w:name="_Toc13221770"/>
      <w:bookmarkStart w:id="12" w:name="_Toc47702621"/>
      <w:r w:rsidRPr="007379D0">
        <w:rPr>
          <w:rFonts w:ascii="Arial" w:hAnsi="Arial" w:cs="Arial"/>
          <w:sz w:val="32"/>
          <w:szCs w:val="32"/>
          <w:u w:val="none"/>
        </w:rPr>
        <w:lastRenderedPageBreak/>
        <w:t>International Speech Contest Script</w:t>
      </w:r>
      <w:bookmarkEnd w:id="11"/>
      <w:bookmarkEnd w:id="12"/>
      <w:r>
        <w:rPr>
          <w:rFonts w:ascii="Arial" w:hAnsi="Arial" w:cs="Arial"/>
          <w:sz w:val="32"/>
          <w:szCs w:val="32"/>
          <w:u w:val="none"/>
        </w:rPr>
        <w:t xml:space="preserve"> </w:t>
      </w:r>
      <w:r>
        <w:rPr>
          <w:rFonts w:ascii="Arial" w:hAnsi="Arial" w:cs="Arial"/>
          <w:sz w:val="32"/>
          <w:szCs w:val="32"/>
          <w:u w:val="none"/>
        </w:rPr>
        <w:fldChar w:fldCharType="begin"/>
      </w:r>
      <w:r>
        <w:instrText xml:space="preserve"> XE "</w:instrText>
      </w:r>
      <w:r w:rsidRPr="00C81311">
        <w:rPr>
          <w:lang w:val="en-NZ"/>
        </w:rPr>
        <w:instrText>International Speech Contest Script</w:instrText>
      </w:r>
      <w:r>
        <w:instrText xml:space="preserve">" </w:instrText>
      </w:r>
      <w:r>
        <w:rPr>
          <w:rFonts w:ascii="Arial" w:hAnsi="Arial" w:cs="Arial"/>
          <w:sz w:val="32"/>
          <w:szCs w:val="32"/>
          <w:u w:val="none"/>
        </w:rPr>
        <w:fldChar w:fldCharType="end"/>
      </w:r>
    </w:p>
    <w:p w14:paraId="764D19E1" w14:textId="77777777" w:rsidR="003204D9" w:rsidRPr="00E00E08" w:rsidRDefault="003204D9" w:rsidP="003204D9">
      <w:pPr>
        <w:tabs>
          <w:tab w:val="left" w:pos="567"/>
        </w:tabs>
        <w:rPr>
          <w:rFonts w:ascii="Arial" w:hAnsi="Arial" w:cs="Arial"/>
        </w:rPr>
      </w:pPr>
    </w:p>
    <w:tbl>
      <w:tblPr>
        <w:tblW w:w="0" w:type="auto"/>
        <w:tblInd w:w="113" w:type="dxa"/>
        <w:tblLayout w:type="fixed"/>
        <w:tblCellMar>
          <w:left w:w="113" w:type="dxa"/>
        </w:tblCellMar>
        <w:tblLook w:val="0000" w:firstRow="0" w:lastRow="0" w:firstColumn="0" w:lastColumn="0" w:noHBand="0" w:noVBand="0"/>
      </w:tblPr>
      <w:tblGrid>
        <w:gridCol w:w="7814"/>
        <w:gridCol w:w="2508"/>
      </w:tblGrid>
      <w:tr w:rsidR="003204D9" w:rsidRPr="00E00E08" w14:paraId="417FBE51" w14:textId="77777777" w:rsidTr="00B416F9">
        <w:tc>
          <w:tcPr>
            <w:tcW w:w="7814" w:type="dxa"/>
            <w:tcBorders>
              <w:top w:val="single" w:sz="4" w:space="0" w:color="00000A"/>
              <w:left w:val="single" w:sz="4" w:space="0" w:color="00000A"/>
              <w:bottom w:val="single" w:sz="4" w:space="0" w:color="00000A"/>
            </w:tcBorders>
            <w:shd w:val="clear" w:color="auto" w:fill="FFFFFF"/>
          </w:tcPr>
          <w:p w14:paraId="06E6BAA9" w14:textId="77777777" w:rsidR="003204D9" w:rsidRPr="00E00E08" w:rsidRDefault="003204D9" w:rsidP="00B416F9">
            <w:pPr>
              <w:tabs>
                <w:tab w:val="left" w:pos="-1440"/>
                <w:tab w:val="left" w:pos="-720"/>
                <w:tab w:val="left" w:pos="0"/>
                <w:tab w:val="left" w:pos="720"/>
                <w:tab w:val="left" w:pos="1440"/>
                <w:tab w:val="right" w:pos="10800"/>
              </w:tabs>
              <w:spacing w:before="57" w:after="113"/>
              <w:rPr>
                <w:rFonts w:ascii="Arial" w:hAnsi="Arial" w:cs="Arial"/>
              </w:rPr>
            </w:pPr>
            <w:r w:rsidRPr="00E00E08">
              <w:rPr>
                <w:rFonts w:ascii="Arial" w:hAnsi="Arial" w:cs="Arial"/>
                <w:b/>
                <w:sz w:val="28"/>
                <w:szCs w:val="28"/>
              </w:rPr>
              <w:t>Contest Chair:</w:t>
            </w:r>
          </w:p>
          <w:p w14:paraId="5C93AADA" w14:textId="77777777" w:rsidR="003204D9" w:rsidRPr="00E00E08" w:rsidRDefault="003204D9" w:rsidP="00B416F9">
            <w:pPr>
              <w:spacing w:before="57" w:after="113"/>
              <w:rPr>
                <w:rFonts w:ascii="Arial" w:hAnsi="Arial" w:cs="Arial"/>
              </w:rPr>
            </w:pPr>
            <w:r w:rsidRPr="00E00E08">
              <w:rPr>
                <w:rFonts w:ascii="Arial" w:hAnsi="Arial" w:cs="Arial"/>
                <w:sz w:val="28"/>
                <w:szCs w:val="28"/>
              </w:rPr>
              <w:t xml:space="preserve">We will now begin the International Speech Contest. I would like to read the purpose of the contest as defined by Toastmasters: </w:t>
            </w:r>
          </w:p>
          <w:p w14:paraId="280E55A6" w14:textId="77777777" w:rsidR="003204D9" w:rsidRPr="00E00E08" w:rsidRDefault="003204D9" w:rsidP="00B416F9">
            <w:pPr>
              <w:pStyle w:val="Quick1"/>
              <w:tabs>
                <w:tab w:val="left" w:pos="-1440"/>
                <w:tab w:val="left" w:pos="567"/>
              </w:tabs>
              <w:spacing w:before="57" w:after="113"/>
              <w:ind w:left="567" w:hanging="567"/>
              <w:rPr>
                <w:rFonts w:ascii="Arial" w:hAnsi="Arial" w:cs="Arial"/>
              </w:rPr>
            </w:pPr>
            <w:r w:rsidRPr="00E00E08">
              <w:rPr>
                <w:rFonts w:ascii="Arial" w:hAnsi="Arial" w:cs="Arial"/>
                <w:sz w:val="28"/>
                <w:szCs w:val="28"/>
              </w:rPr>
              <w:t>1.</w:t>
            </w:r>
            <w:r w:rsidRPr="00E00E08">
              <w:rPr>
                <w:rFonts w:ascii="Arial" w:hAnsi="Arial" w:cs="Arial"/>
                <w:sz w:val="28"/>
                <w:szCs w:val="28"/>
              </w:rPr>
              <w:tab/>
              <w:t xml:space="preserve">To provide an opportunity for speakers to improve their speaking abilities and to </w:t>
            </w:r>
            <w:proofErr w:type="spellStart"/>
            <w:r w:rsidRPr="00E00E08">
              <w:rPr>
                <w:rFonts w:ascii="Arial" w:hAnsi="Arial" w:cs="Arial"/>
                <w:sz w:val="28"/>
                <w:szCs w:val="28"/>
              </w:rPr>
              <w:t>recognise</w:t>
            </w:r>
            <w:proofErr w:type="spellEnd"/>
            <w:r w:rsidRPr="00E00E08">
              <w:rPr>
                <w:rFonts w:ascii="Arial" w:hAnsi="Arial" w:cs="Arial"/>
                <w:sz w:val="28"/>
                <w:szCs w:val="28"/>
              </w:rPr>
              <w:t xml:space="preserve"> the best as encouragement to all</w:t>
            </w:r>
          </w:p>
          <w:p w14:paraId="48F87CB9" w14:textId="77777777" w:rsidR="003204D9" w:rsidRPr="00E00E08" w:rsidRDefault="003204D9" w:rsidP="00B416F9">
            <w:pPr>
              <w:pStyle w:val="Quick1"/>
              <w:tabs>
                <w:tab w:val="left" w:pos="-1440"/>
                <w:tab w:val="left" w:pos="567"/>
              </w:tabs>
              <w:spacing w:before="57" w:after="113"/>
              <w:ind w:left="567" w:hanging="567"/>
              <w:rPr>
                <w:rFonts w:ascii="Arial" w:hAnsi="Arial" w:cs="Arial"/>
              </w:rPr>
            </w:pPr>
            <w:r w:rsidRPr="00E00E08">
              <w:rPr>
                <w:rFonts w:ascii="Arial" w:hAnsi="Arial" w:cs="Arial"/>
                <w:sz w:val="28"/>
                <w:szCs w:val="28"/>
              </w:rPr>
              <w:t>2.</w:t>
            </w:r>
            <w:r w:rsidRPr="00E00E08">
              <w:rPr>
                <w:rFonts w:ascii="Arial" w:hAnsi="Arial" w:cs="Arial"/>
                <w:sz w:val="28"/>
                <w:szCs w:val="28"/>
              </w:rPr>
              <w:tab/>
              <w:t>To provide an opportunity to learn by observing the more proficient speakers who have benefited from their toastmasters training.</w:t>
            </w:r>
          </w:p>
        </w:tc>
        <w:tc>
          <w:tcPr>
            <w:tcW w:w="2508" w:type="dxa"/>
            <w:tcBorders>
              <w:top w:val="single" w:sz="4" w:space="0" w:color="00000A"/>
              <w:left w:val="single" w:sz="4" w:space="0" w:color="00000A"/>
              <w:bottom w:val="single" w:sz="4" w:space="0" w:color="00000A"/>
              <w:right w:val="single" w:sz="4" w:space="0" w:color="00000A"/>
            </w:tcBorders>
            <w:shd w:val="clear" w:color="auto" w:fill="FFFFFF"/>
          </w:tcPr>
          <w:p w14:paraId="7FD5A09E" w14:textId="77777777" w:rsidR="003204D9" w:rsidRPr="00E00E08" w:rsidRDefault="003204D9" w:rsidP="00B416F9">
            <w:pPr>
              <w:tabs>
                <w:tab w:val="left" w:pos="567"/>
              </w:tabs>
              <w:snapToGrid w:val="0"/>
              <w:rPr>
                <w:rFonts w:ascii="Arial" w:hAnsi="Arial" w:cs="Arial"/>
                <w:lang w:val="fr-CA"/>
              </w:rPr>
            </w:pPr>
          </w:p>
        </w:tc>
      </w:tr>
      <w:tr w:rsidR="003204D9" w:rsidRPr="00E00E08" w14:paraId="71B11022" w14:textId="77777777" w:rsidTr="00B416F9">
        <w:tc>
          <w:tcPr>
            <w:tcW w:w="7814" w:type="dxa"/>
            <w:tcBorders>
              <w:top w:val="single" w:sz="4" w:space="0" w:color="00000A"/>
              <w:left w:val="single" w:sz="4" w:space="0" w:color="00000A"/>
            </w:tcBorders>
            <w:shd w:val="clear" w:color="auto" w:fill="FFFFFF"/>
          </w:tcPr>
          <w:p w14:paraId="5CB4F913" w14:textId="77777777" w:rsidR="003204D9" w:rsidRPr="00E00E08" w:rsidRDefault="003204D9" w:rsidP="00B416F9">
            <w:pPr>
              <w:tabs>
                <w:tab w:val="left" w:pos="567"/>
              </w:tabs>
              <w:spacing w:before="57" w:after="113"/>
              <w:rPr>
                <w:rFonts w:ascii="Arial" w:hAnsi="Arial" w:cs="Arial"/>
              </w:rPr>
            </w:pPr>
            <w:r w:rsidRPr="00E00E08">
              <w:rPr>
                <w:rFonts w:ascii="Arial" w:hAnsi="Arial" w:cs="Arial"/>
                <w:i/>
                <w:sz w:val="28"/>
                <w:szCs w:val="28"/>
              </w:rPr>
              <w:t xml:space="preserve">Most contest chairs say the </w:t>
            </w:r>
            <w:r>
              <w:rPr>
                <w:rFonts w:ascii="Arial" w:hAnsi="Arial" w:cs="Arial"/>
                <w:i/>
                <w:sz w:val="28"/>
                <w:szCs w:val="28"/>
              </w:rPr>
              <w:t>following:</w:t>
            </w:r>
            <w:r w:rsidRPr="00E00E08">
              <w:rPr>
                <w:rFonts w:ascii="Arial" w:hAnsi="Arial" w:cs="Arial"/>
                <w:i/>
                <w:sz w:val="28"/>
                <w:szCs w:val="28"/>
              </w:rPr>
              <w:t xml:space="preserve"> </w:t>
            </w:r>
          </w:p>
        </w:tc>
        <w:tc>
          <w:tcPr>
            <w:tcW w:w="2508" w:type="dxa"/>
            <w:tcBorders>
              <w:top w:val="single" w:sz="4" w:space="0" w:color="00000A"/>
              <w:left w:val="single" w:sz="4" w:space="0" w:color="00000A"/>
              <w:right w:val="single" w:sz="4" w:space="0" w:color="00000A"/>
            </w:tcBorders>
            <w:shd w:val="clear" w:color="auto" w:fill="FFFFFF"/>
          </w:tcPr>
          <w:p w14:paraId="7DACF0CC" w14:textId="77777777" w:rsidR="007249B9" w:rsidRDefault="007249B9" w:rsidP="00B416F9">
            <w:pPr>
              <w:tabs>
                <w:tab w:val="left" w:pos="567"/>
              </w:tabs>
              <w:snapToGrid w:val="0"/>
              <w:rPr>
                <w:rFonts w:ascii="Arial" w:eastAsia="Arial" w:hAnsi="Arial" w:cs="Arial"/>
                <w:i/>
                <w:sz w:val="24"/>
                <w:lang w:val="fr-CA"/>
              </w:rPr>
            </w:pPr>
          </w:p>
          <w:p w14:paraId="3C36AD54" w14:textId="77777777" w:rsidR="003204D9" w:rsidRDefault="003204D9" w:rsidP="00B416F9">
            <w:pPr>
              <w:tabs>
                <w:tab w:val="left" w:pos="567"/>
              </w:tabs>
              <w:snapToGrid w:val="0"/>
              <w:rPr>
                <w:rFonts w:ascii="Arial" w:eastAsia="Arial" w:hAnsi="Arial" w:cs="Arial"/>
                <w:i/>
                <w:sz w:val="24"/>
                <w:lang w:val="fr-CA"/>
              </w:rPr>
            </w:pPr>
            <w:r>
              <w:rPr>
                <w:rFonts w:ascii="Arial" w:eastAsia="Arial" w:hAnsi="Arial" w:cs="Arial"/>
                <w:i/>
                <w:sz w:val="24"/>
                <w:lang w:val="fr-CA"/>
              </w:rPr>
              <w:t>If</w:t>
            </w:r>
            <w:r w:rsidRPr="00E00E08">
              <w:rPr>
                <w:rFonts w:ascii="Arial" w:eastAsia="Arial" w:hAnsi="Arial" w:cs="Arial"/>
                <w:i/>
                <w:sz w:val="24"/>
                <w:lang w:val="fr-CA"/>
              </w:rPr>
              <w:t xml:space="preserve"> short </w:t>
            </w:r>
            <w:r>
              <w:rPr>
                <w:rFonts w:ascii="Arial" w:eastAsia="Arial" w:hAnsi="Arial" w:cs="Arial"/>
                <w:i/>
                <w:sz w:val="24"/>
                <w:lang w:val="fr-CA"/>
              </w:rPr>
              <w:t>of</w:t>
            </w:r>
            <w:r w:rsidRPr="00E00E08">
              <w:rPr>
                <w:rFonts w:ascii="Arial" w:eastAsia="Arial" w:hAnsi="Arial" w:cs="Arial"/>
                <w:i/>
                <w:sz w:val="24"/>
                <w:lang w:val="fr-CA"/>
              </w:rPr>
              <w:t xml:space="preserve"> time, </w:t>
            </w:r>
            <w:proofErr w:type="spellStart"/>
            <w:r w:rsidRPr="00E00E08">
              <w:rPr>
                <w:rFonts w:ascii="Arial" w:eastAsia="Arial" w:hAnsi="Arial" w:cs="Arial"/>
                <w:i/>
                <w:sz w:val="24"/>
                <w:lang w:val="fr-CA"/>
              </w:rPr>
              <w:t>you</w:t>
            </w:r>
            <w:proofErr w:type="spellEnd"/>
            <w:r w:rsidRPr="00E00E08">
              <w:rPr>
                <w:rFonts w:ascii="Arial" w:eastAsia="Arial" w:hAnsi="Arial" w:cs="Arial"/>
                <w:i/>
                <w:sz w:val="24"/>
                <w:lang w:val="fr-CA"/>
              </w:rPr>
              <w:t xml:space="preserve"> </w:t>
            </w:r>
            <w:proofErr w:type="spellStart"/>
            <w:r w:rsidRPr="00E00E08">
              <w:rPr>
                <w:rFonts w:ascii="Arial" w:eastAsia="Arial" w:hAnsi="Arial" w:cs="Arial"/>
                <w:i/>
                <w:sz w:val="24"/>
                <w:lang w:val="fr-CA"/>
              </w:rPr>
              <w:t>can</w:t>
            </w:r>
            <w:proofErr w:type="spellEnd"/>
            <w:r w:rsidRPr="00E00E08">
              <w:rPr>
                <w:rFonts w:ascii="Arial" w:eastAsia="Arial" w:hAnsi="Arial" w:cs="Arial"/>
                <w:i/>
                <w:sz w:val="24"/>
                <w:lang w:val="fr-CA"/>
              </w:rPr>
              <w:t xml:space="preserve"> state</w:t>
            </w:r>
            <w:r w:rsidR="007249B9">
              <w:rPr>
                <w:rFonts w:ascii="Arial" w:eastAsia="Arial" w:hAnsi="Arial" w:cs="Arial"/>
                <w:i/>
                <w:sz w:val="24"/>
                <w:lang w:val="fr-CA"/>
              </w:rPr>
              <w:t> :</w:t>
            </w:r>
          </w:p>
          <w:p w14:paraId="25C42AF7" w14:textId="5DC07ADF" w:rsidR="007249B9" w:rsidRPr="007249B9" w:rsidRDefault="007249B9" w:rsidP="00B416F9">
            <w:pPr>
              <w:tabs>
                <w:tab w:val="left" w:pos="567"/>
              </w:tabs>
              <w:snapToGrid w:val="0"/>
              <w:rPr>
                <w:rFonts w:ascii="Arial" w:eastAsia="Arial" w:hAnsi="Arial" w:cs="Arial"/>
                <w:i/>
                <w:sz w:val="24"/>
                <w:lang w:val="fr-CA"/>
              </w:rPr>
            </w:pPr>
          </w:p>
        </w:tc>
      </w:tr>
      <w:tr w:rsidR="003204D9" w:rsidRPr="00E00E08" w14:paraId="33EB84BC" w14:textId="77777777" w:rsidTr="00B416F9">
        <w:tc>
          <w:tcPr>
            <w:tcW w:w="7814" w:type="dxa"/>
            <w:tcBorders>
              <w:left w:val="single" w:sz="4" w:space="0" w:color="00000A"/>
              <w:bottom w:val="single" w:sz="4" w:space="0" w:color="00000A"/>
            </w:tcBorders>
            <w:shd w:val="clear" w:color="auto" w:fill="FFFFFF"/>
          </w:tcPr>
          <w:p w14:paraId="30C4D05A" w14:textId="77777777" w:rsidR="003204D9" w:rsidRPr="00E00E08" w:rsidRDefault="003204D9" w:rsidP="00B416F9">
            <w:pPr>
              <w:tabs>
                <w:tab w:val="left" w:pos="567"/>
              </w:tabs>
              <w:spacing w:before="57" w:after="113"/>
              <w:rPr>
                <w:rFonts w:ascii="Arial" w:hAnsi="Arial" w:cs="Arial"/>
              </w:rPr>
            </w:pPr>
            <w:r>
              <w:rPr>
                <w:rFonts w:ascii="Arial" w:hAnsi="Arial" w:cs="Arial"/>
                <w:sz w:val="28"/>
                <w:szCs w:val="28"/>
              </w:rPr>
              <w:t>I will now</w:t>
            </w:r>
            <w:r w:rsidRPr="00E00E08">
              <w:rPr>
                <w:rFonts w:ascii="Arial" w:hAnsi="Arial" w:cs="Arial"/>
                <w:sz w:val="28"/>
                <w:szCs w:val="28"/>
              </w:rPr>
              <w:t xml:space="preserve"> go over the rules for the International Speech Contest:</w:t>
            </w:r>
          </w:p>
          <w:p w14:paraId="0979EB09" w14:textId="77777777" w:rsidR="003204D9" w:rsidRPr="00E00E08" w:rsidRDefault="003204D9" w:rsidP="00B416F9">
            <w:pPr>
              <w:spacing w:before="57" w:after="113"/>
              <w:rPr>
                <w:rFonts w:ascii="Arial" w:hAnsi="Arial" w:cs="Arial"/>
                <w:i/>
              </w:rPr>
            </w:pPr>
            <w:r w:rsidRPr="00E00E08">
              <w:rPr>
                <w:rFonts w:ascii="Arial" w:hAnsi="Arial" w:cs="Arial"/>
                <w:i/>
                <w:sz w:val="28"/>
                <w:szCs w:val="28"/>
              </w:rPr>
              <w:t xml:space="preserve">Eligibility </w:t>
            </w:r>
          </w:p>
          <w:p w14:paraId="253A5FAF" w14:textId="77777777" w:rsidR="003204D9" w:rsidRPr="00E00E08" w:rsidRDefault="003204D9" w:rsidP="00B416F9">
            <w:pPr>
              <w:tabs>
                <w:tab w:val="left" w:pos="567"/>
              </w:tabs>
              <w:spacing w:before="57" w:after="113"/>
              <w:rPr>
                <w:rFonts w:ascii="Arial" w:hAnsi="Arial" w:cs="Arial"/>
              </w:rPr>
            </w:pPr>
            <w:r w:rsidRPr="00E00E08">
              <w:rPr>
                <w:rFonts w:ascii="Arial" w:hAnsi="Arial" w:cs="Arial"/>
                <w:sz w:val="28"/>
                <w:szCs w:val="28"/>
              </w:rPr>
              <w:t xml:space="preserve">1. </w:t>
            </w:r>
            <w:r w:rsidRPr="00E00E08">
              <w:rPr>
                <w:rFonts w:ascii="Arial" w:hAnsi="Arial" w:cs="Arial"/>
                <w:sz w:val="28"/>
                <w:szCs w:val="28"/>
              </w:rPr>
              <w:tab/>
              <w:t>All contestants must be paid members</w:t>
            </w:r>
            <w:r>
              <w:rPr>
                <w:rFonts w:ascii="Arial" w:hAnsi="Arial" w:cs="Arial"/>
                <w:sz w:val="28"/>
                <w:szCs w:val="28"/>
              </w:rPr>
              <w:t>.</w:t>
            </w:r>
          </w:p>
          <w:p w14:paraId="4B7584E1" w14:textId="77777777" w:rsidR="003204D9" w:rsidRPr="00E00E08" w:rsidRDefault="003204D9" w:rsidP="00B416F9">
            <w:pPr>
              <w:pStyle w:val="Quick1"/>
              <w:tabs>
                <w:tab w:val="left" w:pos="-1440"/>
                <w:tab w:val="left" w:pos="567"/>
              </w:tabs>
              <w:spacing w:before="57" w:after="113"/>
              <w:ind w:left="567" w:hanging="567"/>
              <w:rPr>
                <w:rFonts w:ascii="Arial" w:hAnsi="Arial" w:cs="Arial"/>
              </w:rPr>
            </w:pPr>
            <w:r w:rsidRPr="00E00E08">
              <w:rPr>
                <w:rFonts w:ascii="Arial" w:hAnsi="Arial" w:cs="Arial"/>
                <w:sz w:val="28"/>
                <w:szCs w:val="28"/>
              </w:rPr>
              <w:t>2.</w:t>
            </w:r>
            <w:r w:rsidRPr="00E00E08">
              <w:rPr>
                <w:rFonts w:ascii="Arial" w:hAnsi="Arial" w:cs="Arial"/>
                <w:sz w:val="28"/>
                <w:szCs w:val="28"/>
              </w:rPr>
              <w:tab/>
              <w:t>It has been confirmed that all contestants are eligible</w:t>
            </w:r>
            <w:r>
              <w:rPr>
                <w:rFonts w:ascii="Arial" w:hAnsi="Arial" w:cs="Arial"/>
                <w:sz w:val="28"/>
                <w:szCs w:val="28"/>
              </w:rPr>
              <w:t xml:space="preserve">. </w:t>
            </w:r>
            <w:r w:rsidRPr="00E00E08">
              <w:rPr>
                <w:rFonts w:ascii="Arial" w:hAnsi="Arial" w:cs="Arial"/>
                <w:sz w:val="28"/>
                <w:szCs w:val="28"/>
              </w:rPr>
              <w:t>To be eligible to compete, a member must:</w:t>
            </w:r>
          </w:p>
          <w:p w14:paraId="76779070" w14:textId="77777777" w:rsidR="003204D9" w:rsidRPr="00E00E08" w:rsidRDefault="003204D9" w:rsidP="00B416F9">
            <w:pPr>
              <w:pStyle w:val="Quick1"/>
              <w:tabs>
                <w:tab w:val="left" w:pos="-1440"/>
                <w:tab w:val="left" w:pos="567"/>
              </w:tabs>
              <w:spacing w:before="57" w:after="113"/>
              <w:ind w:left="1208" w:hanging="567"/>
              <w:rPr>
                <w:rFonts w:ascii="Arial" w:hAnsi="Arial" w:cs="Arial"/>
              </w:rPr>
            </w:pPr>
            <w:r w:rsidRPr="00E00E08">
              <w:rPr>
                <w:rFonts w:ascii="Arial" w:hAnsi="Arial" w:cs="Arial"/>
                <w:sz w:val="28"/>
                <w:szCs w:val="28"/>
              </w:rPr>
              <w:t>a.</w:t>
            </w:r>
            <w:r w:rsidRPr="00E00E08">
              <w:rPr>
                <w:rFonts w:ascii="Arial" w:hAnsi="Arial" w:cs="Arial"/>
                <w:sz w:val="28"/>
                <w:szCs w:val="28"/>
              </w:rPr>
              <w:tab/>
              <w:t>Be a paid member of the Club, Area, Division, and District in which he or she is competing; The club must also be in good standing,</w:t>
            </w:r>
          </w:p>
          <w:p w14:paraId="63ED1DAF" w14:textId="77777777" w:rsidR="003204D9" w:rsidRPr="00E00E08" w:rsidRDefault="003204D9" w:rsidP="00B416F9">
            <w:pPr>
              <w:pStyle w:val="Quick1"/>
              <w:tabs>
                <w:tab w:val="left" w:pos="-1440"/>
                <w:tab w:val="left" w:pos="567"/>
              </w:tabs>
              <w:spacing w:before="57" w:after="113"/>
              <w:ind w:left="1208" w:hanging="567"/>
              <w:rPr>
                <w:rFonts w:ascii="Arial" w:hAnsi="Arial" w:cs="Arial"/>
              </w:rPr>
            </w:pPr>
            <w:r w:rsidRPr="00E00E08">
              <w:rPr>
                <w:rFonts w:ascii="Arial" w:hAnsi="Arial" w:cs="Arial"/>
                <w:sz w:val="28"/>
                <w:szCs w:val="28"/>
              </w:rPr>
              <w:t xml:space="preserve">b. </w:t>
            </w:r>
            <w:r>
              <w:rPr>
                <w:rFonts w:ascii="Arial" w:hAnsi="Arial" w:cs="Arial"/>
                <w:sz w:val="28"/>
                <w:szCs w:val="28"/>
              </w:rPr>
              <w:tab/>
            </w:r>
            <w:r w:rsidRPr="00E00E08">
              <w:rPr>
                <w:rFonts w:ascii="Arial" w:hAnsi="Arial" w:cs="Arial"/>
                <w:sz w:val="28"/>
                <w:szCs w:val="28"/>
              </w:rPr>
              <w:t xml:space="preserve">Not presently be an International, District or Area officer, nor be a candidate campaigning for elected positions for the term beginning the upcoming </w:t>
            </w:r>
            <w:r>
              <w:rPr>
                <w:rFonts w:ascii="Arial" w:hAnsi="Arial" w:cs="Arial"/>
                <w:sz w:val="28"/>
                <w:szCs w:val="28"/>
              </w:rPr>
              <w:t>1 July.</w:t>
            </w:r>
          </w:p>
          <w:p w14:paraId="1A98AC4D" w14:textId="4C638E99" w:rsidR="003204D9" w:rsidRPr="00E00E08" w:rsidRDefault="003204D9" w:rsidP="00B416F9">
            <w:pPr>
              <w:tabs>
                <w:tab w:val="left" w:pos="-1440"/>
                <w:tab w:val="left" w:pos="567"/>
              </w:tabs>
              <w:spacing w:before="57" w:after="113"/>
              <w:ind w:left="1208" w:hanging="567"/>
              <w:rPr>
                <w:rFonts w:ascii="Arial" w:hAnsi="Arial" w:cs="Arial"/>
              </w:rPr>
            </w:pPr>
            <w:r w:rsidRPr="00E00E08">
              <w:rPr>
                <w:rFonts w:ascii="Arial" w:hAnsi="Arial" w:cs="Arial"/>
                <w:sz w:val="28"/>
                <w:szCs w:val="28"/>
              </w:rPr>
              <w:t>c.</w:t>
            </w:r>
            <w:r w:rsidRPr="00E00E08">
              <w:rPr>
                <w:rFonts w:ascii="Arial" w:hAnsi="Arial" w:cs="Arial"/>
                <w:sz w:val="28"/>
                <w:szCs w:val="28"/>
              </w:rPr>
              <w:tab/>
              <w:t xml:space="preserve">Have completed six speech projects </w:t>
            </w:r>
            <w:r>
              <w:rPr>
                <w:rFonts w:ascii="Arial" w:hAnsi="Arial" w:cs="Arial"/>
                <w:sz w:val="28"/>
                <w:szCs w:val="28"/>
              </w:rPr>
              <w:t>from</w:t>
            </w:r>
            <w:r w:rsidRPr="00E00E08">
              <w:rPr>
                <w:rFonts w:ascii="Arial" w:hAnsi="Arial" w:cs="Arial"/>
                <w:sz w:val="28"/>
                <w:szCs w:val="28"/>
              </w:rPr>
              <w:t xml:space="preserve"> the Competent Communication manual</w:t>
            </w:r>
            <w:r>
              <w:rPr>
                <w:rFonts w:ascii="Arial" w:hAnsi="Arial" w:cs="Arial"/>
                <w:sz w:val="28"/>
                <w:szCs w:val="28"/>
              </w:rPr>
              <w:t xml:space="preserve">, or Levels One and Two of </w:t>
            </w:r>
            <w:r w:rsidR="007249B9">
              <w:rPr>
                <w:rFonts w:ascii="Arial" w:hAnsi="Arial" w:cs="Arial"/>
                <w:sz w:val="28"/>
                <w:szCs w:val="28"/>
              </w:rPr>
              <w:t>one</w:t>
            </w:r>
            <w:r>
              <w:rPr>
                <w:rFonts w:ascii="Arial" w:hAnsi="Arial" w:cs="Arial"/>
                <w:sz w:val="28"/>
                <w:szCs w:val="28"/>
              </w:rPr>
              <w:t xml:space="preserve"> Path,</w:t>
            </w:r>
            <w:r w:rsidRPr="00E00E08">
              <w:rPr>
                <w:rFonts w:ascii="Arial" w:hAnsi="Arial" w:cs="Arial"/>
                <w:sz w:val="28"/>
                <w:szCs w:val="28"/>
              </w:rPr>
              <w:t xml:space="preserve"> or be a member of a club that chartered within this Toastmaster's year.</w:t>
            </w:r>
            <w:r w:rsidRPr="00E00E08">
              <w:rPr>
                <w:rFonts w:ascii="Arial" w:hAnsi="Arial" w:cs="Arial"/>
                <w:i/>
                <w:sz w:val="28"/>
                <w:szCs w:val="28"/>
              </w:rPr>
              <w:t xml:space="preserve"> </w:t>
            </w:r>
          </w:p>
          <w:p w14:paraId="6E16C4C3" w14:textId="77777777" w:rsidR="003204D9" w:rsidRPr="00E00E08" w:rsidRDefault="003204D9" w:rsidP="00B416F9">
            <w:pPr>
              <w:spacing w:before="57" w:after="113"/>
              <w:ind w:left="567" w:hanging="567"/>
              <w:rPr>
                <w:rFonts w:ascii="Arial" w:hAnsi="Arial" w:cs="Arial"/>
              </w:rPr>
            </w:pPr>
            <w:r w:rsidRPr="00E00E08">
              <w:rPr>
                <w:rFonts w:ascii="Arial" w:hAnsi="Arial" w:cs="Arial"/>
                <w:sz w:val="28"/>
                <w:szCs w:val="28"/>
              </w:rPr>
              <w:t xml:space="preserve">3. </w:t>
            </w:r>
            <w:r w:rsidRPr="00E00E08">
              <w:rPr>
                <w:rFonts w:ascii="Arial" w:hAnsi="Arial" w:cs="Arial"/>
                <w:sz w:val="28"/>
                <w:szCs w:val="28"/>
              </w:rPr>
              <w:tab/>
              <w:t>Chief Judge, can you please confirm that the judges are qualified, that they have been briefed and are ready to go.</w:t>
            </w:r>
          </w:p>
        </w:tc>
        <w:tc>
          <w:tcPr>
            <w:tcW w:w="2508" w:type="dxa"/>
            <w:tcBorders>
              <w:left w:val="single" w:sz="4" w:space="0" w:color="00000A"/>
              <w:bottom w:val="single" w:sz="4" w:space="0" w:color="00000A"/>
              <w:right w:val="single" w:sz="4" w:space="0" w:color="00000A"/>
            </w:tcBorders>
            <w:shd w:val="clear" w:color="auto" w:fill="FFFFFF"/>
          </w:tcPr>
          <w:p w14:paraId="7A874EEB" w14:textId="77777777" w:rsidR="003204D9" w:rsidRPr="00E00E08" w:rsidRDefault="003204D9" w:rsidP="00B416F9">
            <w:pPr>
              <w:tabs>
                <w:tab w:val="left" w:pos="567"/>
              </w:tabs>
              <w:rPr>
                <w:rFonts w:ascii="Arial" w:hAnsi="Arial" w:cs="Arial"/>
              </w:rPr>
            </w:pPr>
            <w:r w:rsidRPr="00E00E08">
              <w:rPr>
                <w:rFonts w:ascii="Arial" w:eastAsia="Arial" w:hAnsi="Arial" w:cs="Arial"/>
                <w:i/>
                <w:sz w:val="24"/>
              </w:rPr>
              <w:t>“</w:t>
            </w:r>
            <w:r w:rsidRPr="00E00E08">
              <w:rPr>
                <w:rFonts w:ascii="Arial" w:hAnsi="Arial" w:cs="Arial"/>
                <w:i/>
                <w:sz w:val="24"/>
              </w:rPr>
              <w:t>I have briefed all the contestants on the rules of the contest and have confirmed that all contestants are eligible to be a contestant in this contest”.</w:t>
            </w:r>
          </w:p>
        </w:tc>
      </w:tr>
    </w:tbl>
    <w:p w14:paraId="6D4FE168" w14:textId="77777777" w:rsidR="003204D9" w:rsidRDefault="003204D9" w:rsidP="003204D9">
      <w:r>
        <w:br w:type="page"/>
      </w:r>
    </w:p>
    <w:tbl>
      <w:tblPr>
        <w:tblW w:w="10348" w:type="dxa"/>
        <w:tblInd w:w="113" w:type="dxa"/>
        <w:tblLayout w:type="fixed"/>
        <w:tblCellMar>
          <w:left w:w="113" w:type="dxa"/>
        </w:tblCellMar>
        <w:tblLook w:val="0000" w:firstRow="0" w:lastRow="0" w:firstColumn="0" w:lastColumn="0" w:noHBand="0" w:noVBand="0"/>
      </w:tblPr>
      <w:tblGrid>
        <w:gridCol w:w="7938"/>
        <w:gridCol w:w="2384"/>
        <w:gridCol w:w="26"/>
      </w:tblGrid>
      <w:tr w:rsidR="003204D9" w:rsidRPr="00E00E08" w14:paraId="5F0FFC48" w14:textId="77777777" w:rsidTr="006768E5">
        <w:trPr>
          <w:gridAfter w:val="1"/>
          <w:wAfter w:w="26" w:type="dxa"/>
        </w:trPr>
        <w:tc>
          <w:tcPr>
            <w:tcW w:w="7938" w:type="dxa"/>
            <w:tcBorders>
              <w:top w:val="single" w:sz="4" w:space="0" w:color="auto"/>
              <w:left w:val="single" w:sz="4" w:space="0" w:color="00000A"/>
              <w:bottom w:val="single" w:sz="4" w:space="0" w:color="00000A"/>
              <w:right w:val="single" w:sz="4" w:space="0" w:color="auto"/>
            </w:tcBorders>
            <w:shd w:val="clear" w:color="auto" w:fill="FFFFFF"/>
          </w:tcPr>
          <w:p w14:paraId="2C874D11" w14:textId="77777777" w:rsidR="003204D9" w:rsidRPr="00E00E08" w:rsidRDefault="003204D9" w:rsidP="00B416F9">
            <w:pPr>
              <w:spacing w:before="57" w:after="113"/>
              <w:rPr>
                <w:rFonts w:ascii="Arial" w:hAnsi="Arial" w:cs="Arial"/>
                <w:i/>
              </w:rPr>
            </w:pPr>
            <w:r w:rsidRPr="00E00E08">
              <w:rPr>
                <w:rFonts w:ascii="Arial" w:hAnsi="Arial" w:cs="Arial"/>
                <w:i/>
                <w:sz w:val="28"/>
                <w:szCs w:val="28"/>
              </w:rPr>
              <w:lastRenderedPageBreak/>
              <w:t>Originality</w:t>
            </w:r>
          </w:p>
          <w:p w14:paraId="5DA4496F" w14:textId="77777777" w:rsidR="003204D9" w:rsidRDefault="003204D9" w:rsidP="00B416F9">
            <w:pPr>
              <w:numPr>
                <w:ilvl w:val="3"/>
                <w:numId w:val="3"/>
              </w:numPr>
              <w:tabs>
                <w:tab w:val="left" w:pos="-1440"/>
                <w:tab w:val="left" w:pos="567"/>
                <w:tab w:val="left" w:pos="993"/>
              </w:tabs>
              <w:spacing w:before="57" w:after="113"/>
              <w:ind w:left="567" w:hanging="567"/>
              <w:rPr>
                <w:rFonts w:ascii="Arial" w:hAnsi="Arial" w:cs="Arial"/>
                <w:sz w:val="28"/>
                <w:szCs w:val="28"/>
              </w:rPr>
            </w:pPr>
            <w:r w:rsidRPr="00E00E08">
              <w:rPr>
                <w:rFonts w:ascii="Arial" w:hAnsi="Arial" w:cs="Arial"/>
                <w:sz w:val="28"/>
                <w:szCs w:val="28"/>
              </w:rPr>
              <w:t>Contestants must create their own speeches, and each must be substantially original, any quoted material must be identified.</w:t>
            </w:r>
          </w:p>
          <w:p w14:paraId="02A21360" w14:textId="77777777" w:rsidR="003204D9" w:rsidRPr="00BF2324" w:rsidRDefault="003204D9" w:rsidP="00B416F9">
            <w:pPr>
              <w:numPr>
                <w:ilvl w:val="3"/>
                <w:numId w:val="3"/>
              </w:numPr>
              <w:tabs>
                <w:tab w:val="left" w:pos="-1440"/>
                <w:tab w:val="left" w:pos="567"/>
                <w:tab w:val="left" w:pos="993"/>
              </w:tabs>
              <w:spacing w:before="57" w:after="113"/>
              <w:ind w:left="567" w:hanging="567"/>
              <w:rPr>
                <w:rFonts w:ascii="Arial" w:hAnsi="Arial" w:cs="Arial"/>
                <w:sz w:val="28"/>
                <w:szCs w:val="28"/>
              </w:rPr>
            </w:pPr>
            <w:r w:rsidRPr="00BF2324">
              <w:rPr>
                <w:rFonts w:ascii="Arial" w:hAnsi="Arial" w:cs="Arial"/>
                <w:sz w:val="28"/>
                <w:szCs w:val="28"/>
              </w:rPr>
              <w:t>Contestants who refer to another contestant’s speech may be disqualified.</w:t>
            </w:r>
          </w:p>
        </w:tc>
        <w:tc>
          <w:tcPr>
            <w:tcW w:w="2384" w:type="dxa"/>
            <w:tcBorders>
              <w:top w:val="single" w:sz="4" w:space="0" w:color="auto"/>
              <w:left w:val="single" w:sz="4" w:space="0" w:color="auto"/>
              <w:bottom w:val="single" w:sz="4" w:space="0" w:color="00000A"/>
              <w:right w:val="single" w:sz="4" w:space="0" w:color="00000A"/>
            </w:tcBorders>
            <w:shd w:val="clear" w:color="auto" w:fill="FFFFFF"/>
          </w:tcPr>
          <w:p w14:paraId="1ECDFA81" w14:textId="77777777" w:rsidR="003204D9" w:rsidRPr="00E00E08" w:rsidRDefault="003204D9" w:rsidP="00B416F9">
            <w:pPr>
              <w:tabs>
                <w:tab w:val="left" w:pos="567"/>
              </w:tabs>
              <w:snapToGrid w:val="0"/>
              <w:rPr>
                <w:rFonts w:ascii="Arial" w:hAnsi="Arial" w:cs="Arial"/>
              </w:rPr>
            </w:pPr>
          </w:p>
        </w:tc>
      </w:tr>
      <w:tr w:rsidR="003204D9" w:rsidRPr="00E00E08" w14:paraId="6A9FF035" w14:textId="77777777" w:rsidTr="006768E5">
        <w:tc>
          <w:tcPr>
            <w:tcW w:w="7938" w:type="dxa"/>
            <w:tcBorders>
              <w:left w:val="single" w:sz="4" w:space="0" w:color="00000A"/>
              <w:bottom w:val="single" w:sz="4" w:space="0" w:color="00000A"/>
            </w:tcBorders>
            <w:shd w:val="clear" w:color="auto" w:fill="FFFFFF"/>
          </w:tcPr>
          <w:p w14:paraId="034E49B3" w14:textId="71DD1409" w:rsidR="003204D9" w:rsidRPr="00E00E08" w:rsidRDefault="003204D9" w:rsidP="00B416F9">
            <w:pPr>
              <w:pStyle w:val="Quick1"/>
              <w:tabs>
                <w:tab w:val="left" w:pos="-1440"/>
                <w:tab w:val="left" w:pos="567"/>
                <w:tab w:val="left" w:pos="1134"/>
              </w:tabs>
              <w:spacing w:before="57" w:after="113"/>
              <w:rPr>
                <w:rFonts w:ascii="Arial" w:hAnsi="Arial" w:cs="Arial"/>
              </w:rPr>
            </w:pPr>
            <w:r w:rsidRPr="00E00E08">
              <w:rPr>
                <w:rFonts w:ascii="Arial" w:hAnsi="Arial" w:cs="Arial"/>
                <w:sz w:val="28"/>
                <w:szCs w:val="28"/>
              </w:rPr>
              <w:t>Speakers may stay in the room</w:t>
            </w:r>
            <w:r>
              <w:rPr>
                <w:rFonts w:ascii="Arial" w:hAnsi="Arial" w:cs="Arial"/>
                <w:sz w:val="28"/>
                <w:szCs w:val="28"/>
              </w:rPr>
              <w:t xml:space="preserve">. </w:t>
            </w:r>
            <w:r w:rsidRPr="00E00E08">
              <w:rPr>
                <w:rFonts w:ascii="Arial" w:hAnsi="Arial" w:cs="Arial"/>
                <w:sz w:val="28"/>
                <w:szCs w:val="28"/>
              </w:rPr>
              <w:t xml:space="preserve">Should they choose to leave the room during the contest, the </w:t>
            </w:r>
            <w:r w:rsidR="00006CA4">
              <w:rPr>
                <w:rFonts w:ascii="Arial" w:hAnsi="Arial" w:cs="Arial"/>
                <w:sz w:val="28"/>
                <w:szCs w:val="28"/>
              </w:rPr>
              <w:t>Sergeant-at-Arms</w:t>
            </w:r>
            <w:r w:rsidR="00006CA4" w:rsidRPr="00E00E08">
              <w:rPr>
                <w:rFonts w:ascii="Arial" w:hAnsi="Arial" w:cs="Arial"/>
                <w:sz w:val="28"/>
                <w:szCs w:val="28"/>
              </w:rPr>
              <w:t xml:space="preserve"> </w:t>
            </w:r>
            <w:r w:rsidRPr="00E00E08">
              <w:rPr>
                <w:rFonts w:ascii="Arial" w:hAnsi="Arial" w:cs="Arial"/>
                <w:sz w:val="28"/>
                <w:szCs w:val="28"/>
              </w:rPr>
              <w:t xml:space="preserve">will escort </w:t>
            </w:r>
            <w:r>
              <w:rPr>
                <w:rFonts w:ascii="Arial" w:hAnsi="Arial" w:cs="Arial"/>
                <w:sz w:val="28"/>
                <w:szCs w:val="28"/>
              </w:rPr>
              <w:t xml:space="preserve">them out and then </w:t>
            </w:r>
            <w:r w:rsidRPr="00E00E08">
              <w:rPr>
                <w:rFonts w:ascii="Arial" w:hAnsi="Arial" w:cs="Arial"/>
                <w:sz w:val="28"/>
                <w:szCs w:val="28"/>
              </w:rPr>
              <w:t xml:space="preserve">back into the room once </w:t>
            </w:r>
            <w:r>
              <w:rPr>
                <w:rFonts w:ascii="Arial" w:hAnsi="Arial" w:cs="Arial"/>
                <w:sz w:val="28"/>
                <w:szCs w:val="28"/>
              </w:rPr>
              <w:t>it is their time to speak.</w:t>
            </w:r>
          </w:p>
          <w:p w14:paraId="6D6E0EF3" w14:textId="77777777" w:rsidR="003204D9" w:rsidRPr="00E00E08" w:rsidRDefault="003204D9" w:rsidP="00B416F9">
            <w:pPr>
              <w:pStyle w:val="Quick1"/>
              <w:tabs>
                <w:tab w:val="left" w:pos="-1440"/>
                <w:tab w:val="left" w:pos="567"/>
                <w:tab w:val="left" w:pos="1134"/>
              </w:tabs>
              <w:spacing w:before="57" w:after="113"/>
              <w:rPr>
                <w:rFonts w:ascii="Arial" w:hAnsi="Arial" w:cs="Arial"/>
              </w:rPr>
            </w:pPr>
            <w:r w:rsidRPr="00E00E08">
              <w:rPr>
                <w:rFonts w:ascii="Arial" w:hAnsi="Arial" w:cs="Arial"/>
                <w:sz w:val="28"/>
                <w:szCs w:val="28"/>
              </w:rPr>
              <w:t>Other than contestants, no one be allowed in or out of the room once the contest has begun until the last speaker has spoken</w:t>
            </w:r>
            <w:r>
              <w:rPr>
                <w:rFonts w:ascii="Arial" w:hAnsi="Arial" w:cs="Arial"/>
                <w:sz w:val="28"/>
                <w:szCs w:val="28"/>
              </w:rPr>
              <w:t xml:space="preserve"> except in an emergency. If you do need to leave the room, please do so during the one minute of silence between contestants.</w:t>
            </w:r>
          </w:p>
        </w:tc>
        <w:tc>
          <w:tcPr>
            <w:tcW w:w="2410" w:type="dxa"/>
            <w:gridSpan w:val="2"/>
            <w:tcBorders>
              <w:left w:val="single" w:sz="4" w:space="0" w:color="00000A"/>
              <w:bottom w:val="single" w:sz="4" w:space="0" w:color="00000A"/>
              <w:right w:val="single" w:sz="4" w:space="0" w:color="00000A"/>
            </w:tcBorders>
            <w:shd w:val="clear" w:color="auto" w:fill="FFFFFF"/>
          </w:tcPr>
          <w:p w14:paraId="32405F97" w14:textId="77777777" w:rsidR="003204D9" w:rsidRPr="00E00E08" w:rsidRDefault="003204D9" w:rsidP="00B416F9">
            <w:pPr>
              <w:tabs>
                <w:tab w:val="left" w:pos="567"/>
              </w:tabs>
              <w:snapToGrid w:val="0"/>
              <w:rPr>
                <w:rFonts w:ascii="Arial" w:hAnsi="Arial" w:cs="Arial"/>
              </w:rPr>
            </w:pPr>
          </w:p>
        </w:tc>
      </w:tr>
      <w:tr w:rsidR="003204D9" w:rsidRPr="00E00E08" w14:paraId="45A7B9BD" w14:textId="77777777" w:rsidTr="006768E5">
        <w:tc>
          <w:tcPr>
            <w:tcW w:w="7938" w:type="dxa"/>
            <w:tcBorders>
              <w:top w:val="single" w:sz="4" w:space="0" w:color="00000A"/>
              <w:left w:val="single" w:sz="4" w:space="0" w:color="00000A"/>
              <w:bottom w:val="single" w:sz="4" w:space="0" w:color="00000A"/>
            </w:tcBorders>
            <w:shd w:val="clear" w:color="auto" w:fill="FFFFFF"/>
          </w:tcPr>
          <w:p w14:paraId="14CEFE9E" w14:textId="77777777" w:rsidR="003204D9" w:rsidRPr="00E00E08" w:rsidRDefault="003204D9" w:rsidP="00B416F9">
            <w:pPr>
              <w:pStyle w:val="Quick1"/>
              <w:tabs>
                <w:tab w:val="left" w:pos="-1440"/>
                <w:tab w:val="left" w:pos="567"/>
                <w:tab w:val="left" w:pos="1134"/>
              </w:tabs>
              <w:spacing w:before="57" w:after="113"/>
              <w:rPr>
                <w:rFonts w:ascii="Arial" w:hAnsi="Arial" w:cs="Arial"/>
                <w:i/>
              </w:rPr>
            </w:pPr>
            <w:r w:rsidRPr="00E00E08">
              <w:rPr>
                <w:rFonts w:ascii="Arial" w:hAnsi="Arial" w:cs="Arial"/>
                <w:i/>
                <w:sz w:val="28"/>
                <w:szCs w:val="28"/>
              </w:rPr>
              <w:t>Timing</w:t>
            </w:r>
          </w:p>
          <w:p w14:paraId="640AB34F" w14:textId="77777777" w:rsidR="003204D9" w:rsidRPr="00E00E08" w:rsidRDefault="003204D9" w:rsidP="00B416F9">
            <w:pPr>
              <w:pStyle w:val="Quick1"/>
              <w:numPr>
                <w:ilvl w:val="0"/>
                <w:numId w:val="8"/>
              </w:numPr>
              <w:tabs>
                <w:tab w:val="left" w:pos="-1440"/>
                <w:tab w:val="left" w:pos="567"/>
                <w:tab w:val="left" w:pos="1134"/>
              </w:tabs>
              <w:spacing w:before="57" w:after="113"/>
              <w:rPr>
                <w:rFonts w:ascii="Arial" w:hAnsi="Arial" w:cs="Arial"/>
              </w:rPr>
            </w:pPr>
            <w:r w:rsidRPr="00E00E08">
              <w:rPr>
                <w:rFonts w:ascii="Arial" w:hAnsi="Arial" w:cs="Arial"/>
                <w:sz w:val="28"/>
                <w:szCs w:val="28"/>
              </w:rPr>
              <w:t xml:space="preserve">The time of the International Speech is to be </w:t>
            </w:r>
            <w:r>
              <w:rPr>
                <w:rFonts w:ascii="Arial" w:hAnsi="Arial" w:cs="Arial"/>
                <w:sz w:val="28"/>
                <w:szCs w:val="28"/>
              </w:rPr>
              <w:t>five to seven</w:t>
            </w:r>
            <w:r w:rsidRPr="00E00E08">
              <w:rPr>
                <w:rFonts w:ascii="Arial" w:hAnsi="Arial" w:cs="Arial"/>
                <w:sz w:val="28"/>
                <w:szCs w:val="28"/>
              </w:rPr>
              <w:t xml:space="preserve"> minutes. Any speaker speaking less th</w:t>
            </w:r>
            <w:r>
              <w:rPr>
                <w:rFonts w:ascii="Arial" w:hAnsi="Arial" w:cs="Arial"/>
                <w:sz w:val="28"/>
                <w:szCs w:val="28"/>
              </w:rPr>
              <w:t>a</w:t>
            </w:r>
            <w:r w:rsidRPr="00E00E08">
              <w:rPr>
                <w:rFonts w:ascii="Arial" w:hAnsi="Arial" w:cs="Arial"/>
                <w:sz w:val="28"/>
                <w:szCs w:val="28"/>
              </w:rPr>
              <w:t xml:space="preserve">n </w:t>
            </w:r>
            <w:r>
              <w:rPr>
                <w:rFonts w:ascii="Arial" w:hAnsi="Arial" w:cs="Arial"/>
                <w:sz w:val="28"/>
                <w:szCs w:val="28"/>
              </w:rPr>
              <w:t xml:space="preserve">four minutes thirty seconds, </w:t>
            </w:r>
            <w:r w:rsidRPr="00E00E08">
              <w:rPr>
                <w:rFonts w:ascii="Arial" w:hAnsi="Arial" w:cs="Arial"/>
                <w:sz w:val="28"/>
                <w:szCs w:val="28"/>
              </w:rPr>
              <w:t>or more t</w:t>
            </w:r>
            <w:r>
              <w:rPr>
                <w:rFonts w:ascii="Arial" w:hAnsi="Arial" w:cs="Arial"/>
                <w:sz w:val="28"/>
                <w:szCs w:val="28"/>
              </w:rPr>
              <w:t>han seven minutes thirty seconds</w:t>
            </w:r>
            <w:r w:rsidRPr="00E00E08">
              <w:rPr>
                <w:rFonts w:ascii="Arial" w:hAnsi="Arial" w:cs="Arial"/>
                <w:sz w:val="28"/>
                <w:szCs w:val="28"/>
              </w:rPr>
              <w:t xml:space="preserve"> will be disqualified.</w:t>
            </w:r>
          </w:p>
          <w:p w14:paraId="098DDB95" w14:textId="77777777" w:rsidR="003204D9" w:rsidRPr="00E00E08" w:rsidRDefault="003204D9" w:rsidP="00B416F9">
            <w:pPr>
              <w:pStyle w:val="Quick1"/>
              <w:numPr>
                <w:ilvl w:val="0"/>
                <w:numId w:val="8"/>
              </w:numPr>
              <w:tabs>
                <w:tab w:val="left" w:pos="-1440"/>
                <w:tab w:val="left" w:pos="567"/>
              </w:tabs>
              <w:spacing w:before="57" w:after="113"/>
              <w:rPr>
                <w:rFonts w:ascii="Arial" w:hAnsi="Arial" w:cs="Arial"/>
              </w:rPr>
            </w:pPr>
            <w:r w:rsidRPr="00E00E08">
              <w:rPr>
                <w:rFonts w:ascii="Arial" w:hAnsi="Arial" w:cs="Arial"/>
                <w:sz w:val="28"/>
                <w:szCs w:val="28"/>
              </w:rPr>
              <w:t>The timing lights will be activated as follows</w:t>
            </w:r>
            <w:r>
              <w:rPr>
                <w:rFonts w:ascii="Arial" w:hAnsi="Arial" w:cs="Arial"/>
                <w:sz w:val="28"/>
                <w:szCs w:val="28"/>
              </w:rPr>
              <w:t xml:space="preserve">. </w:t>
            </w:r>
            <w:r w:rsidRPr="00E00E08">
              <w:rPr>
                <w:rFonts w:ascii="Arial" w:hAnsi="Arial" w:cs="Arial"/>
                <w:sz w:val="28"/>
                <w:szCs w:val="28"/>
              </w:rPr>
              <w:t>Timekeepers, can you please activate the lights at</w:t>
            </w:r>
            <w:r>
              <w:rPr>
                <w:rFonts w:ascii="Arial" w:hAnsi="Arial" w:cs="Arial"/>
                <w:sz w:val="28"/>
                <w:szCs w:val="28"/>
              </w:rPr>
              <w:t>:</w:t>
            </w:r>
          </w:p>
          <w:p w14:paraId="222D9C9A" w14:textId="77777777" w:rsidR="003204D9" w:rsidRDefault="003204D9" w:rsidP="00B416F9">
            <w:pPr>
              <w:pStyle w:val="Quick1"/>
              <w:tabs>
                <w:tab w:val="left" w:pos="-1440"/>
                <w:tab w:val="left" w:pos="567"/>
                <w:tab w:val="left" w:pos="1134"/>
                <w:tab w:val="left" w:pos="3544"/>
              </w:tabs>
              <w:spacing w:before="57" w:after="113"/>
              <w:ind w:left="720"/>
              <w:rPr>
                <w:rFonts w:ascii="Arial" w:hAnsi="Arial" w:cs="Arial"/>
                <w:sz w:val="28"/>
                <w:szCs w:val="28"/>
              </w:rPr>
            </w:pPr>
            <w:r w:rsidRPr="00E00E08">
              <w:rPr>
                <w:rFonts w:ascii="Arial" w:hAnsi="Arial" w:cs="Arial"/>
                <w:sz w:val="28"/>
                <w:szCs w:val="28"/>
              </w:rPr>
              <w:t xml:space="preserve">Green Light at </w:t>
            </w:r>
            <w:r w:rsidRPr="00E00E08">
              <w:rPr>
                <w:rFonts w:ascii="Arial" w:hAnsi="Arial" w:cs="Arial"/>
                <w:sz w:val="28"/>
                <w:szCs w:val="28"/>
              </w:rPr>
              <w:tab/>
            </w:r>
            <w:r>
              <w:rPr>
                <w:rFonts w:ascii="Arial" w:hAnsi="Arial" w:cs="Arial"/>
                <w:sz w:val="28"/>
                <w:szCs w:val="28"/>
              </w:rPr>
              <w:t>FIVE minutes</w:t>
            </w:r>
            <w:r>
              <w:rPr>
                <w:rFonts w:ascii="Arial" w:hAnsi="Arial" w:cs="Arial"/>
                <w:sz w:val="28"/>
                <w:szCs w:val="28"/>
              </w:rPr>
              <w:br/>
              <w:t>Y</w:t>
            </w:r>
            <w:r w:rsidRPr="00E00E08">
              <w:rPr>
                <w:rFonts w:ascii="Arial" w:hAnsi="Arial" w:cs="Arial"/>
                <w:sz w:val="28"/>
                <w:szCs w:val="28"/>
              </w:rPr>
              <w:t xml:space="preserve">ellow Light at </w:t>
            </w:r>
            <w:r w:rsidRPr="00E00E08">
              <w:rPr>
                <w:rFonts w:ascii="Arial" w:hAnsi="Arial" w:cs="Arial"/>
                <w:sz w:val="28"/>
                <w:szCs w:val="28"/>
              </w:rPr>
              <w:tab/>
            </w:r>
            <w:r>
              <w:rPr>
                <w:rFonts w:ascii="Arial" w:hAnsi="Arial" w:cs="Arial"/>
                <w:sz w:val="28"/>
                <w:szCs w:val="28"/>
              </w:rPr>
              <w:t>SIX minutes, and</w:t>
            </w:r>
            <w:r w:rsidRPr="00E00E08">
              <w:rPr>
                <w:rFonts w:ascii="Arial" w:hAnsi="Arial" w:cs="Arial"/>
                <w:sz w:val="28"/>
                <w:szCs w:val="28"/>
              </w:rPr>
              <w:t xml:space="preserve"> </w:t>
            </w:r>
            <w:r w:rsidRPr="00E00E08">
              <w:rPr>
                <w:rFonts w:ascii="Arial" w:hAnsi="Arial" w:cs="Arial"/>
                <w:sz w:val="28"/>
                <w:szCs w:val="28"/>
              </w:rPr>
              <w:br/>
              <w:t xml:space="preserve">Red Light at </w:t>
            </w:r>
            <w:r>
              <w:rPr>
                <w:rFonts w:ascii="Arial" w:hAnsi="Arial" w:cs="Arial"/>
                <w:sz w:val="28"/>
                <w:szCs w:val="28"/>
              </w:rPr>
              <w:tab/>
              <w:t>SEVEN minutes</w:t>
            </w:r>
          </w:p>
          <w:p w14:paraId="4ADD7FA2" w14:textId="77777777" w:rsidR="003204D9" w:rsidRPr="00E00E08" w:rsidRDefault="003204D9" w:rsidP="00B416F9">
            <w:pPr>
              <w:pStyle w:val="Quick1"/>
              <w:tabs>
                <w:tab w:val="left" w:pos="-1440"/>
                <w:tab w:val="left" w:pos="567"/>
                <w:tab w:val="left" w:pos="1134"/>
                <w:tab w:val="left" w:pos="3544"/>
              </w:tabs>
              <w:spacing w:before="57" w:after="113"/>
              <w:ind w:left="720"/>
              <w:rPr>
                <w:rFonts w:ascii="Arial" w:hAnsi="Arial" w:cs="Arial"/>
              </w:rPr>
            </w:pPr>
            <w:r>
              <w:rPr>
                <w:rFonts w:ascii="Arial" w:hAnsi="Arial" w:cs="Arial"/>
                <w:sz w:val="28"/>
                <w:szCs w:val="28"/>
              </w:rPr>
              <w:t xml:space="preserve">The red light </w:t>
            </w:r>
            <w:r w:rsidRPr="00E00E08">
              <w:rPr>
                <w:rFonts w:ascii="Arial" w:hAnsi="Arial" w:cs="Arial"/>
                <w:sz w:val="28"/>
                <w:szCs w:val="28"/>
              </w:rPr>
              <w:t>will stay on until the speaker has finished speaking</w:t>
            </w:r>
            <w:r>
              <w:rPr>
                <w:rFonts w:ascii="Arial" w:hAnsi="Arial" w:cs="Arial"/>
                <w:sz w:val="28"/>
                <w:szCs w:val="28"/>
              </w:rPr>
              <w:t xml:space="preserve"> and no</w:t>
            </w:r>
            <w:r w:rsidRPr="00E00E08">
              <w:rPr>
                <w:rFonts w:ascii="Arial" w:hAnsi="Arial" w:cs="Arial"/>
                <w:sz w:val="28"/>
                <w:szCs w:val="28"/>
              </w:rPr>
              <w:t xml:space="preserve"> notice shall be given </w:t>
            </w:r>
            <w:r>
              <w:rPr>
                <w:rFonts w:ascii="Arial" w:hAnsi="Arial" w:cs="Arial"/>
                <w:sz w:val="28"/>
                <w:szCs w:val="28"/>
              </w:rPr>
              <w:t>if</w:t>
            </w:r>
            <w:r w:rsidRPr="00E00E08">
              <w:rPr>
                <w:rFonts w:ascii="Arial" w:hAnsi="Arial" w:cs="Arial"/>
                <w:sz w:val="28"/>
                <w:szCs w:val="28"/>
              </w:rPr>
              <w:t xml:space="preserve"> a speaker go</w:t>
            </w:r>
            <w:r>
              <w:rPr>
                <w:rFonts w:ascii="Arial" w:hAnsi="Arial" w:cs="Arial"/>
                <w:sz w:val="28"/>
                <w:szCs w:val="28"/>
              </w:rPr>
              <w:t>es</w:t>
            </w:r>
            <w:r w:rsidRPr="00E00E08">
              <w:rPr>
                <w:rFonts w:ascii="Arial" w:hAnsi="Arial" w:cs="Arial"/>
                <w:sz w:val="28"/>
                <w:szCs w:val="28"/>
              </w:rPr>
              <w:t xml:space="preserve"> over time.</w:t>
            </w:r>
          </w:p>
          <w:p w14:paraId="0C5454DA" w14:textId="49569C46" w:rsidR="003204D9" w:rsidRPr="00E00E08" w:rsidRDefault="003204D9" w:rsidP="00006CA4">
            <w:pPr>
              <w:pStyle w:val="Quick1"/>
              <w:tabs>
                <w:tab w:val="left" w:pos="-1440"/>
                <w:tab w:val="left" w:pos="567"/>
                <w:tab w:val="left" w:pos="1134"/>
              </w:tabs>
              <w:spacing w:before="57" w:after="113"/>
              <w:rPr>
                <w:rFonts w:ascii="Arial" w:hAnsi="Arial" w:cs="Arial"/>
              </w:rPr>
            </w:pPr>
            <w:r w:rsidRPr="00E00E08">
              <w:rPr>
                <w:rFonts w:ascii="Arial" w:hAnsi="Arial" w:cs="Arial"/>
                <w:sz w:val="28"/>
                <w:szCs w:val="28"/>
              </w:rPr>
              <w:t>Timers can we please test the lights now.</w:t>
            </w: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FFFFFF"/>
          </w:tcPr>
          <w:p w14:paraId="1A47EDC3" w14:textId="77777777" w:rsidR="003204D9" w:rsidRPr="00E00E08" w:rsidRDefault="003204D9" w:rsidP="00B416F9">
            <w:pPr>
              <w:tabs>
                <w:tab w:val="left" w:pos="567"/>
              </w:tabs>
              <w:snapToGrid w:val="0"/>
              <w:rPr>
                <w:rFonts w:ascii="Arial" w:hAnsi="Arial" w:cs="Arial"/>
                <w:i/>
                <w:sz w:val="24"/>
              </w:rPr>
            </w:pPr>
          </w:p>
          <w:p w14:paraId="54791F04" w14:textId="77777777" w:rsidR="003204D9" w:rsidRPr="00E00E08" w:rsidRDefault="003204D9" w:rsidP="00B416F9">
            <w:pPr>
              <w:tabs>
                <w:tab w:val="left" w:pos="567"/>
              </w:tabs>
              <w:rPr>
                <w:rFonts w:ascii="Arial" w:hAnsi="Arial" w:cs="Arial"/>
                <w:i/>
                <w:sz w:val="24"/>
                <w:lang w:val="fr-CA"/>
              </w:rPr>
            </w:pPr>
          </w:p>
        </w:tc>
      </w:tr>
      <w:tr w:rsidR="003204D9" w:rsidRPr="00E00E08" w14:paraId="141ADC2B" w14:textId="77777777" w:rsidTr="006768E5">
        <w:tc>
          <w:tcPr>
            <w:tcW w:w="7938" w:type="dxa"/>
            <w:tcBorders>
              <w:top w:val="single" w:sz="4" w:space="0" w:color="auto"/>
              <w:left w:val="single" w:sz="4" w:space="0" w:color="00000A"/>
              <w:bottom w:val="single" w:sz="4" w:space="0" w:color="00000A"/>
            </w:tcBorders>
            <w:shd w:val="clear" w:color="auto" w:fill="FFFFFF"/>
          </w:tcPr>
          <w:p w14:paraId="4E8D66F8" w14:textId="77777777" w:rsidR="003204D9" w:rsidRPr="00E00E08" w:rsidRDefault="003204D9" w:rsidP="00B416F9">
            <w:pPr>
              <w:pStyle w:val="Quick1"/>
              <w:tabs>
                <w:tab w:val="left" w:pos="-1440"/>
                <w:tab w:val="left" w:pos="567"/>
                <w:tab w:val="left" w:pos="1134"/>
              </w:tabs>
              <w:spacing w:before="57" w:after="113"/>
              <w:ind w:left="567" w:hanging="567"/>
              <w:rPr>
                <w:rFonts w:ascii="Arial" w:hAnsi="Arial" w:cs="Arial"/>
              </w:rPr>
            </w:pPr>
            <w:r w:rsidRPr="00E00E08">
              <w:rPr>
                <w:rFonts w:ascii="Arial" w:hAnsi="Arial" w:cs="Arial"/>
                <w:sz w:val="28"/>
                <w:szCs w:val="28"/>
              </w:rPr>
              <w:t>1.</w:t>
            </w:r>
            <w:r w:rsidRPr="00E00E08">
              <w:rPr>
                <w:rFonts w:ascii="Arial" w:hAnsi="Arial" w:cs="Arial"/>
                <w:sz w:val="28"/>
                <w:szCs w:val="28"/>
              </w:rPr>
              <w:tab/>
              <w:t xml:space="preserve">Timing starts with the </w:t>
            </w:r>
            <w:r>
              <w:rPr>
                <w:rFonts w:ascii="Arial" w:hAnsi="Arial" w:cs="Arial"/>
                <w:sz w:val="28"/>
                <w:szCs w:val="28"/>
              </w:rPr>
              <w:t>first</w:t>
            </w:r>
            <w:r w:rsidRPr="00E00E08">
              <w:rPr>
                <w:rFonts w:ascii="Arial" w:hAnsi="Arial" w:cs="Arial"/>
                <w:sz w:val="28"/>
                <w:szCs w:val="28"/>
              </w:rPr>
              <w:t xml:space="preserve"> word uttered or when the speaker uses any form of communication to the audience</w:t>
            </w:r>
            <w:r>
              <w:rPr>
                <w:rFonts w:ascii="Arial" w:hAnsi="Arial" w:cs="Arial"/>
                <w:sz w:val="28"/>
                <w:szCs w:val="28"/>
              </w:rPr>
              <w:t>.</w:t>
            </w:r>
          </w:p>
          <w:p w14:paraId="21B413BC" w14:textId="77777777" w:rsidR="003204D9" w:rsidRPr="00E00E08" w:rsidRDefault="003204D9" w:rsidP="00B416F9">
            <w:pPr>
              <w:pStyle w:val="Quick1"/>
              <w:tabs>
                <w:tab w:val="left" w:pos="-1440"/>
                <w:tab w:val="left" w:pos="567"/>
                <w:tab w:val="left" w:pos="1134"/>
              </w:tabs>
              <w:spacing w:before="57" w:after="113"/>
              <w:ind w:left="567" w:hanging="567"/>
              <w:rPr>
                <w:rFonts w:ascii="Arial" w:hAnsi="Arial" w:cs="Arial"/>
              </w:rPr>
            </w:pPr>
            <w:r w:rsidRPr="00E00E08">
              <w:rPr>
                <w:rFonts w:ascii="Arial" w:hAnsi="Arial" w:cs="Arial"/>
                <w:sz w:val="28"/>
                <w:szCs w:val="28"/>
              </w:rPr>
              <w:t>2.</w:t>
            </w:r>
            <w:r w:rsidRPr="00E00E08">
              <w:rPr>
                <w:rFonts w:ascii="Arial" w:hAnsi="Arial" w:cs="Arial"/>
                <w:sz w:val="28"/>
                <w:szCs w:val="28"/>
              </w:rPr>
              <w:tab/>
              <w:t>There will be one minute of silence between speakers so the judges may complete their ballot sheets.</w:t>
            </w:r>
          </w:p>
          <w:p w14:paraId="1465CC65" w14:textId="77777777" w:rsidR="003204D9" w:rsidRPr="00E00E08" w:rsidRDefault="003204D9" w:rsidP="00006CA4">
            <w:pPr>
              <w:pStyle w:val="Quick1"/>
              <w:tabs>
                <w:tab w:val="left" w:pos="-1440"/>
                <w:tab w:val="left" w:pos="567"/>
                <w:tab w:val="left" w:pos="1134"/>
              </w:tabs>
              <w:spacing w:before="57" w:after="120"/>
              <w:ind w:left="567" w:hanging="567"/>
              <w:rPr>
                <w:rFonts w:ascii="Arial" w:hAnsi="Arial" w:cs="Arial"/>
              </w:rPr>
            </w:pPr>
            <w:r w:rsidRPr="00E00E08">
              <w:rPr>
                <w:rFonts w:ascii="Arial" w:hAnsi="Arial" w:cs="Arial"/>
                <w:sz w:val="28"/>
                <w:szCs w:val="28"/>
              </w:rPr>
              <w:t>3.</w:t>
            </w:r>
            <w:r w:rsidRPr="00E00E08">
              <w:rPr>
                <w:rFonts w:ascii="Arial" w:hAnsi="Arial" w:cs="Arial"/>
                <w:sz w:val="28"/>
                <w:szCs w:val="28"/>
              </w:rPr>
              <w:tab/>
              <w:t xml:space="preserve">At the end of the contest, all are to remain silent until the Chief Judge or Tally Counters have collected the Judges Ballot </w:t>
            </w:r>
            <w:r>
              <w:rPr>
                <w:rFonts w:ascii="Arial" w:hAnsi="Arial" w:cs="Arial"/>
                <w:sz w:val="28"/>
                <w:szCs w:val="28"/>
              </w:rPr>
              <w:t>Sheets / envelopes</w:t>
            </w:r>
            <w:r w:rsidRPr="00E00E08">
              <w:rPr>
                <w:rFonts w:ascii="Arial" w:hAnsi="Arial" w:cs="Arial"/>
                <w:sz w:val="28"/>
                <w:szCs w:val="28"/>
              </w:rPr>
              <w:t>.</w:t>
            </w:r>
          </w:p>
          <w:p w14:paraId="77D8D222" w14:textId="77777777" w:rsidR="003204D9" w:rsidRPr="00E00E08" w:rsidRDefault="003204D9" w:rsidP="00B416F9">
            <w:pPr>
              <w:pStyle w:val="Quick1"/>
              <w:tabs>
                <w:tab w:val="left" w:pos="-1440"/>
                <w:tab w:val="left" w:pos="567"/>
                <w:tab w:val="left" w:pos="1134"/>
              </w:tabs>
              <w:spacing w:before="57" w:after="113"/>
              <w:rPr>
                <w:rFonts w:ascii="Arial" w:hAnsi="Arial" w:cs="Arial"/>
                <w:sz w:val="28"/>
                <w:szCs w:val="28"/>
              </w:rPr>
            </w:pPr>
            <w:r w:rsidRPr="00E00E08">
              <w:rPr>
                <w:rFonts w:ascii="Arial" w:hAnsi="Arial" w:cs="Arial"/>
                <w:sz w:val="28"/>
                <w:szCs w:val="28"/>
              </w:rPr>
              <w:t xml:space="preserve">Judges have been instructed </w:t>
            </w:r>
            <w:r w:rsidRPr="00E00E08">
              <w:rPr>
                <w:rFonts w:ascii="Arial" w:hAnsi="Arial" w:cs="Arial"/>
                <w:b/>
                <w:sz w:val="28"/>
                <w:szCs w:val="28"/>
              </w:rPr>
              <w:t>not</w:t>
            </w:r>
            <w:r w:rsidRPr="00E00E08">
              <w:rPr>
                <w:rFonts w:ascii="Arial" w:hAnsi="Arial" w:cs="Arial"/>
                <w:sz w:val="28"/>
                <w:szCs w:val="28"/>
              </w:rPr>
              <w:t xml:space="preserve"> to consider time in their ranking of the speakers </w:t>
            </w:r>
          </w:p>
          <w:p w14:paraId="54024CAD" w14:textId="77777777" w:rsidR="003204D9" w:rsidRPr="00E00E08" w:rsidRDefault="003204D9" w:rsidP="00B416F9">
            <w:pPr>
              <w:pStyle w:val="Quick1"/>
              <w:tabs>
                <w:tab w:val="left" w:pos="-1440"/>
                <w:tab w:val="left" w:pos="567"/>
                <w:tab w:val="left" w:pos="1134"/>
              </w:tabs>
              <w:spacing w:before="57" w:after="113"/>
              <w:rPr>
                <w:rFonts w:ascii="Arial" w:hAnsi="Arial" w:cs="Arial"/>
              </w:rPr>
            </w:pPr>
            <w:r w:rsidRPr="00E00E08">
              <w:rPr>
                <w:rFonts w:ascii="Arial" w:hAnsi="Arial" w:cs="Arial"/>
                <w:sz w:val="28"/>
                <w:szCs w:val="28"/>
              </w:rPr>
              <w:t>There is a secret tie</w:t>
            </w:r>
            <w:r>
              <w:rPr>
                <w:rFonts w:ascii="Arial" w:hAnsi="Arial" w:cs="Arial"/>
                <w:sz w:val="28"/>
                <w:szCs w:val="28"/>
              </w:rPr>
              <w:t>-</w:t>
            </w:r>
            <w:r w:rsidRPr="00E00E08">
              <w:rPr>
                <w:rFonts w:ascii="Arial" w:hAnsi="Arial" w:cs="Arial"/>
                <w:sz w:val="28"/>
                <w:szCs w:val="28"/>
              </w:rPr>
              <w:t>breaker judge known only to the Chief Judge</w:t>
            </w:r>
            <w:r>
              <w:rPr>
                <w:rFonts w:ascii="Arial" w:hAnsi="Arial" w:cs="Arial"/>
                <w:sz w:val="28"/>
                <w:szCs w:val="28"/>
              </w:rPr>
              <w:t>.</w:t>
            </w:r>
          </w:p>
        </w:tc>
        <w:tc>
          <w:tcPr>
            <w:tcW w:w="2410" w:type="dxa"/>
            <w:gridSpan w:val="2"/>
            <w:tcBorders>
              <w:top w:val="single" w:sz="4" w:space="0" w:color="auto"/>
              <w:left w:val="single" w:sz="4" w:space="0" w:color="00000A"/>
              <w:bottom w:val="single" w:sz="4" w:space="0" w:color="00000A"/>
              <w:right w:val="single" w:sz="4" w:space="0" w:color="00000A"/>
            </w:tcBorders>
            <w:shd w:val="clear" w:color="auto" w:fill="FFFFFF"/>
          </w:tcPr>
          <w:p w14:paraId="77445918" w14:textId="37FCF9A6" w:rsidR="003204D9" w:rsidRPr="00E00E08" w:rsidRDefault="003204D9" w:rsidP="00B416F9">
            <w:pPr>
              <w:tabs>
                <w:tab w:val="left" w:pos="567"/>
              </w:tabs>
              <w:snapToGrid w:val="0"/>
              <w:spacing w:before="120"/>
              <w:rPr>
                <w:rFonts w:ascii="Arial" w:hAnsi="Arial" w:cs="Arial"/>
              </w:rPr>
            </w:pPr>
            <w:r>
              <w:rPr>
                <w:rFonts w:ascii="Arial" w:hAnsi="Arial" w:cs="Arial"/>
                <w:i/>
                <w:sz w:val="22"/>
                <w:szCs w:val="28"/>
              </w:rPr>
              <w:t>Y</w:t>
            </w:r>
            <w:r w:rsidRPr="00E00E08">
              <w:rPr>
                <w:rFonts w:ascii="Arial" w:hAnsi="Arial" w:cs="Arial"/>
                <w:i/>
                <w:sz w:val="22"/>
                <w:szCs w:val="28"/>
              </w:rPr>
              <w:t>ou can demonstrate the way you wish clapping to occur, as an example if you wish</w:t>
            </w:r>
            <w:r>
              <w:rPr>
                <w:rFonts w:ascii="Arial" w:hAnsi="Arial" w:cs="Arial"/>
                <w:i/>
                <w:sz w:val="22"/>
                <w:szCs w:val="28"/>
              </w:rPr>
              <w:t xml:space="preserve"> </w:t>
            </w:r>
            <w:proofErr w:type="spellStart"/>
            <w:r>
              <w:rPr>
                <w:rFonts w:ascii="Arial" w:hAnsi="Arial" w:cs="Arial"/>
                <w:i/>
                <w:sz w:val="22"/>
                <w:szCs w:val="28"/>
              </w:rPr>
              <w:t>eg</w:t>
            </w:r>
            <w:proofErr w:type="spellEnd"/>
            <w:r>
              <w:rPr>
                <w:rFonts w:ascii="Arial" w:hAnsi="Arial" w:cs="Arial"/>
                <w:i/>
                <w:sz w:val="22"/>
                <w:szCs w:val="28"/>
              </w:rPr>
              <w:t>, as you read out a contestant</w:t>
            </w:r>
            <w:r w:rsidR="00B844AC">
              <w:rPr>
                <w:rFonts w:ascii="Arial" w:hAnsi="Arial" w:cs="Arial"/>
                <w:i/>
                <w:sz w:val="22"/>
                <w:szCs w:val="28"/>
              </w:rPr>
              <w:t>’</w:t>
            </w:r>
            <w:r>
              <w:rPr>
                <w:rFonts w:ascii="Arial" w:hAnsi="Arial" w:cs="Arial"/>
                <w:i/>
                <w:sz w:val="22"/>
                <w:szCs w:val="28"/>
              </w:rPr>
              <w:t>s name and again, as you hand the stage over to them</w:t>
            </w:r>
          </w:p>
        </w:tc>
      </w:tr>
      <w:tr w:rsidR="003204D9" w:rsidRPr="00E00E08" w14:paraId="1EE4219C" w14:textId="77777777" w:rsidTr="006768E5">
        <w:tc>
          <w:tcPr>
            <w:tcW w:w="7938" w:type="dxa"/>
            <w:tcBorders>
              <w:top w:val="single" w:sz="4" w:space="0" w:color="auto"/>
              <w:left w:val="single" w:sz="4" w:space="0" w:color="00000A"/>
              <w:bottom w:val="single" w:sz="4" w:space="0" w:color="00000A"/>
            </w:tcBorders>
            <w:shd w:val="clear" w:color="auto" w:fill="FFFFFF"/>
          </w:tcPr>
          <w:p w14:paraId="657D0734" w14:textId="77777777" w:rsidR="003204D9" w:rsidRPr="008F0292" w:rsidRDefault="003204D9" w:rsidP="00B416F9">
            <w:pPr>
              <w:tabs>
                <w:tab w:val="left" w:pos="-1440"/>
                <w:tab w:val="left" w:pos="567"/>
                <w:tab w:val="left" w:pos="1134"/>
              </w:tabs>
              <w:spacing w:before="57" w:after="113"/>
              <w:rPr>
                <w:rFonts w:ascii="Arial" w:hAnsi="Arial" w:cs="Arial"/>
                <w:b/>
                <w:bCs/>
                <w:iCs/>
              </w:rPr>
            </w:pPr>
            <w:r w:rsidRPr="008F0292">
              <w:rPr>
                <w:rFonts w:ascii="Arial" w:hAnsi="Arial" w:cs="Arial"/>
                <w:b/>
                <w:bCs/>
                <w:iCs/>
                <w:sz w:val="28"/>
                <w:szCs w:val="28"/>
              </w:rPr>
              <w:lastRenderedPageBreak/>
              <w:t>Protests</w:t>
            </w:r>
          </w:p>
          <w:p w14:paraId="088A4ED4" w14:textId="77777777" w:rsidR="003204D9" w:rsidRPr="00E00E08" w:rsidRDefault="003204D9" w:rsidP="00B416F9">
            <w:pPr>
              <w:pStyle w:val="Quick1"/>
              <w:tabs>
                <w:tab w:val="left" w:pos="-1440"/>
                <w:tab w:val="left" w:pos="567"/>
                <w:tab w:val="left" w:pos="1134"/>
              </w:tabs>
              <w:spacing w:before="57" w:after="113"/>
              <w:rPr>
                <w:rFonts w:ascii="Arial" w:hAnsi="Arial" w:cs="Arial"/>
              </w:rPr>
            </w:pPr>
            <w:r w:rsidRPr="00E00E08">
              <w:rPr>
                <w:rFonts w:ascii="Arial" w:hAnsi="Arial" w:cs="Arial"/>
                <w:sz w:val="28"/>
                <w:szCs w:val="28"/>
              </w:rPr>
              <w:t>Protests may be entered only by the contestants or judges to either the Chief Judge or Contest Chair</w:t>
            </w:r>
            <w:r>
              <w:rPr>
                <w:rFonts w:ascii="Arial" w:hAnsi="Arial" w:cs="Arial"/>
                <w:sz w:val="28"/>
                <w:szCs w:val="28"/>
              </w:rPr>
              <w:t>.</w:t>
            </w:r>
          </w:p>
          <w:p w14:paraId="173BBE53" w14:textId="77777777" w:rsidR="003204D9" w:rsidRPr="00E00E08" w:rsidRDefault="003204D9" w:rsidP="00B416F9">
            <w:pPr>
              <w:tabs>
                <w:tab w:val="left" w:pos="-1440"/>
                <w:tab w:val="left" w:pos="567"/>
                <w:tab w:val="left" w:pos="1134"/>
              </w:tabs>
              <w:spacing w:before="57" w:after="113"/>
              <w:rPr>
                <w:rFonts w:ascii="Arial" w:hAnsi="Arial" w:cs="Arial"/>
                <w:sz w:val="28"/>
                <w:szCs w:val="28"/>
              </w:rPr>
            </w:pPr>
          </w:p>
          <w:p w14:paraId="6A014666" w14:textId="77777777" w:rsidR="003204D9" w:rsidRPr="008F0292" w:rsidRDefault="003204D9" w:rsidP="00B416F9">
            <w:pPr>
              <w:tabs>
                <w:tab w:val="left" w:pos="-1440"/>
                <w:tab w:val="left" w:pos="567"/>
                <w:tab w:val="left" w:pos="1134"/>
              </w:tabs>
              <w:spacing w:before="57" w:after="113"/>
              <w:rPr>
                <w:rFonts w:ascii="Arial" w:hAnsi="Arial" w:cs="Arial"/>
                <w:b/>
                <w:bCs/>
                <w:iCs/>
              </w:rPr>
            </w:pPr>
            <w:r w:rsidRPr="008F0292">
              <w:rPr>
                <w:rFonts w:ascii="Arial" w:hAnsi="Arial" w:cs="Arial"/>
                <w:b/>
                <w:bCs/>
                <w:iCs/>
                <w:sz w:val="28"/>
                <w:szCs w:val="28"/>
              </w:rPr>
              <w:t xml:space="preserve">Announcement of results </w:t>
            </w:r>
          </w:p>
          <w:p w14:paraId="7689CAF0" w14:textId="77777777" w:rsidR="003204D9" w:rsidRDefault="003204D9" w:rsidP="00B416F9">
            <w:pPr>
              <w:pStyle w:val="Quick1"/>
              <w:tabs>
                <w:tab w:val="left" w:pos="-1440"/>
                <w:tab w:val="left" w:pos="567"/>
              </w:tabs>
              <w:spacing w:before="57" w:after="113"/>
              <w:rPr>
                <w:rFonts w:ascii="Arial" w:hAnsi="Arial" w:cs="Arial"/>
                <w:i/>
                <w:sz w:val="28"/>
                <w:szCs w:val="28"/>
              </w:rPr>
            </w:pPr>
            <w:r w:rsidRPr="00E00E08">
              <w:rPr>
                <w:rFonts w:ascii="Arial" w:hAnsi="Arial" w:cs="Arial"/>
                <w:sz w:val="28"/>
                <w:szCs w:val="28"/>
              </w:rPr>
              <w:t>Announcement of the contest winners is final unless the list of winners is announced incorrectly, in which case the chief judge, ballot counters, or timers are permitted to immediately interrupt to correct the error</w:t>
            </w:r>
            <w:r w:rsidRPr="00E00E08">
              <w:rPr>
                <w:rFonts w:ascii="Arial" w:hAnsi="Arial" w:cs="Arial"/>
                <w:i/>
                <w:sz w:val="28"/>
                <w:szCs w:val="28"/>
              </w:rPr>
              <w:t>.</w:t>
            </w:r>
          </w:p>
          <w:p w14:paraId="43347F40" w14:textId="77777777" w:rsidR="006768E5" w:rsidRDefault="006768E5" w:rsidP="00B416F9">
            <w:pPr>
              <w:pStyle w:val="Quick1"/>
              <w:tabs>
                <w:tab w:val="left" w:pos="-1440"/>
                <w:tab w:val="left" w:pos="567"/>
              </w:tabs>
              <w:spacing w:before="57" w:after="113"/>
              <w:rPr>
                <w:rFonts w:ascii="Arial" w:hAnsi="Arial" w:cs="Arial"/>
                <w:i/>
                <w:sz w:val="28"/>
                <w:szCs w:val="28"/>
              </w:rPr>
            </w:pPr>
          </w:p>
          <w:p w14:paraId="50028F38" w14:textId="77777777" w:rsidR="006768E5" w:rsidRPr="006768E5" w:rsidRDefault="006768E5" w:rsidP="006768E5">
            <w:pPr>
              <w:pStyle w:val="Quick1"/>
              <w:tabs>
                <w:tab w:val="left" w:pos="-1440"/>
                <w:tab w:val="left" w:pos="567"/>
              </w:tabs>
              <w:spacing w:before="57" w:after="57"/>
              <w:rPr>
                <w:rFonts w:ascii="Arial" w:hAnsi="Arial" w:cs="Arial"/>
                <w:b/>
                <w:bCs/>
                <w:i/>
                <w:iCs/>
                <w:sz w:val="28"/>
                <w:szCs w:val="28"/>
              </w:rPr>
            </w:pPr>
            <w:r w:rsidRPr="006768E5">
              <w:rPr>
                <w:rFonts w:ascii="Arial" w:hAnsi="Arial" w:cs="Arial"/>
                <w:b/>
                <w:bCs/>
                <w:i/>
                <w:iCs/>
                <w:sz w:val="28"/>
                <w:szCs w:val="28"/>
              </w:rPr>
              <w:t>Speaking Area</w:t>
            </w:r>
          </w:p>
          <w:p w14:paraId="0D3D3070" w14:textId="77777777" w:rsidR="006768E5" w:rsidRDefault="006768E5" w:rsidP="006768E5">
            <w:pPr>
              <w:pStyle w:val="Quick1"/>
              <w:tabs>
                <w:tab w:val="left" w:pos="-1440"/>
                <w:tab w:val="left" w:pos="567"/>
              </w:tabs>
              <w:spacing w:before="57" w:after="57"/>
              <w:rPr>
                <w:rFonts w:ascii="Arial" w:hAnsi="Arial" w:cs="Arial"/>
                <w:sz w:val="28"/>
                <w:szCs w:val="28"/>
              </w:rPr>
            </w:pPr>
            <w:r>
              <w:rPr>
                <w:rFonts w:ascii="Arial" w:hAnsi="Arial" w:cs="Arial"/>
                <w:sz w:val="28"/>
                <w:szCs w:val="28"/>
              </w:rPr>
              <w:t>Explain the speaking area to the audience and judges.</w:t>
            </w:r>
          </w:p>
          <w:p w14:paraId="4DF6A580" w14:textId="1F3B5B91" w:rsidR="006768E5" w:rsidRPr="00E00E08" w:rsidRDefault="006768E5" w:rsidP="00B416F9">
            <w:pPr>
              <w:pStyle w:val="Quick1"/>
              <w:tabs>
                <w:tab w:val="left" w:pos="-1440"/>
                <w:tab w:val="left" w:pos="567"/>
              </w:tabs>
              <w:spacing w:before="57" w:after="113"/>
              <w:rPr>
                <w:rFonts w:ascii="Arial" w:hAnsi="Arial" w:cs="Arial"/>
              </w:rPr>
            </w:pPr>
          </w:p>
        </w:tc>
        <w:tc>
          <w:tcPr>
            <w:tcW w:w="2410" w:type="dxa"/>
            <w:gridSpan w:val="2"/>
            <w:tcBorders>
              <w:top w:val="single" w:sz="4" w:space="0" w:color="auto"/>
              <w:left w:val="single" w:sz="4" w:space="0" w:color="00000A"/>
              <w:bottom w:val="single" w:sz="4" w:space="0" w:color="00000A"/>
              <w:right w:val="single" w:sz="4" w:space="0" w:color="00000A"/>
            </w:tcBorders>
            <w:shd w:val="clear" w:color="auto" w:fill="FFFFFF"/>
          </w:tcPr>
          <w:p w14:paraId="0A37EF4D" w14:textId="77777777" w:rsidR="003204D9" w:rsidRPr="00E00E08" w:rsidRDefault="003204D9" w:rsidP="00B416F9">
            <w:pPr>
              <w:tabs>
                <w:tab w:val="left" w:pos="567"/>
              </w:tabs>
              <w:snapToGrid w:val="0"/>
              <w:rPr>
                <w:rFonts w:ascii="Arial" w:hAnsi="Arial" w:cs="Arial"/>
              </w:rPr>
            </w:pPr>
          </w:p>
        </w:tc>
      </w:tr>
      <w:tr w:rsidR="003204D9" w:rsidRPr="00E00E08" w14:paraId="6C336E8F" w14:textId="77777777" w:rsidTr="006768E5">
        <w:trPr>
          <w:trHeight w:val="5673"/>
        </w:trPr>
        <w:tc>
          <w:tcPr>
            <w:tcW w:w="7938" w:type="dxa"/>
            <w:tcBorders>
              <w:left w:val="single" w:sz="4" w:space="0" w:color="00000A"/>
              <w:bottom w:val="single" w:sz="4" w:space="0" w:color="auto"/>
            </w:tcBorders>
            <w:shd w:val="clear" w:color="auto" w:fill="FFFFFF"/>
          </w:tcPr>
          <w:p w14:paraId="30EA1FD6" w14:textId="77777777" w:rsidR="003204D9" w:rsidRPr="00E00E08" w:rsidRDefault="003204D9" w:rsidP="00B416F9">
            <w:pPr>
              <w:tabs>
                <w:tab w:val="left" w:pos="-1440"/>
                <w:tab w:val="left" w:pos="567"/>
                <w:tab w:val="left" w:pos="1134"/>
              </w:tabs>
              <w:spacing w:before="57" w:after="113"/>
              <w:rPr>
                <w:rFonts w:ascii="Arial" w:hAnsi="Arial" w:cs="Arial"/>
                <w:i/>
                <w:sz w:val="28"/>
                <w:szCs w:val="28"/>
              </w:rPr>
            </w:pPr>
            <w:r>
              <w:rPr>
                <w:rFonts w:ascii="Arial" w:hAnsi="Arial" w:cs="Arial"/>
                <w:i/>
                <w:sz w:val="28"/>
                <w:szCs w:val="28"/>
              </w:rPr>
              <w:t>Ru</w:t>
            </w:r>
            <w:r w:rsidRPr="00E00E08">
              <w:rPr>
                <w:rFonts w:ascii="Arial" w:hAnsi="Arial" w:cs="Arial"/>
                <w:i/>
                <w:sz w:val="28"/>
                <w:szCs w:val="28"/>
              </w:rPr>
              <w:t xml:space="preserve">nning the Contest </w:t>
            </w:r>
          </w:p>
          <w:p w14:paraId="20D41722" w14:textId="77777777" w:rsidR="003204D9" w:rsidRPr="00E00E08" w:rsidRDefault="003204D9" w:rsidP="00B416F9">
            <w:pPr>
              <w:tabs>
                <w:tab w:val="left" w:pos="1134"/>
              </w:tabs>
              <w:rPr>
                <w:rFonts w:ascii="Arial" w:hAnsi="Arial" w:cs="Arial"/>
                <w:sz w:val="28"/>
                <w:szCs w:val="28"/>
              </w:rPr>
            </w:pPr>
            <w:r w:rsidRPr="00E00E08">
              <w:rPr>
                <w:rFonts w:ascii="Arial" w:hAnsi="Arial" w:cs="Arial"/>
                <w:sz w:val="28"/>
                <w:szCs w:val="28"/>
              </w:rPr>
              <w:t>Are there any questions?</w:t>
            </w:r>
          </w:p>
          <w:p w14:paraId="03882449" w14:textId="77777777" w:rsidR="003204D9" w:rsidRPr="00E00E08" w:rsidRDefault="003204D9" w:rsidP="00B416F9">
            <w:pPr>
              <w:tabs>
                <w:tab w:val="left" w:pos="-1440"/>
                <w:tab w:val="left" w:pos="567"/>
                <w:tab w:val="left" w:pos="1134"/>
              </w:tabs>
              <w:spacing w:before="57" w:after="113"/>
              <w:rPr>
                <w:rFonts w:ascii="Arial" w:hAnsi="Arial" w:cs="Arial"/>
                <w:sz w:val="28"/>
                <w:szCs w:val="28"/>
              </w:rPr>
            </w:pPr>
            <w:r w:rsidRPr="00E00E08">
              <w:rPr>
                <w:rFonts w:ascii="Arial" w:hAnsi="Arial" w:cs="Arial"/>
                <w:sz w:val="28"/>
                <w:szCs w:val="28"/>
              </w:rPr>
              <w:t xml:space="preserve">The order of the contestants was randomly selected before the start of this meeting, and is as follows: </w:t>
            </w:r>
          </w:p>
          <w:p w14:paraId="18E4A916" w14:textId="77777777" w:rsidR="003204D9" w:rsidRDefault="003204D9" w:rsidP="00B416F9">
            <w:pPr>
              <w:tabs>
                <w:tab w:val="left" w:pos="-360"/>
                <w:tab w:val="left" w:pos="567"/>
                <w:tab w:val="right" w:leader="dot" w:pos="7727"/>
              </w:tabs>
              <w:spacing w:before="57" w:after="113"/>
              <w:rPr>
                <w:rFonts w:ascii="Arial" w:hAnsi="Arial" w:cs="Arial"/>
                <w:sz w:val="24"/>
                <w:szCs w:val="32"/>
              </w:rPr>
            </w:pPr>
            <w:r w:rsidRPr="006E11FB">
              <w:rPr>
                <w:rFonts w:ascii="Arial" w:hAnsi="Arial" w:cs="Arial"/>
                <w:sz w:val="24"/>
                <w:szCs w:val="32"/>
              </w:rPr>
              <w:t xml:space="preserve">Name: </w:t>
            </w:r>
            <w:r>
              <w:rPr>
                <w:rFonts w:ascii="Arial" w:hAnsi="Arial" w:cs="Arial"/>
                <w:sz w:val="24"/>
                <w:szCs w:val="32"/>
              </w:rPr>
              <w:tab/>
            </w:r>
          </w:p>
          <w:p w14:paraId="17377D0C" w14:textId="77777777" w:rsidR="003204D9" w:rsidRDefault="003204D9" w:rsidP="00B416F9">
            <w:pPr>
              <w:tabs>
                <w:tab w:val="left" w:pos="-360"/>
                <w:tab w:val="left" w:pos="567"/>
                <w:tab w:val="right" w:leader="dot" w:pos="7727"/>
              </w:tabs>
              <w:spacing w:before="57" w:after="113"/>
              <w:rPr>
                <w:rFonts w:ascii="Arial" w:hAnsi="Arial" w:cs="Arial"/>
                <w:sz w:val="24"/>
                <w:szCs w:val="32"/>
              </w:rPr>
            </w:pPr>
            <w:r w:rsidRPr="006E11FB">
              <w:rPr>
                <w:rFonts w:ascii="Arial" w:hAnsi="Arial" w:cs="Arial"/>
                <w:sz w:val="24"/>
                <w:szCs w:val="32"/>
              </w:rPr>
              <w:t xml:space="preserve">Name: </w:t>
            </w:r>
            <w:r>
              <w:rPr>
                <w:rFonts w:ascii="Arial" w:hAnsi="Arial" w:cs="Arial"/>
                <w:sz w:val="24"/>
                <w:szCs w:val="32"/>
              </w:rPr>
              <w:tab/>
            </w:r>
          </w:p>
          <w:p w14:paraId="46C4F6D9" w14:textId="77777777" w:rsidR="003204D9" w:rsidRDefault="003204D9" w:rsidP="00B416F9">
            <w:pPr>
              <w:tabs>
                <w:tab w:val="left" w:pos="-360"/>
                <w:tab w:val="left" w:pos="567"/>
                <w:tab w:val="right" w:leader="dot" w:pos="7727"/>
              </w:tabs>
              <w:spacing w:before="57" w:after="113"/>
              <w:rPr>
                <w:rFonts w:ascii="Arial" w:hAnsi="Arial" w:cs="Arial"/>
                <w:sz w:val="24"/>
                <w:szCs w:val="32"/>
              </w:rPr>
            </w:pPr>
            <w:r w:rsidRPr="006E11FB">
              <w:rPr>
                <w:rFonts w:ascii="Arial" w:hAnsi="Arial" w:cs="Arial"/>
                <w:sz w:val="24"/>
                <w:szCs w:val="32"/>
              </w:rPr>
              <w:t xml:space="preserve">Name: </w:t>
            </w:r>
            <w:r>
              <w:rPr>
                <w:rFonts w:ascii="Arial" w:hAnsi="Arial" w:cs="Arial"/>
                <w:sz w:val="24"/>
                <w:szCs w:val="32"/>
              </w:rPr>
              <w:tab/>
            </w:r>
          </w:p>
          <w:p w14:paraId="0D3EB33C" w14:textId="77777777" w:rsidR="003204D9" w:rsidRDefault="003204D9" w:rsidP="00B416F9">
            <w:pPr>
              <w:tabs>
                <w:tab w:val="left" w:pos="-360"/>
                <w:tab w:val="left" w:pos="567"/>
                <w:tab w:val="right" w:leader="dot" w:pos="7727"/>
              </w:tabs>
              <w:spacing w:before="57" w:after="113"/>
              <w:rPr>
                <w:rFonts w:ascii="Arial" w:hAnsi="Arial" w:cs="Arial"/>
                <w:sz w:val="24"/>
                <w:szCs w:val="32"/>
              </w:rPr>
            </w:pPr>
            <w:r w:rsidRPr="006E11FB">
              <w:rPr>
                <w:rFonts w:ascii="Arial" w:hAnsi="Arial" w:cs="Arial"/>
                <w:sz w:val="24"/>
                <w:szCs w:val="32"/>
              </w:rPr>
              <w:t xml:space="preserve">Name: </w:t>
            </w:r>
            <w:r>
              <w:rPr>
                <w:rFonts w:ascii="Arial" w:hAnsi="Arial" w:cs="Arial"/>
                <w:sz w:val="24"/>
                <w:szCs w:val="32"/>
              </w:rPr>
              <w:tab/>
            </w:r>
          </w:p>
          <w:p w14:paraId="396EB474" w14:textId="77777777" w:rsidR="003204D9" w:rsidRDefault="003204D9" w:rsidP="00B416F9">
            <w:pPr>
              <w:tabs>
                <w:tab w:val="left" w:pos="-360"/>
                <w:tab w:val="left" w:pos="567"/>
                <w:tab w:val="right" w:leader="dot" w:pos="7727"/>
              </w:tabs>
              <w:spacing w:before="57" w:after="113"/>
              <w:rPr>
                <w:rFonts w:ascii="Arial" w:hAnsi="Arial" w:cs="Arial"/>
                <w:sz w:val="24"/>
                <w:szCs w:val="32"/>
              </w:rPr>
            </w:pPr>
            <w:r w:rsidRPr="006E11FB">
              <w:rPr>
                <w:rFonts w:ascii="Arial" w:hAnsi="Arial" w:cs="Arial"/>
                <w:sz w:val="24"/>
                <w:szCs w:val="32"/>
              </w:rPr>
              <w:t xml:space="preserve">Name: </w:t>
            </w:r>
            <w:r>
              <w:rPr>
                <w:rFonts w:ascii="Arial" w:hAnsi="Arial" w:cs="Arial"/>
                <w:sz w:val="24"/>
                <w:szCs w:val="32"/>
              </w:rPr>
              <w:tab/>
            </w:r>
          </w:p>
          <w:p w14:paraId="670D8DB2" w14:textId="77777777" w:rsidR="003204D9" w:rsidRDefault="003204D9" w:rsidP="00B416F9">
            <w:pPr>
              <w:tabs>
                <w:tab w:val="left" w:pos="-360"/>
                <w:tab w:val="left" w:pos="567"/>
                <w:tab w:val="right" w:leader="dot" w:pos="7727"/>
              </w:tabs>
              <w:spacing w:before="57" w:after="113"/>
              <w:rPr>
                <w:rFonts w:ascii="Arial" w:hAnsi="Arial" w:cs="Arial"/>
                <w:sz w:val="24"/>
                <w:szCs w:val="32"/>
              </w:rPr>
            </w:pPr>
            <w:r w:rsidRPr="006E11FB">
              <w:rPr>
                <w:rFonts w:ascii="Arial" w:hAnsi="Arial" w:cs="Arial"/>
                <w:sz w:val="24"/>
                <w:szCs w:val="32"/>
              </w:rPr>
              <w:t xml:space="preserve">Name: </w:t>
            </w:r>
            <w:r>
              <w:rPr>
                <w:rFonts w:ascii="Arial" w:hAnsi="Arial" w:cs="Arial"/>
                <w:sz w:val="24"/>
                <w:szCs w:val="32"/>
              </w:rPr>
              <w:tab/>
            </w:r>
          </w:p>
          <w:p w14:paraId="0E01D16A" w14:textId="77777777" w:rsidR="003204D9" w:rsidRDefault="003204D9" w:rsidP="00B416F9">
            <w:pPr>
              <w:tabs>
                <w:tab w:val="left" w:pos="-360"/>
                <w:tab w:val="left" w:pos="567"/>
                <w:tab w:val="right" w:leader="dot" w:pos="7727"/>
              </w:tabs>
              <w:spacing w:before="57" w:after="113"/>
              <w:rPr>
                <w:rFonts w:ascii="Arial" w:hAnsi="Arial" w:cs="Arial"/>
                <w:sz w:val="24"/>
                <w:szCs w:val="32"/>
              </w:rPr>
            </w:pPr>
            <w:r w:rsidRPr="006E11FB">
              <w:rPr>
                <w:rFonts w:ascii="Arial" w:hAnsi="Arial" w:cs="Arial"/>
                <w:sz w:val="24"/>
                <w:szCs w:val="32"/>
              </w:rPr>
              <w:t xml:space="preserve">Name: </w:t>
            </w:r>
            <w:r>
              <w:rPr>
                <w:rFonts w:ascii="Arial" w:hAnsi="Arial" w:cs="Arial"/>
                <w:sz w:val="24"/>
                <w:szCs w:val="32"/>
              </w:rPr>
              <w:tab/>
            </w:r>
          </w:p>
          <w:p w14:paraId="76CB8AA0" w14:textId="77777777" w:rsidR="003204D9" w:rsidRDefault="003204D9" w:rsidP="00B416F9">
            <w:pPr>
              <w:tabs>
                <w:tab w:val="left" w:pos="-360"/>
                <w:tab w:val="left" w:pos="567"/>
                <w:tab w:val="right" w:leader="dot" w:pos="7727"/>
              </w:tabs>
              <w:spacing w:before="57" w:after="113"/>
              <w:rPr>
                <w:rFonts w:ascii="Arial" w:hAnsi="Arial" w:cs="Arial"/>
                <w:sz w:val="24"/>
                <w:szCs w:val="32"/>
              </w:rPr>
            </w:pPr>
            <w:r w:rsidRPr="006E11FB">
              <w:rPr>
                <w:rFonts w:ascii="Arial" w:hAnsi="Arial" w:cs="Arial"/>
                <w:sz w:val="24"/>
                <w:szCs w:val="32"/>
              </w:rPr>
              <w:t xml:space="preserve">Name: </w:t>
            </w:r>
            <w:r>
              <w:rPr>
                <w:rFonts w:ascii="Arial" w:hAnsi="Arial" w:cs="Arial"/>
                <w:sz w:val="24"/>
                <w:szCs w:val="32"/>
              </w:rPr>
              <w:tab/>
            </w:r>
          </w:p>
          <w:p w14:paraId="79920206" w14:textId="77777777" w:rsidR="003204D9" w:rsidRDefault="003204D9" w:rsidP="00B416F9">
            <w:pPr>
              <w:tabs>
                <w:tab w:val="left" w:pos="-360"/>
                <w:tab w:val="left" w:pos="567"/>
                <w:tab w:val="right" w:leader="dot" w:pos="7727"/>
              </w:tabs>
              <w:spacing w:before="57" w:after="113"/>
              <w:rPr>
                <w:rFonts w:ascii="Arial" w:hAnsi="Arial" w:cs="Arial"/>
                <w:sz w:val="24"/>
                <w:szCs w:val="32"/>
              </w:rPr>
            </w:pPr>
            <w:r w:rsidRPr="006E11FB">
              <w:rPr>
                <w:rFonts w:ascii="Arial" w:hAnsi="Arial" w:cs="Arial"/>
                <w:sz w:val="24"/>
                <w:szCs w:val="32"/>
              </w:rPr>
              <w:t xml:space="preserve">Name: </w:t>
            </w:r>
            <w:r>
              <w:rPr>
                <w:rFonts w:ascii="Arial" w:hAnsi="Arial" w:cs="Arial"/>
                <w:sz w:val="24"/>
                <w:szCs w:val="32"/>
              </w:rPr>
              <w:tab/>
            </w:r>
          </w:p>
          <w:p w14:paraId="7164A194" w14:textId="77777777" w:rsidR="003204D9" w:rsidRPr="00E00E08" w:rsidRDefault="003204D9" w:rsidP="00B416F9">
            <w:pPr>
              <w:tabs>
                <w:tab w:val="left" w:pos="-1440"/>
                <w:tab w:val="left" w:pos="567"/>
              </w:tabs>
              <w:spacing w:before="57" w:after="113"/>
              <w:rPr>
                <w:rFonts w:ascii="Arial" w:hAnsi="Arial" w:cs="Arial"/>
                <w:sz w:val="28"/>
                <w:szCs w:val="28"/>
              </w:rPr>
            </w:pPr>
          </w:p>
        </w:tc>
        <w:tc>
          <w:tcPr>
            <w:tcW w:w="2410" w:type="dxa"/>
            <w:gridSpan w:val="2"/>
            <w:tcBorders>
              <w:left w:val="single" w:sz="4" w:space="0" w:color="00000A"/>
              <w:bottom w:val="single" w:sz="4" w:space="0" w:color="auto"/>
              <w:right w:val="single" w:sz="4" w:space="0" w:color="00000A"/>
            </w:tcBorders>
            <w:shd w:val="clear" w:color="auto" w:fill="FFFFFF"/>
          </w:tcPr>
          <w:p w14:paraId="1FC65205" w14:textId="77777777" w:rsidR="003204D9" w:rsidRDefault="003204D9" w:rsidP="00B416F9">
            <w:pPr>
              <w:tabs>
                <w:tab w:val="left" w:pos="567"/>
              </w:tabs>
              <w:snapToGrid w:val="0"/>
              <w:rPr>
                <w:rFonts w:ascii="Arial" w:hAnsi="Arial" w:cs="Arial"/>
              </w:rPr>
            </w:pPr>
          </w:p>
          <w:p w14:paraId="16453A86" w14:textId="77777777" w:rsidR="003204D9" w:rsidRDefault="003204D9" w:rsidP="00B416F9">
            <w:pPr>
              <w:tabs>
                <w:tab w:val="left" w:pos="567"/>
              </w:tabs>
              <w:snapToGrid w:val="0"/>
              <w:rPr>
                <w:rFonts w:ascii="Arial" w:hAnsi="Arial" w:cs="Arial"/>
              </w:rPr>
            </w:pPr>
          </w:p>
          <w:p w14:paraId="78E2DCB3" w14:textId="77777777" w:rsidR="003204D9" w:rsidRDefault="003204D9" w:rsidP="00B416F9">
            <w:pPr>
              <w:tabs>
                <w:tab w:val="left" w:pos="567"/>
              </w:tabs>
              <w:snapToGrid w:val="0"/>
              <w:rPr>
                <w:rFonts w:ascii="Arial" w:hAnsi="Arial" w:cs="Arial"/>
              </w:rPr>
            </w:pPr>
          </w:p>
          <w:p w14:paraId="3239BDCF" w14:textId="77777777" w:rsidR="003204D9" w:rsidRPr="00E00E08" w:rsidRDefault="003204D9" w:rsidP="00B416F9">
            <w:pPr>
              <w:tabs>
                <w:tab w:val="left" w:pos="567"/>
              </w:tabs>
              <w:snapToGrid w:val="0"/>
              <w:rPr>
                <w:rFonts w:ascii="Arial" w:hAnsi="Arial" w:cs="Arial"/>
              </w:rPr>
            </w:pPr>
            <w:r>
              <w:rPr>
                <w:rFonts w:ascii="Arial" w:hAnsi="Arial" w:cs="Arial"/>
              </w:rPr>
              <w:t>Contestant speaking order should be written up on a whiteboard.</w:t>
            </w:r>
          </w:p>
        </w:tc>
      </w:tr>
    </w:tbl>
    <w:p w14:paraId="6F6CC207" w14:textId="77777777" w:rsidR="00CF3062" w:rsidRDefault="00CF3062">
      <w:r>
        <w:br w:type="page"/>
      </w:r>
    </w:p>
    <w:tbl>
      <w:tblPr>
        <w:tblW w:w="10348" w:type="dxa"/>
        <w:tblInd w:w="113" w:type="dxa"/>
        <w:tblLayout w:type="fixed"/>
        <w:tblCellMar>
          <w:left w:w="113" w:type="dxa"/>
        </w:tblCellMar>
        <w:tblLook w:val="0000" w:firstRow="0" w:lastRow="0" w:firstColumn="0" w:lastColumn="0" w:noHBand="0" w:noVBand="0"/>
      </w:tblPr>
      <w:tblGrid>
        <w:gridCol w:w="7938"/>
        <w:gridCol w:w="2384"/>
        <w:gridCol w:w="26"/>
      </w:tblGrid>
      <w:tr w:rsidR="00CF3062" w:rsidRPr="00E00E08" w14:paraId="001057F9" w14:textId="77777777" w:rsidTr="00B844AC">
        <w:tc>
          <w:tcPr>
            <w:tcW w:w="7938" w:type="dxa"/>
            <w:tcBorders>
              <w:top w:val="single" w:sz="4" w:space="0" w:color="00000A"/>
              <w:left w:val="single" w:sz="4" w:space="0" w:color="00000A"/>
              <w:bottom w:val="single" w:sz="4" w:space="0" w:color="00000A"/>
            </w:tcBorders>
            <w:shd w:val="clear" w:color="auto" w:fill="FFFFFF"/>
          </w:tcPr>
          <w:p w14:paraId="14E658EA" w14:textId="19FCF68E" w:rsidR="00CF3062" w:rsidRPr="00EF2C2D" w:rsidRDefault="00CF3062" w:rsidP="00CF3062">
            <w:pPr>
              <w:spacing w:before="57" w:after="113"/>
              <w:rPr>
                <w:rFonts w:ascii="Arial" w:hAnsi="Arial" w:cs="Arial"/>
                <w:iCs/>
              </w:rPr>
            </w:pPr>
            <w:r w:rsidRPr="00EF2C2D">
              <w:rPr>
                <w:rFonts w:ascii="Arial" w:hAnsi="Arial" w:cs="Arial"/>
                <w:iCs/>
                <w:sz w:val="28"/>
                <w:szCs w:val="28"/>
              </w:rPr>
              <w:lastRenderedPageBreak/>
              <w:t xml:space="preserve">Now let’s proceed with the </w:t>
            </w:r>
            <w:r>
              <w:rPr>
                <w:rFonts w:ascii="Arial" w:hAnsi="Arial" w:cs="Arial"/>
                <w:iCs/>
                <w:sz w:val="28"/>
                <w:szCs w:val="28"/>
              </w:rPr>
              <w:t>International Speech</w:t>
            </w:r>
            <w:r w:rsidRPr="00EF2C2D">
              <w:rPr>
                <w:rFonts w:ascii="Arial" w:hAnsi="Arial" w:cs="Arial"/>
                <w:iCs/>
                <w:sz w:val="28"/>
                <w:szCs w:val="28"/>
              </w:rPr>
              <w:t xml:space="preserve"> Contest</w:t>
            </w:r>
          </w:p>
          <w:p w14:paraId="4F33339D" w14:textId="77777777" w:rsidR="00CF3062" w:rsidRDefault="00CF3062" w:rsidP="00B844AC">
            <w:pPr>
              <w:tabs>
                <w:tab w:val="left" w:pos="-360"/>
                <w:tab w:val="left" w:pos="540"/>
                <w:tab w:val="left" w:pos="567"/>
                <w:tab w:val="left" w:pos="1170"/>
                <w:tab w:val="left" w:pos="1800"/>
                <w:tab w:val="left" w:pos="2160"/>
                <w:tab w:val="left" w:pos="3456"/>
                <w:tab w:val="left" w:pos="3960"/>
              </w:tabs>
              <w:spacing w:before="57" w:after="113"/>
              <w:rPr>
                <w:rFonts w:ascii="Arial" w:hAnsi="Arial" w:cs="Arial"/>
                <w:i/>
                <w:sz w:val="28"/>
                <w:szCs w:val="28"/>
              </w:rPr>
            </w:pPr>
          </w:p>
          <w:p w14:paraId="733A073C" w14:textId="77777777" w:rsidR="007249B9" w:rsidRDefault="00CF3062" w:rsidP="00B844AC">
            <w:pPr>
              <w:tabs>
                <w:tab w:val="left" w:pos="-360"/>
                <w:tab w:val="left" w:pos="540"/>
                <w:tab w:val="left" w:pos="567"/>
                <w:tab w:val="left" w:pos="1170"/>
                <w:tab w:val="left" w:pos="1800"/>
                <w:tab w:val="left" w:pos="2160"/>
                <w:tab w:val="left" w:pos="3456"/>
                <w:tab w:val="left" w:pos="3960"/>
              </w:tabs>
              <w:spacing w:before="57" w:after="113"/>
              <w:rPr>
                <w:rFonts w:ascii="Arial" w:hAnsi="Arial" w:cs="Arial"/>
                <w:i/>
                <w:sz w:val="28"/>
                <w:szCs w:val="28"/>
              </w:rPr>
            </w:pPr>
            <w:r w:rsidRPr="00E00E08">
              <w:rPr>
                <w:rFonts w:ascii="Arial" w:hAnsi="Arial" w:cs="Arial"/>
                <w:i/>
                <w:sz w:val="28"/>
                <w:szCs w:val="28"/>
              </w:rPr>
              <w:t xml:space="preserve">Introduce </w:t>
            </w:r>
            <w:r>
              <w:rPr>
                <w:rFonts w:ascii="Arial" w:hAnsi="Arial" w:cs="Arial"/>
                <w:i/>
                <w:sz w:val="28"/>
                <w:szCs w:val="28"/>
              </w:rPr>
              <w:t>the first contestant (and subsequent</w:t>
            </w:r>
            <w:r w:rsidRPr="00E00E08">
              <w:rPr>
                <w:rFonts w:ascii="Arial" w:hAnsi="Arial" w:cs="Arial"/>
                <w:i/>
                <w:sz w:val="28"/>
                <w:szCs w:val="28"/>
              </w:rPr>
              <w:t xml:space="preserve"> contestant</w:t>
            </w:r>
            <w:r>
              <w:rPr>
                <w:rFonts w:ascii="Arial" w:hAnsi="Arial" w:cs="Arial"/>
                <w:i/>
                <w:sz w:val="28"/>
                <w:szCs w:val="28"/>
              </w:rPr>
              <w:t>s)</w:t>
            </w:r>
            <w:r w:rsidRPr="00E00E08">
              <w:rPr>
                <w:rFonts w:ascii="Arial" w:hAnsi="Arial" w:cs="Arial"/>
                <w:i/>
                <w:sz w:val="28"/>
                <w:szCs w:val="28"/>
              </w:rPr>
              <w:t xml:space="preserve"> </w:t>
            </w:r>
            <w:r>
              <w:rPr>
                <w:rFonts w:ascii="Arial" w:hAnsi="Arial" w:cs="Arial"/>
                <w:i/>
                <w:sz w:val="28"/>
                <w:szCs w:val="28"/>
              </w:rPr>
              <w:t xml:space="preserve">by saying: </w:t>
            </w:r>
          </w:p>
          <w:p w14:paraId="4444827C" w14:textId="18A45412" w:rsidR="00CF3062" w:rsidRDefault="00CF3062" w:rsidP="00B844AC">
            <w:pPr>
              <w:tabs>
                <w:tab w:val="left" w:pos="-360"/>
                <w:tab w:val="left" w:pos="540"/>
                <w:tab w:val="left" w:pos="567"/>
                <w:tab w:val="left" w:pos="1170"/>
                <w:tab w:val="left" w:pos="1800"/>
                <w:tab w:val="left" w:pos="2160"/>
                <w:tab w:val="left" w:pos="3456"/>
                <w:tab w:val="left" w:pos="3960"/>
              </w:tabs>
              <w:spacing w:before="57" w:after="113"/>
              <w:rPr>
                <w:rFonts w:ascii="Arial" w:hAnsi="Arial" w:cs="Arial"/>
                <w:b/>
                <w:i/>
                <w:sz w:val="28"/>
                <w:szCs w:val="28"/>
              </w:rPr>
            </w:pPr>
            <w:r w:rsidRPr="00E00E08">
              <w:rPr>
                <w:rFonts w:ascii="Arial" w:hAnsi="Arial" w:cs="Arial"/>
                <w:i/>
                <w:sz w:val="28"/>
                <w:szCs w:val="28"/>
              </w:rPr>
              <w:br/>
            </w:r>
            <w:r w:rsidRPr="00F81B8F">
              <w:rPr>
                <w:rFonts w:ascii="Arial" w:hAnsi="Arial" w:cs="Arial"/>
                <w:iCs/>
                <w:sz w:val="28"/>
                <w:szCs w:val="28"/>
              </w:rPr>
              <w:t>I would now like</w:t>
            </w:r>
            <w:r>
              <w:rPr>
                <w:rFonts w:ascii="Arial" w:hAnsi="Arial" w:cs="Arial"/>
                <w:iCs/>
                <w:sz w:val="28"/>
                <w:szCs w:val="28"/>
              </w:rPr>
              <w:t xml:space="preserve"> to introduce </w:t>
            </w:r>
            <w:r w:rsidRPr="00F81B8F">
              <w:rPr>
                <w:rFonts w:ascii="Arial" w:hAnsi="Arial" w:cs="Arial"/>
                <w:iCs/>
                <w:sz w:val="28"/>
                <w:szCs w:val="28"/>
              </w:rPr>
              <w:t>the next contestant</w:t>
            </w:r>
            <w:r w:rsidRPr="00F81B8F">
              <w:rPr>
                <w:rFonts w:ascii="Arial" w:hAnsi="Arial" w:cs="Arial"/>
                <w:iCs/>
                <w:sz w:val="28"/>
                <w:szCs w:val="28"/>
              </w:rPr>
              <w:br/>
            </w:r>
            <w:r>
              <w:rPr>
                <w:rFonts w:ascii="Arial" w:hAnsi="Arial" w:cs="Arial"/>
                <w:b/>
                <w:i/>
                <w:sz w:val="28"/>
                <w:szCs w:val="28"/>
              </w:rPr>
              <w:t>Their name    their speech title   their speech title    Their name</w:t>
            </w:r>
          </w:p>
          <w:p w14:paraId="134E9BA0" w14:textId="77777777" w:rsidR="00CF3062" w:rsidRDefault="00CF3062" w:rsidP="00B844AC">
            <w:pPr>
              <w:tabs>
                <w:tab w:val="left" w:pos="-360"/>
                <w:tab w:val="left" w:pos="540"/>
                <w:tab w:val="left" w:pos="567"/>
                <w:tab w:val="left" w:pos="1170"/>
                <w:tab w:val="left" w:pos="1800"/>
                <w:tab w:val="left" w:pos="2160"/>
                <w:tab w:val="left" w:pos="3456"/>
                <w:tab w:val="left" w:pos="3960"/>
              </w:tabs>
              <w:spacing w:before="57" w:after="113"/>
              <w:rPr>
                <w:rFonts w:ascii="Arial" w:hAnsi="Arial" w:cs="Arial"/>
                <w:b/>
                <w:i/>
                <w:sz w:val="28"/>
                <w:szCs w:val="28"/>
              </w:rPr>
            </w:pPr>
          </w:p>
          <w:p w14:paraId="49B51507" w14:textId="77777777" w:rsidR="00CF3062" w:rsidRDefault="00CF3062" w:rsidP="00B844AC">
            <w:pPr>
              <w:tabs>
                <w:tab w:val="left" w:pos="-360"/>
                <w:tab w:val="left" w:pos="567"/>
                <w:tab w:val="left" w:pos="1008"/>
                <w:tab w:val="right" w:leader="dot" w:pos="7727"/>
              </w:tabs>
              <w:spacing w:before="57" w:after="113"/>
              <w:rPr>
                <w:rFonts w:ascii="Arial" w:hAnsi="Arial" w:cs="Arial"/>
                <w:sz w:val="24"/>
                <w:szCs w:val="32"/>
              </w:rPr>
            </w:pPr>
            <w:r>
              <w:rPr>
                <w:rFonts w:ascii="Arial" w:hAnsi="Arial" w:cs="Arial"/>
                <w:sz w:val="24"/>
                <w:szCs w:val="32"/>
              </w:rPr>
              <w:t>Next</w:t>
            </w:r>
            <w:r w:rsidRPr="006E11FB">
              <w:rPr>
                <w:rFonts w:ascii="Arial" w:hAnsi="Arial" w:cs="Arial"/>
                <w:sz w:val="24"/>
                <w:szCs w:val="32"/>
              </w:rPr>
              <w:t xml:space="preserve"> speaker (Name</w:t>
            </w:r>
            <w:r>
              <w:rPr>
                <w:rFonts w:ascii="Arial" w:hAnsi="Arial" w:cs="Arial"/>
                <w:sz w:val="24"/>
                <w:szCs w:val="32"/>
              </w:rPr>
              <w:t xml:space="preserve"> </w:t>
            </w:r>
            <w:proofErr w:type="spellStart"/>
            <w:r>
              <w:rPr>
                <w:rFonts w:ascii="Arial" w:hAnsi="Arial" w:cs="Arial"/>
                <w:sz w:val="24"/>
                <w:szCs w:val="32"/>
              </w:rPr>
              <w:t>etc</w:t>
            </w:r>
            <w:proofErr w:type="spellEnd"/>
            <w:r w:rsidRPr="006E11FB">
              <w:rPr>
                <w:rFonts w:ascii="Arial" w:hAnsi="Arial" w:cs="Arial"/>
                <w:sz w:val="24"/>
                <w:szCs w:val="32"/>
              </w:rPr>
              <w:t xml:space="preserve"> </w:t>
            </w:r>
            <w:r>
              <w:rPr>
                <w:rFonts w:ascii="Arial" w:hAnsi="Arial" w:cs="Arial"/>
                <w:sz w:val="24"/>
                <w:szCs w:val="32"/>
              </w:rPr>
              <w:tab/>
              <w:t>)</w:t>
            </w:r>
          </w:p>
          <w:p w14:paraId="42F48775" w14:textId="77777777" w:rsidR="00CF3062" w:rsidRDefault="00CF3062" w:rsidP="00B844AC">
            <w:pPr>
              <w:tabs>
                <w:tab w:val="left" w:pos="-360"/>
                <w:tab w:val="left" w:pos="567"/>
                <w:tab w:val="left" w:pos="1008"/>
                <w:tab w:val="right" w:leader="dot" w:pos="7727"/>
              </w:tabs>
              <w:spacing w:before="57" w:after="113"/>
              <w:rPr>
                <w:rFonts w:ascii="Arial" w:hAnsi="Arial" w:cs="Arial"/>
                <w:sz w:val="24"/>
                <w:szCs w:val="32"/>
              </w:rPr>
            </w:pPr>
            <w:r>
              <w:rPr>
                <w:rFonts w:ascii="Arial" w:hAnsi="Arial" w:cs="Arial"/>
                <w:sz w:val="24"/>
                <w:szCs w:val="32"/>
              </w:rPr>
              <w:t>Next</w:t>
            </w:r>
            <w:r w:rsidRPr="006E11FB">
              <w:rPr>
                <w:rFonts w:ascii="Arial" w:hAnsi="Arial" w:cs="Arial"/>
                <w:sz w:val="24"/>
                <w:szCs w:val="32"/>
              </w:rPr>
              <w:t xml:space="preserve"> speaker (Name</w:t>
            </w:r>
            <w:r>
              <w:rPr>
                <w:rFonts w:ascii="Arial" w:hAnsi="Arial" w:cs="Arial"/>
                <w:sz w:val="24"/>
                <w:szCs w:val="32"/>
              </w:rPr>
              <w:t xml:space="preserve"> </w:t>
            </w:r>
            <w:proofErr w:type="spellStart"/>
            <w:r>
              <w:rPr>
                <w:rFonts w:ascii="Arial" w:hAnsi="Arial" w:cs="Arial"/>
                <w:sz w:val="24"/>
                <w:szCs w:val="32"/>
              </w:rPr>
              <w:t>etc</w:t>
            </w:r>
            <w:proofErr w:type="spellEnd"/>
            <w:r>
              <w:rPr>
                <w:rFonts w:ascii="Arial" w:hAnsi="Arial" w:cs="Arial"/>
                <w:sz w:val="24"/>
                <w:szCs w:val="32"/>
              </w:rPr>
              <w:t xml:space="preserve"> </w:t>
            </w:r>
            <w:r>
              <w:rPr>
                <w:rFonts w:ascii="Arial" w:hAnsi="Arial" w:cs="Arial"/>
                <w:sz w:val="24"/>
                <w:szCs w:val="32"/>
              </w:rPr>
              <w:tab/>
              <w:t>)</w:t>
            </w:r>
          </w:p>
          <w:p w14:paraId="39FD6C25" w14:textId="77777777" w:rsidR="00CF3062" w:rsidRDefault="00CF3062" w:rsidP="00B844AC">
            <w:pPr>
              <w:tabs>
                <w:tab w:val="left" w:pos="-360"/>
                <w:tab w:val="left" w:pos="567"/>
                <w:tab w:val="left" w:pos="1008"/>
                <w:tab w:val="right" w:leader="dot" w:pos="7727"/>
              </w:tabs>
              <w:spacing w:before="57" w:after="113"/>
              <w:rPr>
                <w:rFonts w:ascii="Arial" w:hAnsi="Arial" w:cs="Arial"/>
                <w:sz w:val="24"/>
                <w:szCs w:val="32"/>
              </w:rPr>
            </w:pPr>
            <w:r>
              <w:rPr>
                <w:rFonts w:ascii="Arial" w:hAnsi="Arial" w:cs="Arial"/>
                <w:sz w:val="24"/>
                <w:szCs w:val="32"/>
              </w:rPr>
              <w:t>Next</w:t>
            </w:r>
            <w:r w:rsidRPr="006E11FB">
              <w:rPr>
                <w:rFonts w:ascii="Arial" w:hAnsi="Arial" w:cs="Arial"/>
                <w:sz w:val="24"/>
                <w:szCs w:val="32"/>
              </w:rPr>
              <w:t xml:space="preserve"> speaker (Name</w:t>
            </w:r>
            <w:r>
              <w:rPr>
                <w:rFonts w:ascii="Arial" w:hAnsi="Arial" w:cs="Arial"/>
                <w:sz w:val="24"/>
                <w:szCs w:val="32"/>
              </w:rPr>
              <w:t xml:space="preserve"> </w:t>
            </w:r>
            <w:proofErr w:type="spellStart"/>
            <w:r>
              <w:rPr>
                <w:rFonts w:ascii="Arial" w:hAnsi="Arial" w:cs="Arial"/>
                <w:sz w:val="24"/>
                <w:szCs w:val="32"/>
              </w:rPr>
              <w:t>etc</w:t>
            </w:r>
            <w:proofErr w:type="spellEnd"/>
            <w:r>
              <w:rPr>
                <w:rFonts w:ascii="Arial" w:hAnsi="Arial" w:cs="Arial"/>
                <w:sz w:val="24"/>
                <w:szCs w:val="32"/>
              </w:rPr>
              <w:t xml:space="preserve"> </w:t>
            </w:r>
            <w:r>
              <w:rPr>
                <w:rFonts w:ascii="Arial" w:hAnsi="Arial" w:cs="Arial"/>
                <w:sz w:val="24"/>
                <w:szCs w:val="32"/>
              </w:rPr>
              <w:tab/>
              <w:t>)</w:t>
            </w:r>
          </w:p>
          <w:p w14:paraId="4A2A9CB6" w14:textId="77777777" w:rsidR="00CF3062" w:rsidRDefault="00CF3062" w:rsidP="00B844AC">
            <w:pPr>
              <w:tabs>
                <w:tab w:val="left" w:pos="-360"/>
                <w:tab w:val="left" w:pos="567"/>
                <w:tab w:val="left" w:pos="1008"/>
                <w:tab w:val="right" w:leader="dot" w:pos="7727"/>
              </w:tabs>
              <w:spacing w:before="57" w:after="113"/>
              <w:rPr>
                <w:rFonts w:ascii="Arial" w:hAnsi="Arial" w:cs="Arial"/>
                <w:sz w:val="24"/>
                <w:szCs w:val="32"/>
              </w:rPr>
            </w:pPr>
            <w:r>
              <w:rPr>
                <w:rFonts w:ascii="Arial" w:hAnsi="Arial" w:cs="Arial"/>
                <w:sz w:val="24"/>
                <w:szCs w:val="32"/>
              </w:rPr>
              <w:t>Next</w:t>
            </w:r>
            <w:r w:rsidRPr="006E11FB">
              <w:rPr>
                <w:rFonts w:ascii="Arial" w:hAnsi="Arial" w:cs="Arial"/>
                <w:sz w:val="24"/>
                <w:szCs w:val="32"/>
              </w:rPr>
              <w:t xml:space="preserve"> speaker (Name</w:t>
            </w:r>
            <w:r>
              <w:rPr>
                <w:rFonts w:ascii="Arial" w:hAnsi="Arial" w:cs="Arial"/>
                <w:sz w:val="24"/>
                <w:szCs w:val="32"/>
              </w:rPr>
              <w:t xml:space="preserve"> </w:t>
            </w:r>
            <w:proofErr w:type="spellStart"/>
            <w:r>
              <w:rPr>
                <w:rFonts w:ascii="Arial" w:hAnsi="Arial" w:cs="Arial"/>
                <w:sz w:val="24"/>
                <w:szCs w:val="32"/>
              </w:rPr>
              <w:t>etc</w:t>
            </w:r>
            <w:proofErr w:type="spellEnd"/>
            <w:r>
              <w:rPr>
                <w:rFonts w:ascii="Arial" w:hAnsi="Arial" w:cs="Arial"/>
                <w:sz w:val="24"/>
                <w:szCs w:val="32"/>
              </w:rPr>
              <w:t xml:space="preserve"> </w:t>
            </w:r>
            <w:r>
              <w:rPr>
                <w:rFonts w:ascii="Arial" w:hAnsi="Arial" w:cs="Arial"/>
                <w:sz w:val="24"/>
                <w:szCs w:val="32"/>
              </w:rPr>
              <w:tab/>
              <w:t>)</w:t>
            </w:r>
          </w:p>
          <w:p w14:paraId="5FCAC0B7" w14:textId="77777777" w:rsidR="00CF3062" w:rsidRDefault="00CF3062" w:rsidP="00B844AC">
            <w:pPr>
              <w:tabs>
                <w:tab w:val="left" w:pos="-360"/>
                <w:tab w:val="left" w:pos="567"/>
                <w:tab w:val="left" w:pos="1008"/>
                <w:tab w:val="right" w:leader="dot" w:pos="7727"/>
              </w:tabs>
              <w:spacing w:before="57" w:after="113"/>
              <w:rPr>
                <w:rFonts w:ascii="Arial" w:hAnsi="Arial" w:cs="Arial"/>
                <w:sz w:val="24"/>
                <w:szCs w:val="32"/>
              </w:rPr>
            </w:pPr>
            <w:r>
              <w:rPr>
                <w:rFonts w:ascii="Arial" w:hAnsi="Arial" w:cs="Arial"/>
                <w:sz w:val="24"/>
                <w:szCs w:val="32"/>
              </w:rPr>
              <w:t>Next</w:t>
            </w:r>
            <w:r w:rsidRPr="006E11FB">
              <w:rPr>
                <w:rFonts w:ascii="Arial" w:hAnsi="Arial" w:cs="Arial"/>
                <w:sz w:val="24"/>
                <w:szCs w:val="32"/>
              </w:rPr>
              <w:t xml:space="preserve"> speaker (Name</w:t>
            </w:r>
            <w:r>
              <w:rPr>
                <w:rFonts w:ascii="Arial" w:hAnsi="Arial" w:cs="Arial"/>
                <w:sz w:val="24"/>
                <w:szCs w:val="32"/>
              </w:rPr>
              <w:t xml:space="preserve"> </w:t>
            </w:r>
            <w:proofErr w:type="spellStart"/>
            <w:r>
              <w:rPr>
                <w:rFonts w:ascii="Arial" w:hAnsi="Arial" w:cs="Arial"/>
                <w:sz w:val="24"/>
                <w:szCs w:val="32"/>
              </w:rPr>
              <w:t>etc</w:t>
            </w:r>
            <w:proofErr w:type="spellEnd"/>
            <w:r>
              <w:rPr>
                <w:rFonts w:ascii="Arial" w:hAnsi="Arial" w:cs="Arial"/>
                <w:sz w:val="24"/>
                <w:szCs w:val="32"/>
              </w:rPr>
              <w:t xml:space="preserve"> </w:t>
            </w:r>
            <w:r>
              <w:rPr>
                <w:rFonts w:ascii="Arial" w:hAnsi="Arial" w:cs="Arial"/>
                <w:sz w:val="24"/>
                <w:szCs w:val="32"/>
              </w:rPr>
              <w:tab/>
              <w:t>)</w:t>
            </w:r>
          </w:p>
          <w:p w14:paraId="00501B14" w14:textId="77777777" w:rsidR="00CF3062" w:rsidRDefault="00CF3062" w:rsidP="00B844AC">
            <w:pPr>
              <w:tabs>
                <w:tab w:val="left" w:pos="-360"/>
                <w:tab w:val="left" w:pos="567"/>
                <w:tab w:val="left" w:pos="1008"/>
                <w:tab w:val="right" w:leader="dot" w:pos="7727"/>
              </w:tabs>
              <w:spacing w:before="57" w:after="113"/>
              <w:rPr>
                <w:rFonts w:ascii="Arial" w:hAnsi="Arial" w:cs="Arial"/>
                <w:sz w:val="24"/>
                <w:szCs w:val="32"/>
              </w:rPr>
            </w:pPr>
            <w:r>
              <w:rPr>
                <w:rFonts w:ascii="Arial" w:hAnsi="Arial" w:cs="Arial"/>
                <w:sz w:val="24"/>
                <w:szCs w:val="32"/>
              </w:rPr>
              <w:t>Next</w:t>
            </w:r>
            <w:r w:rsidRPr="006E11FB">
              <w:rPr>
                <w:rFonts w:ascii="Arial" w:hAnsi="Arial" w:cs="Arial"/>
                <w:sz w:val="24"/>
                <w:szCs w:val="32"/>
              </w:rPr>
              <w:t xml:space="preserve"> speaker (Name</w:t>
            </w:r>
            <w:r>
              <w:rPr>
                <w:rFonts w:ascii="Arial" w:hAnsi="Arial" w:cs="Arial"/>
                <w:sz w:val="24"/>
                <w:szCs w:val="32"/>
              </w:rPr>
              <w:t xml:space="preserve"> </w:t>
            </w:r>
            <w:proofErr w:type="spellStart"/>
            <w:r>
              <w:rPr>
                <w:rFonts w:ascii="Arial" w:hAnsi="Arial" w:cs="Arial"/>
                <w:sz w:val="24"/>
                <w:szCs w:val="32"/>
              </w:rPr>
              <w:t>etc</w:t>
            </w:r>
            <w:proofErr w:type="spellEnd"/>
            <w:r>
              <w:rPr>
                <w:rFonts w:ascii="Arial" w:hAnsi="Arial" w:cs="Arial"/>
                <w:sz w:val="24"/>
                <w:szCs w:val="32"/>
              </w:rPr>
              <w:t xml:space="preserve"> </w:t>
            </w:r>
            <w:r>
              <w:rPr>
                <w:rFonts w:ascii="Arial" w:hAnsi="Arial" w:cs="Arial"/>
                <w:sz w:val="24"/>
                <w:szCs w:val="32"/>
              </w:rPr>
              <w:tab/>
              <w:t>)</w:t>
            </w:r>
          </w:p>
          <w:p w14:paraId="1C2B85A4" w14:textId="77777777" w:rsidR="00CF3062" w:rsidRDefault="00CF3062" w:rsidP="00B844AC">
            <w:pPr>
              <w:tabs>
                <w:tab w:val="left" w:pos="-360"/>
                <w:tab w:val="left" w:pos="567"/>
                <w:tab w:val="left" w:pos="1008"/>
                <w:tab w:val="right" w:leader="dot" w:pos="7727"/>
              </w:tabs>
              <w:spacing w:before="57" w:after="113"/>
              <w:rPr>
                <w:rFonts w:ascii="Arial" w:hAnsi="Arial" w:cs="Arial"/>
                <w:sz w:val="24"/>
                <w:szCs w:val="32"/>
              </w:rPr>
            </w:pPr>
            <w:r>
              <w:rPr>
                <w:rFonts w:ascii="Arial" w:hAnsi="Arial" w:cs="Arial"/>
                <w:sz w:val="24"/>
                <w:szCs w:val="32"/>
              </w:rPr>
              <w:t>Next</w:t>
            </w:r>
            <w:r w:rsidRPr="006E11FB">
              <w:rPr>
                <w:rFonts w:ascii="Arial" w:hAnsi="Arial" w:cs="Arial"/>
                <w:sz w:val="24"/>
                <w:szCs w:val="32"/>
              </w:rPr>
              <w:t xml:space="preserve"> speaker (Nam</w:t>
            </w:r>
            <w:r>
              <w:rPr>
                <w:rFonts w:ascii="Arial" w:hAnsi="Arial" w:cs="Arial"/>
                <w:sz w:val="24"/>
                <w:szCs w:val="32"/>
              </w:rPr>
              <w:t xml:space="preserve">e </w:t>
            </w:r>
            <w:proofErr w:type="spellStart"/>
            <w:r>
              <w:rPr>
                <w:rFonts w:ascii="Arial" w:hAnsi="Arial" w:cs="Arial"/>
                <w:sz w:val="24"/>
                <w:szCs w:val="32"/>
              </w:rPr>
              <w:t>etc</w:t>
            </w:r>
            <w:proofErr w:type="spellEnd"/>
            <w:r>
              <w:rPr>
                <w:rFonts w:ascii="Arial" w:hAnsi="Arial" w:cs="Arial"/>
                <w:sz w:val="24"/>
                <w:szCs w:val="32"/>
              </w:rPr>
              <w:t xml:space="preserve"> </w:t>
            </w:r>
            <w:r>
              <w:rPr>
                <w:rFonts w:ascii="Arial" w:hAnsi="Arial" w:cs="Arial"/>
                <w:sz w:val="24"/>
                <w:szCs w:val="32"/>
              </w:rPr>
              <w:tab/>
              <w:t>)</w:t>
            </w:r>
          </w:p>
          <w:p w14:paraId="4CB2A0F9" w14:textId="77777777" w:rsidR="00CF3062" w:rsidRDefault="00CF3062" w:rsidP="00B844AC">
            <w:pPr>
              <w:tabs>
                <w:tab w:val="left" w:pos="-360"/>
                <w:tab w:val="left" w:pos="567"/>
                <w:tab w:val="left" w:pos="1008"/>
                <w:tab w:val="right" w:leader="dot" w:pos="7727"/>
              </w:tabs>
              <w:spacing w:before="57" w:after="113"/>
              <w:rPr>
                <w:rFonts w:ascii="Arial" w:hAnsi="Arial" w:cs="Arial"/>
                <w:sz w:val="24"/>
                <w:szCs w:val="32"/>
              </w:rPr>
            </w:pPr>
            <w:r>
              <w:rPr>
                <w:rFonts w:ascii="Arial" w:hAnsi="Arial" w:cs="Arial"/>
                <w:sz w:val="24"/>
                <w:szCs w:val="32"/>
              </w:rPr>
              <w:t>Next</w:t>
            </w:r>
            <w:r w:rsidRPr="006E11FB">
              <w:rPr>
                <w:rFonts w:ascii="Arial" w:hAnsi="Arial" w:cs="Arial"/>
                <w:sz w:val="24"/>
                <w:szCs w:val="32"/>
              </w:rPr>
              <w:t xml:space="preserve"> speaker (Name</w:t>
            </w:r>
            <w:r>
              <w:rPr>
                <w:rFonts w:ascii="Arial" w:hAnsi="Arial" w:cs="Arial"/>
                <w:sz w:val="24"/>
                <w:szCs w:val="32"/>
              </w:rPr>
              <w:t xml:space="preserve"> </w:t>
            </w:r>
            <w:proofErr w:type="spellStart"/>
            <w:r>
              <w:rPr>
                <w:rFonts w:ascii="Arial" w:hAnsi="Arial" w:cs="Arial"/>
                <w:sz w:val="24"/>
                <w:szCs w:val="32"/>
              </w:rPr>
              <w:t>etc</w:t>
            </w:r>
            <w:proofErr w:type="spellEnd"/>
            <w:r w:rsidRPr="006E11FB">
              <w:rPr>
                <w:rFonts w:ascii="Arial" w:hAnsi="Arial" w:cs="Arial"/>
                <w:sz w:val="24"/>
                <w:szCs w:val="32"/>
              </w:rPr>
              <w:t xml:space="preserve"> </w:t>
            </w:r>
            <w:r>
              <w:rPr>
                <w:rFonts w:ascii="Arial" w:hAnsi="Arial" w:cs="Arial"/>
                <w:sz w:val="24"/>
                <w:szCs w:val="32"/>
              </w:rPr>
              <w:tab/>
              <w:t>)</w:t>
            </w:r>
          </w:p>
          <w:p w14:paraId="7BD641C0" w14:textId="77777777" w:rsidR="00CF3062" w:rsidRDefault="00CF3062" w:rsidP="00B844AC">
            <w:pPr>
              <w:tabs>
                <w:tab w:val="left" w:pos="-360"/>
                <w:tab w:val="left" w:pos="567"/>
                <w:tab w:val="left" w:pos="1008"/>
                <w:tab w:val="right" w:leader="dot" w:pos="7727"/>
              </w:tabs>
              <w:spacing w:before="57" w:after="113"/>
              <w:rPr>
                <w:rFonts w:ascii="Arial" w:hAnsi="Arial" w:cs="Arial"/>
                <w:sz w:val="24"/>
                <w:szCs w:val="32"/>
              </w:rPr>
            </w:pPr>
            <w:r>
              <w:rPr>
                <w:rFonts w:ascii="Arial" w:hAnsi="Arial" w:cs="Arial"/>
                <w:sz w:val="24"/>
                <w:szCs w:val="32"/>
              </w:rPr>
              <w:t>Next</w:t>
            </w:r>
            <w:r w:rsidRPr="006E11FB">
              <w:rPr>
                <w:rFonts w:ascii="Arial" w:hAnsi="Arial" w:cs="Arial"/>
                <w:sz w:val="24"/>
                <w:szCs w:val="32"/>
              </w:rPr>
              <w:t xml:space="preserve"> speaker (Name</w:t>
            </w:r>
            <w:r>
              <w:rPr>
                <w:rFonts w:ascii="Arial" w:hAnsi="Arial" w:cs="Arial"/>
                <w:sz w:val="24"/>
                <w:szCs w:val="32"/>
              </w:rPr>
              <w:t xml:space="preserve"> </w:t>
            </w:r>
            <w:proofErr w:type="spellStart"/>
            <w:r>
              <w:rPr>
                <w:rFonts w:ascii="Arial" w:hAnsi="Arial" w:cs="Arial"/>
                <w:sz w:val="24"/>
                <w:szCs w:val="32"/>
              </w:rPr>
              <w:t>etc</w:t>
            </w:r>
            <w:proofErr w:type="spellEnd"/>
            <w:r>
              <w:rPr>
                <w:rFonts w:ascii="Arial" w:hAnsi="Arial" w:cs="Arial"/>
                <w:sz w:val="24"/>
                <w:szCs w:val="32"/>
              </w:rPr>
              <w:t xml:space="preserve"> </w:t>
            </w:r>
            <w:r>
              <w:rPr>
                <w:rFonts w:ascii="Arial" w:hAnsi="Arial" w:cs="Arial"/>
                <w:sz w:val="24"/>
                <w:szCs w:val="32"/>
              </w:rPr>
              <w:tab/>
              <w:t>)</w:t>
            </w:r>
          </w:p>
          <w:p w14:paraId="65A56606" w14:textId="77777777" w:rsidR="00CF3062" w:rsidRPr="00E00E08" w:rsidRDefault="00CF3062" w:rsidP="00B844AC">
            <w:pPr>
              <w:tabs>
                <w:tab w:val="left" w:pos="-360"/>
                <w:tab w:val="left" w:pos="540"/>
                <w:tab w:val="left" w:pos="567"/>
                <w:tab w:val="left" w:pos="1170"/>
                <w:tab w:val="left" w:pos="1800"/>
                <w:tab w:val="left" w:pos="2160"/>
                <w:tab w:val="left" w:pos="3456"/>
                <w:tab w:val="left" w:pos="3960"/>
              </w:tabs>
              <w:spacing w:before="57" w:after="113"/>
              <w:rPr>
                <w:rFonts w:ascii="Arial" w:hAnsi="Arial" w:cs="Arial"/>
              </w:rPr>
            </w:pP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FFFFFF"/>
          </w:tcPr>
          <w:p w14:paraId="0E019189" w14:textId="77777777" w:rsidR="00CF3062" w:rsidRDefault="00CF3062" w:rsidP="00B844AC">
            <w:pPr>
              <w:tabs>
                <w:tab w:val="left" w:pos="-360"/>
                <w:tab w:val="left" w:pos="540"/>
                <w:tab w:val="left" w:pos="567"/>
                <w:tab w:val="left" w:pos="1170"/>
                <w:tab w:val="left" w:pos="1800"/>
                <w:tab w:val="left" w:pos="2160"/>
                <w:tab w:val="left" w:pos="3456"/>
                <w:tab w:val="left" w:pos="3960"/>
              </w:tabs>
              <w:spacing w:before="120"/>
              <w:rPr>
                <w:rFonts w:ascii="Arial" w:hAnsi="Arial" w:cs="Arial"/>
              </w:rPr>
            </w:pPr>
          </w:p>
          <w:p w14:paraId="3EBC01D2" w14:textId="77777777" w:rsidR="003E58CA" w:rsidRDefault="003E58CA" w:rsidP="00B844AC">
            <w:pPr>
              <w:tabs>
                <w:tab w:val="left" w:pos="-360"/>
                <w:tab w:val="left" w:pos="540"/>
                <w:tab w:val="left" w:pos="567"/>
                <w:tab w:val="left" w:pos="1170"/>
                <w:tab w:val="left" w:pos="1800"/>
                <w:tab w:val="left" w:pos="2160"/>
                <w:tab w:val="left" w:pos="3456"/>
                <w:tab w:val="left" w:pos="3960"/>
              </w:tabs>
              <w:spacing w:before="120"/>
              <w:rPr>
                <w:rFonts w:ascii="Arial" w:hAnsi="Arial" w:cs="Arial"/>
              </w:rPr>
            </w:pPr>
          </w:p>
          <w:p w14:paraId="5C918C92" w14:textId="77777777" w:rsidR="003E58CA" w:rsidRDefault="003E58CA" w:rsidP="00B844AC">
            <w:pPr>
              <w:tabs>
                <w:tab w:val="left" w:pos="-360"/>
                <w:tab w:val="left" w:pos="540"/>
                <w:tab w:val="left" w:pos="567"/>
                <w:tab w:val="left" w:pos="1170"/>
                <w:tab w:val="left" w:pos="1800"/>
                <w:tab w:val="left" w:pos="2160"/>
                <w:tab w:val="left" w:pos="3456"/>
                <w:tab w:val="left" w:pos="3960"/>
              </w:tabs>
              <w:spacing w:before="120"/>
              <w:rPr>
                <w:rFonts w:ascii="Arial" w:hAnsi="Arial" w:cs="Arial"/>
              </w:rPr>
            </w:pPr>
          </w:p>
          <w:p w14:paraId="388BDF10" w14:textId="77777777" w:rsidR="003E58CA" w:rsidRDefault="003E58CA" w:rsidP="00B844AC">
            <w:pPr>
              <w:tabs>
                <w:tab w:val="left" w:pos="-360"/>
                <w:tab w:val="left" w:pos="540"/>
                <w:tab w:val="left" w:pos="567"/>
                <w:tab w:val="left" w:pos="1170"/>
                <w:tab w:val="left" w:pos="1800"/>
                <w:tab w:val="left" w:pos="2160"/>
                <w:tab w:val="left" w:pos="3456"/>
                <w:tab w:val="left" w:pos="3960"/>
              </w:tabs>
              <w:spacing w:before="120"/>
              <w:rPr>
                <w:rFonts w:ascii="Arial" w:hAnsi="Arial" w:cs="Arial"/>
              </w:rPr>
            </w:pPr>
          </w:p>
          <w:p w14:paraId="3A76B542" w14:textId="77777777" w:rsidR="003E58CA" w:rsidRDefault="003E58CA" w:rsidP="00B844AC">
            <w:pPr>
              <w:tabs>
                <w:tab w:val="left" w:pos="-360"/>
                <w:tab w:val="left" w:pos="540"/>
                <w:tab w:val="left" w:pos="567"/>
                <w:tab w:val="left" w:pos="1170"/>
                <w:tab w:val="left" w:pos="1800"/>
                <w:tab w:val="left" w:pos="2160"/>
                <w:tab w:val="left" w:pos="3456"/>
                <w:tab w:val="left" w:pos="3960"/>
              </w:tabs>
              <w:spacing w:before="120"/>
              <w:rPr>
                <w:rFonts w:ascii="Arial" w:hAnsi="Arial" w:cs="Arial"/>
              </w:rPr>
            </w:pPr>
          </w:p>
          <w:p w14:paraId="68466A1D" w14:textId="77777777" w:rsidR="003E58CA" w:rsidRDefault="003E58CA" w:rsidP="00B844AC">
            <w:pPr>
              <w:tabs>
                <w:tab w:val="left" w:pos="-360"/>
                <w:tab w:val="left" w:pos="540"/>
                <w:tab w:val="left" w:pos="567"/>
                <w:tab w:val="left" w:pos="1170"/>
                <w:tab w:val="left" w:pos="1800"/>
                <w:tab w:val="left" w:pos="2160"/>
                <w:tab w:val="left" w:pos="3456"/>
                <w:tab w:val="left" w:pos="3960"/>
              </w:tabs>
              <w:spacing w:before="120"/>
              <w:rPr>
                <w:rFonts w:ascii="Arial" w:hAnsi="Arial" w:cs="Arial"/>
              </w:rPr>
            </w:pPr>
          </w:p>
          <w:p w14:paraId="1547D703" w14:textId="538184EC" w:rsidR="003E58CA" w:rsidRPr="00E00E08" w:rsidRDefault="003E58CA" w:rsidP="00B844AC">
            <w:pPr>
              <w:tabs>
                <w:tab w:val="left" w:pos="-360"/>
                <w:tab w:val="left" w:pos="540"/>
                <w:tab w:val="left" w:pos="567"/>
                <w:tab w:val="left" w:pos="1170"/>
                <w:tab w:val="left" w:pos="1800"/>
                <w:tab w:val="left" w:pos="2160"/>
                <w:tab w:val="left" w:pos="3456"/>
                <w:tab w:val="left" w:pos="3960"/>
              </w:tabs>
              <w:spacing w:before="120"/>
              <w:rPr>
                <w:rFonts w:ascii="Arial" w:hAnsi="Arial" w:cs="Arial"/>
              </w:rPr>
            </w:pPr>
          </w:p>
        </w:tc>
      </w:tr>
      <w:tr w:rsidR="003204D9" w:rsidRPr="00E00E08" w14:paraId="37512F2F" w14:textId="77777777" w:rsidTr="006768E5">
        <w:trPr>
          <w:gridAfter w:val="1"/>
          <w:wAfter w:w="26" w:type="dxa"/>
        </w:trPr>
        <w:tc>
          <w:tcPr>
            <w:tcW w:w="7938" w:type="dxa"/>
            <w:tcBorders>
              <w:top w:val="single" w:sz="4" w:space="0" w:color="00000A"/>
              <w:left w:val="single" w:sz="4" w:space="0" w:color="00000A"/>
              <w:bottom w:val="single" w:sz="4" w:space="0" w:color="00000A"/>
            </w:tcBorders>
            <w:shd w:val="clear" w:color="auto" w:fill="FFFFFF"/>
          </w:tcPr>
          <w:p w14:paraId="0C256547" w14:textId="77777777" w:rsidR="003204D9" w:rsidRPr="00E00E08" w:rsidRDefault="003204D9" w:rsidP="00B416F9">
            <w:pPr>
              <w:tabs>
                <w:tab w:val="left" w:pos="-360"/>
                <w:tab w:val="left" w:pos="540"/>
                <w:tab w:val="left" w:pos="567"/>
                <w:tab w:val="left" w:pos="1170"/>
                <w:tab w:val="left" w:pos="1800"/>
                <w:tab w:val="left" w:pos="2160"/>
                <w:tab w:val="left" w:pos="3456"/>
                <w:tab w:val="left" w:pos="3960"/>
              </w:tabs>
              <w:spacing w:before="57" w:after="113"/>
              <w:rPr>
                <w:rFonts w:ascii="Arial" w:hAnsi="Arial" w:cs="Arial"/>
              </w:rPr>
            </w:pPr>
            <w:r w:rsidRPr="00E00E08">
              <w:rPr>
                <w:rFonts w:ascii="Arial" w:hAnsi="Arial" w:cs="Arial"/>
                <w:i/>
                <w:sz w:val="28"/>
                <w:szCs w:val="28"/>
              </w:rPr>
              <w:t>(After each speech)</w:t>
            </w:r>
            <w:r w:rsidRPr="00E00E08">
              <w:rPr>
                <w:rFonts w:ascii="Arial" w:hAnsi="Arial" w:cs="Arial"/>
                <w:i/>
                <w:sz w:val="28"/>
                <w:szCs w:val="28"/>
              </w:rPr>
              <w:br/>
            </w:r>
            <w:r>
              <w:rPr>
                <w:rFonts w:ascii="Arial" w:hAnsi="Arial" w:cs="Arial"/>
                <w:sz w:val="28"/>
                <w:szCs w:val="28"/>
              </w:rPr>
              <w:t>There will now be</w:t>
            </w:r>
            <w:r w:rsidRPr="00E00E08">
              <w:rPr>
                <w:rFonts w:ascii="Arial" w:hAnsi="Arial" w:cs="Arial"/>
                <w:sz w:val="28"/>
                <w:szCs w:val="28"/>
              </w:rPr>
              <w:t xml:space="preserve"> one minute of silence for the judges to fill out their ballots</w:t>
            </w:r>
            <w:r>
              <w:rPr>
                <w:rFonts w:ascii="Arial" w:hAnsi="Arial" w:cs="Arial"/>
                <w:sz w:val="28"/>
                <w:szCs w:val="28"/>
              </w:rPr>
              <w:t>. Timers, please let me know when one minute has elapsed.</w:t>
            </w:r>
          </w:p>
          <w:p w14:paraId="11AB1C0E" w14:textId="77777777" w:rsidR="003204D9" w:rsidRPr="00E00E08" w:rsidRDefault="003204D9" w:rsidP="00B416F9">
            <w:pPr>
              <w:tabs>
                <w:tab w:val="left" w:pos="-360"/>
                <w:tab w:val="left" w:pos="540"/>
                <w:tab w:val="left" w:pos="567"/>
                <w:tab w:val="left" w:pos="1170"/>
                <w:tab w:val="left" w:pos="1800"/>
                <w:tab w:val="left" w:pos="2160"/>
                <w:tab w:val="left" w:pos="3456"/>
                <w:tab w:val="left" w:pos="3960"/>
              </w:tabs>
              <w:spacing w:before="57" w:after="113"/>
              <w:rPr>
                <w:rFonts w:ascii="Arial" w:hAnsi="Arial" w:cs="Arial"/>
              </w:rPr>
            </w:pPr>
            <w:r w:rsidRPr="00E00E08">
              <w:rPr>
                <w:rFonts w:ascii="Arial" w:hAnsi="Arial" w:cs="Arial"/>
                <w:i/>
                <w:sz w:val="28"/>
                <w:szCs w:val="28"/>
              </w:rPr>
              <w:t>(After one minute)</w:t>
            </w:r>
            <w:r w:rsidRPr="00E00E08">
              <w:rPr>
                <w:rFonts w:ascii="Arial" w:hAnsi="Arial" w:cs="Arial"/>
                <w:i/>
                <w:sz w:val="28"/>
                <w:szCs w:val="28"/>
              </w:rPr>
              <w:br/>
            </w:r>
            <w:r w:rsidRPr="00E00E08">
              <w:rPr>
                <w:rFonts w:ascii="Arial" w:hAnsi="Arial" w:cs="Arial"/>
                <w:sz w:val="28"/>
                <w:szCs w:val="28"/>
              </w:rPr>
              <w:t>Thank you</w:t>
            </w:r>
          </w:p>
        </w:tc>
        <w:tc>
          <w:tcPr>
            <w:tcW w:w="2384" w:type="dxa"/>
            <w:tcBorders>
              <w:top w:val="single" w:sz="4" w:space="0" w:color="00000A"/>
              <w:left w:val="single" w:sz="4" w:space="0" w:color="00000A"/>
              <w:bottom w:val="single" w:sz="4" w:space="0" w:color="00000A"/>
              <w:right w:val="single" w:sz="4" w:space="0" w:color="00000A"/>
            </w:tcBorders>
            <w:shd w:val="clear" w:color="auto" w:fill="FFFFFF"/>
          </w:tcPr>
          <w:p w14:paraId="6C5FEE98" w14:textId="2AD525BB" w:rsidR="003204D9" w:rsidRPr="00E00E08" w:rsidRDefault="009A3695" w:rsidP="00B416F9">
            <w:pPr>
              <w:tabs>
                <w:tab w:val="left" w:pos="-360"/>
                <w:tab w:val="left" w:pos="540"/>
                <w:tab w:val="left" w:pos="567"/>
                <w:tab w:val="left" w:pos="1170"/>
                <w:tab w:val="left" w:pos="1800"/>
                <w:tab w:val="left" w:pos="2160"/>
                <w:tab w:val="left" w:pos="3456"/>
                <w:tab w:val="left" w:pos="3960"/>
              </w:tabs>
              <w:spacing w:before="20"/>
              <w:rPr>
                <w:rFonts w:ascii="Arial" w:hAnsi="Arial" w:cs="Arial"/>
              </w:rPr>
            </w:pPr>
            <w:r w:rsidRPr="00E00E08">
              <w:rPr>
                <w:rFonts w:ascii="Arial" w:hAnsi="Arial" w:cs="Arial"/>
                <w:i/>
                <w:sz w:val="22"/>
                <w:szCs w:val="28"/>
              </w:rPr>
              <w:t>REPEAT SIMILARLY FOR ALL CONTESTANTS except after the last contestant where the timing for judges is different.</w:t>
            </w:r>
          </w:p>
        </w:tc>
      </w:tr>
    </w:tbl>
    <w:p w14:paraId="3680BADF" w14:textId="77777777" w:rsidR="006768E5" w:rsidRDefault="006768E5">
      <w:r>
        <w:br w:type="page"/>
      </w:r>
    </w:p>
    <w:tbl>
      <w:tblPr>
        <w:tblW w:w="10322" w:type="dxa"/>
        <w:tblInd w:w="113" w:type="dxa"/>
        <w:tblLayout w:type="fixed"/>
        <w:tblCellMar>
          <w:left w:w="113" w:type="dxa"/>
        </w:tblCellMar>
        <w:tblLook w:val="0000" w:firstRow="0" w:lastRow="0" w:firstColumn="0" w:lastColumn="0" w:noHBand="0" w:noVBand="0"/>
      </w:tblPr>
      <w:tblGrid>
        <w:gridCol w:w="7938"/>
        <w:gridCol w:w="2384"/>
      </w:tblGrid>
      <w:tr w:rsidR="003204D9" w:rsidRPr="00E00E08" w14:paraId="3D00F408" w14:textId="77777777" w:rsidTr="006768E5">
        <w:tc>
          <w:tcPr>
            <w:tcW w:w="7938" w:type="dxa"/>
            <w:tcBorders>
              <w:top w:val="single" w:sz="4" w:space="0" w:color="00000A"/>
              <w:left w:val="single" w:sz="4" w:space="0" w:color="00000A"/>
              <w:bottom w:val="single" w:sz="4" w:space="0" w:color="00000A"/>
            </w:tcBorders>
            <w:shd w:val="clear" w:color="auto" w:fill="FFFFFF"/>
          </w:tcPr>
          <w:p w14:paraId="408C028E" w14:textId="7F77EB09" w:rsidR="003204D9" w:rsidRPr="00E00E08" w:rsidRDefault="003204D9" w:rsidP="00B416F9">
            <w:pPr>
              <w:tabs>
                <w:tab w:val="left" w:pos="-360"/>
                <w:tab w:val="left" w:pos="540"/>
                <w:tab w:val="left" w:pos="567"/>
                <w:tab w:val="left" w:pos="1170"/>
                <w:tab w:val="left" w:pos="1800"/>
                <w:tab w:val="left" w:pos="2160"/>
                <w:tab w:val="left" w:pos="3456"/>
                <w:tab w:val="left" w:pos="3960"/>
              </w:tabs>
              <w:spacing w:before="57" w:after="113"/>
              <w:rPr>
                <w:rFonts w:ascii="Arial" w:hAnsi="Arial" w:cs="Arial"/>
              </w:rPr>
            </w:pPr>
            <w:r w:rsidRPr="00E00E08">
              <w:rPr>
                <w:rFonts w:ascii="Arial" w:hAnsi="Arial" w:cs="Arial"/>
                <w:b/>
                <w:i/>
                <w:sz w:val="28"/>
                <w:szCs w:val="28"/>
              </w:rPr>
              <w:lastRenderedPageBreak/>
              <w:t>(Once all contestants have spoken</w:t>
            </w:r>
            <w:r w:rsidRPr="00E00E08">
              <w:rPr>
                <w:rFonts w:ascii="Arial" w:hAnsi="Arial" w:cs="Arial"/>
                <w:b/>
                <w:sz w:val="28"/>
                <w:szCs w:val="28"/>
              </w:rPr>
              <w:t>)</w:t>
            </w:r>
          </w:p>
          <w:p w14:paraId="564ACB50" w14:textId="77777777" w:rsidR="003204D9" w:rsidRPr="00E00E08" w:rsidRDefault="003204D9" w:rsidP="00B416F9">
            <w:pPr>
              <w:tabs>
                <w:tab w:val="left" w:pos="-360"/>
                <w:tab w:val="left" w:pos="540"/>
                <w:tab w:val="left" w:pos="567"/>
                <w:tab w:val="left" w:pos="1170"/>
                <w:tab w:val="left" w:pos="1800"/>
                <w:tab w:val="left" w:pos="2160"/>
                <w:tab w:val="left" w:pos="3456"/>
                <w:tab w:val="left" w:pos="3960"/>
              </w:tabs>
              <w:spacing w:before="57" w:after="113"/>
              <w:rPr>
                <w:rFonts w:ascii="Arial" w:hAnsi="Arial" w:cs="Arial"/>
              </w:rPr>
            </w:pPr>
            <w:r w:rsidRPr="00E00E08">
              <w:rPr>
                <w:rFonts w:ascii="Arial" w:hAnsi="Arial" w:cs="Arial"/>
                <w:sz w:val="28"/>
                <w:szCs w:val="28"/>
              </w:rPr>
              <w:t>Could we please have silence until the judges have completed their ballot sheets</w:t>
            </w:r>
            <w:r>
              <w:rPr>
                <w:rFonts w:ascii="Arial" w:hAnsi="Arial" w:cs="Arial"/>
                <w:sz w:val="28"/>
                <w:szCs w:val="28"/>
              </w:rPr>
              <w:t xml:space="preserve">. </w:t>
            </w:r>
            <w:r w:rsidRPr="00E00E08">
              <w:rPr>
                <w:rFonts w:ascii="Arial" w:hAnsi="Arial" w:cs="Arial"/>
                <w:sz w:val="28"/>
                <w:szCs w:val="28"/>
              </w:rPr>
              <w:t xml:space="preserve">And can the Tally Counters collect the Judges Ballot </w:t>
            </w:r>
            <w:r>
              <w:rPr>
                <w:rFonts w:ascii="Arial" w:hAnsi="Arial" w:cs="Arial"/>
                <w:sz w:val="28"/>
                <w:szCs w:val="28"/>
              </w:rPr>
              <w:t>Sheets / envelopes</w:t>
            </w:r>
            <w:r w:rsidRPr="00E00E08">
              <w:rPr>
                <w:rFonts w:ascii="Arial" w:hAnsi="Arial" w:cs="Arial"/>
                <w:sz w:val="28"/>
                <w:szCs w:val="28"/>
              </w:rPr>
              <w:t xml:space="preserve"> when they are completed.</w:t>
            </w:r>
          </w:p>
          <w:p w14:paraId="0E66B214" w14:textId="77777777" w:rsidR="003204D9" w:rsidRPr="00E00E08" w:rsidRDefault="003204D9" w:rsidP="00B416F9">
            <w:pPr>
              <w:tabs>
                <w:tab w:val="left" w:pos="-360"/>
                <w:tab w:val="left" w:pos="540"/>
                <w:tab w:val="left" w:pos="567"/>
                <w:tab w:val="left" w:pos="1170"/>
                <w:tab w:val="left" w:pos="1800"/>
                <w:tab w:val="left" w:pos="2160"/>
                <w:tab w:val="left" w:pos="3456"/>
                <w:tab w:val="left" w:pos="3960"/>
              </w:tabs>
              <w:spacing w:before="57" w:after="113"/>
              <w:rPr>
                <w:rFonts w:ascii="Arial" w:hAnsi="Arial" w:cs="Arial"/>
              </w:rPr>
            </w:pPr>
            <w:r w:rsidRPr="00E00E08">
              <w:rPr>
                <w:rFonts w:ascii="Arial" w:hAnsi="Arial" w:cs="Arial"/>
                <w:i/>
                <w:sz w:val="28"/>
                <w:szCs w:val="28"/>
              </w:rPr>
              <w:t xml:space="preserve">After the silence </w:t>
            </w:r>
            <w:r>
              <w:rPr>
                <w:rFonts w:ascii="Arial" w:hAnsi="Arial" w:cs="Arial"/>
                <w:i/>
                <w:sz w:val="28"/>
                <w:szCs w:val="28"/>
              </w:rPr>
              <w:t>and</w:t>
            </w:r>
            <w:r w:rsidRPr="00E00E08">
              <w:rPr>
                <w:rFonts w:ascii="Arial" w:hAnsi="Arial" w:cs="Arial"/>
                <w:i/>
                <w:sz w:val="28"/>
                <w:szCs w:val="28"/>
              </w:rPr>
              <w:t xml:space="preserve"> the Chief Judge </w:t>
            </w:r>
            <w:r>
              <w:rPr>
                <w:rFonts w:ascii="Arial" w:hAnsi="Arial" w:cs="Arial"/>
                <w:i/>
                <w:sz w:val="28"/>
                <w:szCs w:val="28"/>
              </w:rPr>
              <w:t>and</w:t>
            </w:r>
            <w:r w:rsidRPr="00E00E08">
              <w:rPr>
                <w:rFonts w:ascii="Arial" w:hAnsi="Arial" w:cs="Arial"/>
                <w:i/>
                <w:sz w:val="28"/>
                <w:szCs w:val="28"/>
              </w:rPr>
              <w:t xml:space="preserve"> Tally Counters ha</w:t>
            </w:r>
            <w:r>
              <w:rPr>
                <w:rFonts w:ascii="Arial" w:hAnsi="Arial" w:cs="Arial"/>
                <w:i/>
                <w:sz w:val="28"/>
                <w:szCs w:val="28"/>
              </w:rPr>
              <w:t>ve</w:t>
            </w:r>
            <w:r w:rsidRPr="00E00E08">
              <w:rPr>
                <w:rFonts w:ascii="Arial" w:hAnsi="Arial" w:cs="Arial"/>
                <w:i/>
                <w:sz w:val="28"/>
                <w:szCs w:val="28"/>
              </w:rPr>
              <w:t xml:space="preserve"> left the room</w:t>
            </w:r>
            <w:r>
              <w:rPr>
                <w:rFonts w:ascii="Arial" w:hAnsi="Arial" w:cs="Arial"/>
                <w:i/>
                <w:sz w:val="28"/>
                <w:szCs w:val="28"/>
              </w:rPr>
              <w:t>, say:</w:t>
            </w:r>
            <w:r w:rsidRPr="00E00E08">
              <w:rPr>
                <w:rFonts w:ascii="Arial" w:hAnsi="Arial" w:cs="Arial"/>
                <w:i/>
                <w:sz w:val="28"/>
                <w:szCs w:val="28"/>
              </w:rPr>
              <w:br/>
            </w:r>
            <w:r w:rsidRPr="00E00E08">
              <w:rPr>
                <w:rFonts w:ascii="Arial" w:hAnsi="Arial" w:cs="Arial"/>
                <w:sz w:val="28"/>
                <w:szCs w:val="28"/>
              </w:rPr>
              <w:t xml:space="preserve">Thank you everyone. </w:t>
            </w:r>
          </w:p>
        </w:tc>
        <w:tc>
          <w:tcPr>
            <w:tcW w:w="2384" w:type="dxa"/>
            <w:tcBorders>
              <w:top w:val="single" w:sz="4" w:space="0" w:color="00000A"/>
              <w:left w:val="single" w:sz="4" w:space="0" w:color="00000A"/>
              <w:bottom w:val="single" w:sz="4" w:space="0" w:color="00000A"/>
              <w:right w:val="single" w:sz="4" w:space="0" w:color="00000A"/>
            </w:tcBorders>
            <w:shd w:val="clear" w:color="auto" w:fill="FFFFFF"/>
          </w:tcPr>
          <w:p w14:paraId="4F9FB222" w14:textId="77777777" w:rsidR="00D86DAF" w:rsidRDefault="00D86DAF" w:rsidP="00B416F9">
            <w:pPr>
              <w:tabs>
                <w:tab w:val="left" w:pos="-360"/>
                <w:tab w:val="left" w:pos="540"/>
                <w:tab w:val="left" w:pos="567"/>
                <w:tab w:val="left" w:pos="1170"/>
                <w:tab w:val="left" w:pos="1800"/>
                <w:tab w:val="left" w:pos="2160"/>
                <w:tab w:val="left" w:pos="3456"/>
                <w:tab w:val="left" w:pos="3960"/>
              </w:tabs>
              <w:rPr>
                <w:rFonts w:ascii="Arial" w:hAnsi="Arial" w:cs="Arial"/>
                <w:i/>
                <w:szCs w:val="20"/>
              </w:rPr>
            </w:pPr>
          </w:p>
          <w:p w14:paraId="14CA5FF7" w14:textId="128606D8" w:rsidR="003204D9" w:rsidRDefault="003204D9" w:rsidP="00B416F9">
            <w:pPr>
              <w:tabs>
                <w:tab w:val="left" w:pos="-360"/>
                <w:tab w:val="left" w:pos="540"/>
                <w:tab w:val="left" w:pos="567"/>
                <w:tab w:val="left" w:pos="1170"/>
                <w:tab w:val="left" w:pos="1800"/>
                <w:tab w:val="left" w:pos="2160"/>
                <w:tab w:val="left" w:pos="3456"/>
                <w:tab w:val="left" w:pos="3960"/>
              </w:tabs>
              <w:rPr>
                <w:rFonts w:ascii="Arial" w:hAnsi="Arial" w:cs="Arial"/>
                <w:i/>
                <w:szCs w:val="20"/>
              </w:rPr>
            </w:pPr>
            <w:r w:rsidRPr="00E00E08">
              <w:rPr>
                <w:rFonts w:ascii="Arial" w:hAnsi="Arial" w:cs="Arial"/>
                <w:i/>
                <w:szCs w:val="20"/>
              </w:rPr>
              <w:t>Watch the Chief Judge who will be aware when all the Judges Ballot Sheets have been collected.</w:t>
            </w:r>
          </w:p>
          <w:p w14:paraId="3AC13C33" w14:textId="77777777" w:rsidR="00D97750" w:rsidRPr="00E00E08" w:rsidRDefault="00D97750" w:rsidP="00B416F9">
            <w:pPr>
              <w:tabs>
                <w:tab w:val="left" w:pos="-360"/>
                <w:tab w:val="left" w:pos="540"/>
                <w:tab w:val="left" w:pos="567"/>
                <w:tab w:val="left" w:pos="1170"/>
                <w:tab w:val="left" w:pos="1800"/>
                <w:tab w:val="left" w:pos="2160"/>
                <w:tab w:val="left" w:pos="3456"/>
                <w:tab w:val="left" w:pos="3960"/>
              </w:tabs>
              <w:rPr>
                <w:rFonts w:ascii="Arial" w:hAnsi="Arial" w:cs="Arial"/>
              </w:rPr>
            </w:pPr>
          </w:p>
          <w:p w14:paraId="32D05123" w14:textId="77777777" w:rsidR="003204D9" w:rsidRPr="00E00E08" w:rsidRDefault="003204D9" w:rsidP="00B416F9">
            <w:pPr>
              <w:tabs>
                <w:tab w:val="left" w:pos="-360"/>
                <w:tab w:val="left" w:pos="540"/>
                <w:tab w:val="left" w:pos="567"/>
                <w:tab w:val="left" w:pos="1170"/>
                <w:tab w:val="left" w:pos="1800"/>
                <w:tab w:val="left" w:pos="2160"/>
                <w:tab w:val="left" w:pos="3456"/>
                <w:tab w:val="left" w:pos="3960"/>
              </w:tabs>
              <w:rPr>
                <w:rFonts w:ascii="Arial" w:hAnsi="Arial" w:cs="Arial"/>
              </w:rPr>
            </w:pPr>
            <w:r w:rsidRPr="00E00E08">
              <w:rPr>
                <w:rFonts w:ascii="Arial" w:hAnsi="Arial" w:cs="Arial"/>
                <w:i/>
                <w:szCs w:val="20"/>
              </w:rPr>
              <w:t>Note the Chief Judge will also collect the Timers Sheet</w:t>
            </w:r>
          </w:p>
          <w:p w14:paraId="7CC56D59" w14:textId="77777777" w:rsidR="003204D9" w:rsidRPr="00E00E08" w:rsidRDefault="003204D9" w:rsidP="00B416F9">
            <w:pPr>
              <w:tabs>
                <w:tab w:val="left" w:pos="-360"/>
                <w:tab w:val="left" w:pos="540"/>
                <w:tab w:val="left" w:pos="567"/>
                <w:tab w:val="left" w:pos="1170"/>
                <w:tab w:val="left" w:pos="1800"/>
                <w:tab w:val="left" w:pos="2160"/>
                <w:tab w:val="left" w:pos="3456"/>
                <w:tab w:val="left" w:pos="3960"/>
              </w:tabs>
              <w:rPr>
                <w:rFonts w:ascii="Arial" w:hAnsi="Arial" w:cs="Arial"/>
                <w:i/>
                <w:szCs w:val="20"/>
              </w:rPr>
            </w:pPr>
          </w:p>
        </w:tc>
      </w:tr>
      <w:tr w:rsidR="003204D9" w:rsidRPr="00E00E08" w14:paraId="50692755" w14:textId="77777777" w:rsidTr="006768E5">
        <w:tc>
          <w:tcPr>
            <w:tcW w:w="7938" w:type="dxa"/>
            <w:tcBorders>
              <w:top w:val="single" w:sz="4" w:space="0" w:color="00000A"/>
              <w:left w:val="single" w:sz="4" w:space="0" w:color="00000A"/>
              <w:bottom w:val="single" w:sz="4" w:space="0" w:color="00000A"/>
            </w:tcBorders>
            <w:shd w:val="clear" w:color="auto" w:fill="FFFFFF"/>
          </w:tcPr>
          <w:p w14:paraId="689EA4C1" w14:textId="77777777" w:rsidR="003204D9" w:rsidRPr="00E00E08" w:rsidRDefault="003204D9" w:rsidP="00B416F9">
            <w:pPr>
              <w:tabs>
                <w:tab w:val="left" w:pos="-360"/>
                <w:tab w:val="left" w:pos="540"/>
                <w:tab w:val="left" w:pos="567"/>
                <w:tab w:val="left" w:pos="1170"/>
                <w:tab w:val="left" w:pos="1800"/>
                <w:tab w:val="left" w:pos="2160"/>
                <w:tab w:val="left" w:pos="3456"/>
                <w:tab w:val="left" w:pos="3960"/>
              </w:tabs>
              <w:spacing w:before="57" w:after="113"/>
              <w:rPr>
                <w:rFonts w:ascii="Arial" w:hAnsi="Arial" w:cs="Arial"/>
              </w:rPr>
            </w:pPr>
            <w:r>
              <w:rPr>
                <w:rFonts w:ascii="Arial" w:hAnsi="Arial" w:cs="Arial"/>
                <w:sz w:val="28"/>
                <w:szCs w:val="28"/>
              </w:rPr>
              <w:t>I now invite all c</w:t>
            </w:r>
            <w:r w:rsidRPr="00E00E08">
              <w:rPr>
                <w:rFonts w:ascii="Arial" w:hAnsi="Arial" w:cs="Arial"/>
                <w:sz w:val="28"/>
                <w:szCs w:val="28"/>
              </w:rPr>
              <w:t xml:space="preserve">ontestants to please come to the front (of the stage). </w:t>
            </w:r>
            <w:r w:rsidRPr="00E00E08">
              <w:rPr>
                <w:rFonts w:ascii="Arial" w:hAnsi="Arial" w:cs="Arial"/>
                <w:sz w:val="28"/>
                <w:szCs w:val="28"/>
              </w:rPr>
              <w:br/>
              <w:t>(</w:t>
            </w:r>
            <w:r w:rsidRPr="00E00E08">
              <w:rPr>
                <w:rFonts w:ascii="Arial" w:hAnsi="Arial" w:cs="Arial"/>
                <w:i/>
                <w:sz w:val="28"/>
                <w:szCs w:val="28"/>
              </w:rPr>
              <w:t xml:space="preserve">Time to hand out the Participation Certificates </w:t>
            </w:r>
            <w:r>
              <w:rPr>
                <w:rFonts w:ascii="Arial" w:hAnsi="Arial" w:cs="Arial"/>
                <w:i/>
                <w:sz w:val="28"/>
                <w:szCs w:val="28"/>
              </w:rPr>
              <w:t>and</w:t>
            </w:r>
            <w:r w:rsidRPr="00E00E08">
              <w:rPr>
                <w:rFonts w:ascii="Arial" w:hAnsi="Arial" w:cs="Arial"/>
                <w:i/>
                <w:sz w:val="28"/>
                <w:szCs w:val="28"/>
              </w:rPr>
              <w:t xml:space="preserve"> interview the contestants)</w:t>
            </w:r>
            <w:r>
              <w:rPr>
                <w:rFonts w:ascii="Arial" w:hAnsi="Arial" w:cs="Arial"/>
                <w:i/>
                <w:sz w:val="28"/>
                <w:szCs w:val="28"/>
              </w:rPr>
              <w:t xml:space="preserve">. </w:t>
            </w:r>
          </w:p>
        </w:tc>
        <w:tc>
          <w:tcPr>
            <w:tcW w:w="2384" w:type="dxa"/>
            <w:tcBorders>
              <w:top w:val="single" w:sz="4" w:space="0" w:color="00000A"/>
              <w:left w:val="single" w:sz="4" w:space="0" w:color="00000A"/>
              <w:bottom w:val="single" w:sz="4" w:space="0" w:color="00000A"/>
              <w:right w:val="single" w:sz="4" w:space="0" w:color="00000A"/>
            </w:tcBorders>
            <w:shd w:val="clear" w:color="auto" w:fill="FFFFFF"/>
          </w:tcPr>
          <w:p w14:paraId="0992BD5A" w14:textId="77777777" w:rsidR="00D97750" w:rsidRDefault="00D97750" w:rsidP="00B416F9">
            <w:pPr>
              <w:tabs>
                <w:tab w:val="left" w:pos="-360"/>
                <w:tab w:val="left" w:pos="540"/>
                <w:tab w:val="left" w:pos="567"/>
                <w:tab w:val="left" w:pos="1170"/>
                <w:tab w:val="left" w:pos="1800"/>
                <w:tab w:val="left" w:pos="2160"/>
                <w:tab w:val="left" w:pos="3456"/>
                <w:tab w:val="left" w:pos="3960"/>
              </w:tabs>
              <w:rPr>
                <w:rFonts w:ascii="Arial" w:hAnsi="Arial" w:cs="Arial"/>
                <w:i/>
                <w:szCs w:val="20"/>
              </w:rPr>
            </w:pPr>
          </w:p>
          <w:p w14:paraId="292375C1" w14:textId="222F3F0E" w:rsidR="003204D9" w:rsidRPr="00E00E08" w:rsidRDefault="003204D9" w:rsidP="00B416F9">
            <w:pPr>
              <w:tabs>
                <w:tab w:val="left" w:pos="-360"/>
                <w:tab w:val="left" w:pos="540"/>
                <w:tab w:val="left" w:pos="567"/>
                <w:tab w:val="left" w:pos="1170"/>
                <w:tab w:val="left" w:pos="1800"/>
                <w:tab w:val="left" w:pos="2160"/>
                <w:tab w:val="left" w:pos="3456"/>
                <w:tab w:val="left" w:pos="3960"/>
              </w:tabs>
              <w:rPr>
                <w:rFonts w:ascii="Arial" w:hAnsi="Arial" w:cs="Arial"/>
              </w:rPr>
            </w:pPr>
            <w:r w:rsidRPr="00E00E08">
              <w:rPr>
                <w:rFonts w:ascii="Arial" w:hAnsi="Arial" w:cs="Arial"/>
                <w:i/>
                <w:szCs w:val="20"/>
              </w:rPr>
              <w:t>Full instructions are at end of the Contest Scripts</w:t>
            </w:r>
            <w:r>
              <w:rPr>
                <w:rFonts w:ascii="Arial" w:hAnsi="Arial" w:cs="Arial"/>
                <w:i/>
                <w:szCs w:val="20"/>
              </w:rPr>
              <w:t xml:space="preserve">. </w:t>
            </w:r>
          </w:p>
        </w:tc>
      </w:tr>
      <w:tr w:rsidR="003204D9" w:rsidRPr="00E00E08" w14:paraId="22FA08E0" w14:textId="77777777" w:rsidTr="006768E5">
        <w:tc>
          <w:tcPr>
            <w:tcW w:w="7938" w:type="dxa"/>
            <w:tcBorders>
              <w:top w:val="single" w:sz="4" w:space="0" w:color="00000A"/>
              <w:left w:val="single" w:sz="4" w:space="0" w:color="00000A"/>
              <w:bottom w:val="single" w:sz="4" w:space="0" w:color="00000A"/>
            </w:tcBorders>
            <w:shd w:val="clear" w:color="auto" w:fill="FFFFFF"/>
          </w:tcPr>
          <w:p w14:paraId="5FF09C6D" w14:textId="77777777" w:rsidR="003204D9" w:rsidRDefault="003204D9" w:rsidP="00B416F9">
            <w:pPr>
              <w:tabs>
                <w:tab w:val="left" w:pos="-360"/>
                <w:tab w:val="left" w:pos="540"/>
                <w:tab w:val="left" w:pos="567"/>
                <w:tab w:val="left" w:pos="1170"/>
                <w:tab w:val="left" w:pos="1800"/>
                <w:tab w:val="left" w:pos="2160"/>
                <w:tab w:val="left" w:pos="3456"/>
                <w:tab w:val="left" w:pos="3960"/>
              </w:tabs>
              <w:spacing w:before="57" w:after="113"/>
              <w:rPr>
                <w:rFonts w:ascii="Arial" w:hAnsi="Arial" w:cs="Arial"/>
                <w:sz w:val="28"/>
                <w:szCs w:val="28"/>
              </w:rPr>
            </w:pPr>
            <w:r w:rsidRPr="00E00E08">
              <w:rPr>
                <w:rFonts w:ascii="Arial" w:hAnsi="Arial" w:cs="Arial"/>
                <w:sz w:val="28"/>
                <w:szCs w:val="28"/>
              </w:rPr>
              <w:t>This concludes the International Speech Contest</w:t>
            </w:r>
            <w:r>
              <w:rPr>
                <w:rFonts w:ascii="Arial" w:hAnsi="Arial" w:cs="Arial"/>
                <w:sz w:val="28"/>
                <w:szCs w:val="28"/>
              </w:rPr>
              <w:t xml:space="preserve">. </w:t>
            </w:r>
            <w:r w:rsidRPr="00E00E08">
              <w:rPr>
                <w:rFonts w:ascii="Arial" w:hAnsi="Arial" w:cs="Arial"/>
                <w:sz w:val="28"/>
                <w:szCs w:val="28"/>
              </w:rPr>
              <w:t>We will announce the results later in the meeting</w:t>
            </w:r>
            <w:r>
              <w:rPr>
                <w:rFonts w:ascii="Arial" w:hAnsi="Arial" w:cs="Arial"/>
                <w:sz w:val="28"/>
                <w:szCs w:val="28"/>
              </w:rPr>
              <w:t xml:space="preserve">. </w:t>
            </w:r>
            <w:r w:rsidRPr="00E00E08">
              <w:rPr>
                <w:rFonts w:ascii="Arial" w:hAnsi="Arial" w:cs="Arial"/>
                <w:sz w:val="28"/>
                <w:szCs w:val="28"/>
              </w:rPr>
              <w:t xml:space="preserve"> </w:t>
            </w:r>
          </w:p>
          <w:p w14:paraId="2DFFDC59" w14:textId="77777777" w:rsidR="003E58CA" w:rsidRDefault="003E58CA" w:rsidP="00B416F9">
            <w:pPr>
              <w:tabs>
                <w:tab w:val="left" w:pos="-360"/>
                <w:tab w:val="left" w:pos="540"/>
                <w:tab w:val="left" w:pos="567"/>
                <w:tab w:val="left" w:pos="1170"/>
                <w:tab w:val="left" w:pos="1800"/>
                <w:tab w:val="left" w:pos="2160"/>
                <w:tab w:val="left" w:pos="3456"/>
                <w:tab w:val="left" w:pos="3960"/>
              </w:tabs>
              <w:spacing w:before="57" w:after="113"/>
              <w:rPr>
                <w:rFonts w:ascii="Arial" w:hAnsi="Arial" w:cs="Arial"/>
                <w:sz w:val="28"/>
                <w:szCs w:val="28"/>
              </w:rPr>
            </w:pPr>
          </w:p>
          <w:p w14:paraId="29B1D29A" w14:textId="77777777" w:rsidR="003E58CA" w:rsidRDefault="003E58CA" w:rsidP="00B416F9">
            <w:pPr>
              <w:tabs>
                <w:tab w:val="left" w:pos="-360"/>
                <w:tab w:val="left" w:pos="540"/>
                <w:tab w:val="left" w:pos="567"/>
                <w:tab w:val="left" w:pos="1170"/>
                <w:tab w:val="left" w:pos="1800"/>
                <w:tab w:val="left" w:pos="2160"/>
                <w:tab w:val="left" w:pos="3456"/>
                <w:tab w:val="left" w:pos="3960"/>
              </w:tabs>
              <w:spacing w:before="57" w:after="113"/>
              <w:rPr>
                <w:rFonts w:ascii="Arial" w:hAnsi="Arial" w:cs="Arial"/>
                <w:sz w:val="28"/>
                <w:szCs w:val="28"/>
              </w:rPr>
            </w:pPr>
          </w:p>
          <w:p w14:paraId="25E91A57" w14:textId="77777777" w:rsidR="003E58CA" w:rsidRPr="00E00E08" w:rsidRDefault="003E58CA" w:rsidP="003E58CA">
            <w:pPr>
              <w:tabs>
                <w:tab w:val="left" w:pos="-360"/>
                <w:tab w:val="left" w:pos="540"/>
                <w:tab w:val="left" w:pos="567"/>
                <w:tab w:val="left" w:pos="1170"/>
                <w:tab w:val="left" w:pos="1800"/>
                <w:tab w:val="left" w:pos="2160"/>
                <w:tab w:val="left" w:pos="3456"/>
                <w:tab w:val="left" w:pos="3960"/>
              </w:tabs>
              <w:rPr>
                <w:rFonts w:ascii="Arial" w:hAnsi="Arial" w:cs="Arial"/>
              </w:rPr>
            </w:pPr>
            <w:r w:rsidRPr="00E00E08">
              <w:rPr>
                <w:rFonts w:ascii="Arial" w:hAnsi="Arial" w:cs="Arial"/>
                <w:i/>
                <w:szCs w:val="20"/>
              </w:rPr>
              <w:t>Note. Some meetings have a supper break; or start the second contest if they are undertaking two contests at a single meeting</w:t>
            </w:r>
            <w:r>
              <w:rPr>
                <w:rFonts w:ascii="Arial" w:hAnsi="Arial" w:cs="Arial"/>
                <w:i/>
                <w:szCs w:val="20"/>
              </w:rPr>
              <w:t xml:space="preserve">. </w:t>
            </w:r>
            <w:r w:rsidRPr="00E00E08">
              <w:rPr>
                <w:rFonts w:ascii="Arial" w:hAnsi="Arial" w:cs="Arial"/>
                <w:i/>
                <w:szCs w:val="20"/>
              </w:rPr>
              <w:t>Others just let people mix and mingle until the results are delivered back to you as the Contest Chair.</w:t>
            </w:r>
          </w:p>
          <w:p w14:paraId="6D16C6E3" w14:textId="487E2081" w:rsidR="003E58CA" w:rsidRPr="00E00E08" w:rsidRDefault="003E58CA" w:rsidP="00B416F9">
            <w:pPr>
              <w:tabs>
                <w:tab w:val="left" w:pos="-360"/>
                <w:tab w:val="left" w:pos="540"/>
                <w:tab w:val="left" w:pos="567"/>
                <w:tab w:val="left" w:pos="1170"/>
                <w:tab w:val="left" w:pos="1800"/>
                <w:tab w:val="left" w:pos="2160"/>
                <w:tab w:val="left" w:pos="3456"/>
                <w:tab w:val="left" w:pos="3960"/>
              </w:tabs>
              <w:spacing w:before="57" w:after="113"/>
              <w:rPr>
                <w:rFonts w:ascii="Arial" w:hAnsi="Arial" w:cs="Arial"/>
              </w:rPr>
            </w:pPr>
          </w:p>
        </w:tc>
        <w:tc>
          <w:tcPr>
            <w:tcW w:w="2384" w:type="dxa"/>
            <w:tcBorders>
              <w:top w:val="single" w:sz="4" w:space="0" w:color="00000A"/>
              <w:left w:val="single" w:sz="4" w:space="0" w:color="00000A"/>
              <w:bottom w:val="single" w:sz="4" w:space="0" w:color="00000A"/>
              <w:right w:val="single" w:sz="4" w:space="0" w:color="00000A"/>
            </w:tcBorders>
            <w:shd w:val="clear" w:color="auto" w:fill="FFFFFF"/>
          </w:tcPr>
          <w:p w14:paraId="1DD8D898" w14:textId="77777777" w:rsidR="003204D9" w:rsidRPr="00E00E08" w:rsidRDefault="003204D9" w:rsidP="00B416F9">
            <w:pPr>
              <w:tabs>
                <w:tab w:val="left" w:pos="-360"/>
                <w:tab w:val="left" w:pos="540"/>
                <w:tab w:val="left" w:pos="567"/>
                <w:tab w:val="left" w:pos="1170"/>
                <w:tab w:val="left" w:pos="1800"/>
                <w:tab w:val="left" w:pos="2160"/>
                <w:tab w:val="left" w:pos="3456"/>
                <w:tab w:val="left" w:pos="3960"/>
              </w:tabs>
              <w:snapToGrid w:val="0"/>
              <w:rPr>
                <w:rFonts w:ascii="Arial" w:hAnsi="Arial" w:cs="Arial"/>
                <w:i/>
                <w:szCs w:val="20"/>
              </w:rPr>
            </w:pPr>
          </w:p>
        </w:tc>
      </w:tr>
    </w:tbl>
    <w:p w14:paraId="6D33420E" w14:textId="77777777" w:rsidR="003204D9" w:rsidRPr="00E00E08" w:rsidRDefault="003204D9" w:rsidP="003204D9">
      <w:pPr>
        <w:tabs>
          <w:tab w:val="left" w:pos="-360"/>
          <w:tab w:val="left" w:pos="540"/>
          <w:tab w:val="left" w:pos="567"/>
          <w:tab w:val="left" w:pos="1170"/>
          <w:tab w:val="left" w:pos="1800"/>
          <w:tab w:val="left" w:pos="2160"/>
          <w:tab w:val="left" w:pos="3456"/>
          <w:tab w:val="left" w:pos="3960"/>
        </w:tabs>
        <w:rPr>
          <w:rFonts w:ascii="Arial" w:hAnsi="Arial" w:cs="Arial"/>
          <w:i/>
          <w:szCs w:val="20"/>
        </w:rPr>
      </w:pPr>
    </w:p>
    <w:p w14:paraId="7B9CC52B" w14:textId="77777777" w:rsidR="003204D9" w:rsidRPr="00BC405D" w:rsidRDefault="003204D9" w:rsidP="003204D9">
      <w:pPr>
        <w:pStyle w:val="Heading1"/>
        <w:pageBreakBefore/>
        <w:tabs>
          <w:tab w:val="left" w:pos="567"/>
        </w:tabs>
        <w:ind w:hanging="782"/>
        <w:rPr>
          <w:rFonts w:ascii="Arial" w:hAnsi="Arial" w:cs="Arial"/>
          <w:u w:val="none"/>
        </w:rPr>
      </w:pPr>
      <w:bookmarkStart w:id="13" w:name="_Toc13221771"/>
      <w:bookmarkStart w:id="14" w:name="_Toc47702622"/>
      <w:r w:rsidRPr="00BC405D">
        <w:rPr>
          <w:rFonts w:ascii="Arial" w:hAnsi="Arial" w:cs="Arial"/>
          <w:sz w:val="32"/>
          <w:szCs w:val="32"/>
          <w:u w:val="none"/>
        </w:rPr>
        <w:lastRenderedPageBreak/>
        <w:t>Table Topics Speech Contest Script</w:t>
      </w:r>
      <w:bookmarkEnd w:id="13"/>
      <w:bookmarkEnd w:id="14"/>
      <w:r>
        <w:rPr>
          <w:rFonts w:ascii="Arial" w:hAnsi="Arial" w:cs="Arial"/>
          <w:sz w:val="32"/>
          <w:szCs w:val="32"/>
          <w:u w:val="none"/>
        </w:rPr>
        <w:t xml:space="preserve"> </w:t>
      </w:r>
      <w:r>
        <w:rPr>
          <w:rFonts w:ascii="Arial" w:hAnsi="Arial" w:cs="Arial"/>
          <w:sz w:val="32"/>
          <w:szCs w:val="32"/>
          <w:u w:val="none"/>
        </w:rPr>
        <w:fldChar w:fldCharType="begin"/>
      </w:r>
      <w:r>
        <w:instrText xml:space="preserve"> XE "</w:instrText>
      </w:r>
      <w:r w:rsidRPr="00C81311">
        <w:rPr>
          <w:lang w:val="en-NZ"/>
        </w:rPr>
        <w:instrText>Table Topics Contest Script</w:instrText>
      </w:r>
      <w:r>
        <w:instrText xml:space="preserve">" </w:instrText>
      </w:r>
      <w:r>
        <w:rPr>
          <w:rFonts w:ascii="Arial" w:hAnsi="Arial" w:cs="Arial"/>
          <w:sz w:val="32"/>
          <w:szCs w:val="32"/>
          <w:u w:val="none"/>
        </w:rPr>
        <w:fldChar w:fldCharType="end"/>
      </w:r>
    </w:p>
    <w:p w14:paraId="4844F51D" w14:textId="77777777" w:rsidR="003204D9" w:rsidRPr="00E00E08" w:rsidRDefault="003204D9" w:rsidP="003204D9">
      <w:pPr>
        <w:tabs>
          <w:tab w:val="left" w:pos="567"/>
        </w:tabs>
        <w:rPr>
          <w:rFonts w:ascii="Arial" w:hAnsi="Arial" w:cs="Arial"/>
          <w:lang w:val="fr-CA"/>
        </w:rPr>
      </w:pPr>
    </w:p>
    <w:tbl>
      <w:tblPr>
        <w:tblW w:w="10322" w:type="dxa"/>
        <w:tblInd w:w="113" w:type="dxa"/>
        <w:tblLayout w:type="fixed"/>
        <w:tblCellMar>
          <w:left w:w="113" w:type="dxa"/>
        </w:tblCellMar>
        <w:tblLook w:val="0000" w:firstRow="0" w:lastRow="0" w:firstColumn="0" w:lastColumn="0" w:noHBand="0" w:noVBand="0"/>
      </w:tblPr>
      <w:tblGrid>
        <w:gridCol w:w="8261"/>
        <w:gridCol w:w="2061"/>
      </w:tblGrid>
      <w:tr w:rsidR="003204D9" w:rsidRPr="00E00E08" w14:paraId="5AEBCC7A" w14:textId="77777777" w:rsidTr="00DF6DCA">
        <w:tc>
          <w:tcPr>
            <w:tcW w:w="8261" w:type="dxa"/>
            <w:tcBorders>
              <w:top w:val="single" w:sz="4" w:space="0" w:color="00000A"/>
              <w:left w:val="single" w:sz="4" w:space="0" w:color="00000A"/>
              <w:bottom w:val="single" w:sz="4" w:space="0" w:color="00000A"/>
            </w:tcBorders>
            <w:shd w:val="clear" w:color="auto" w:fill="FFFFFF"/>
          </w:tcPr>
          <w:p w14:paraId="187C21FE" w14:textId="77777777" w:rsidR="003204D9" w:rsidRPr="00E00E08" w:rsidRDefault="003204D9" w:rsidP="00B416F9">
            <w:pPr>
              <w:tabs>
                <w:tab w:val="left" w:pos="-1440"/>
                <w:tab w:val="left" w:pos="-720"/>
                <w:tab w:val="left" w:pos="0"/>
                <w:tab w:val="left" w:pos="567"/>
                <w:tab w:val="left" w:pos="720"/>
                <w:tab w:val="left" w:pos="1440"/>
                <w:tab w:val="right" w:pos="10800"/>
              </w:tabs>
              <w:spacing w:before="57" w:after="113"/>
              <w:ind w:left="1440" w:hanging="1440"/>
              <w:rPr>
                <w:rFonts w:ascii="Arial" w:hAnsi="Arial" w:cs="Arial"/>
              </w:rPr>
            </w:pPr>
            <w:r w:rsidRPr="00E00E08">
              <w:rPr>
                <w:rFonts w:ascii="Arial" w:hAnsi="Arial" w:cs="Arial"/>
                <w:b/>
                <w:sz w:val="28"/>
                <w:szCs w:val="28"/>
              </w:rPr>
              <w:t>Contest Chair:</w:t>
            </w:r>
          </w:p>
          <w:p w14:paraId="6D30D98C" w14:textId="77777777" w:rsidR="003204D9" w:rsidRPr="00E00E08" w:rsidRDefault="003204D9" w:rsidP="00B416F9">
            <w:pPr>
              <w:tabs>
                <w:tab w:val="left" w:pos="567"/>
              </w:tabs>
              <w:spacing w:before="57" w:after="113"/>
              <w:rPr>
                <w:rFonts w:ascii="Arial" w:hAnsi="Arial" w:cs="Arial"/>
              </w:rPr>
            </w:pPr>
            <w:r w:rsidRPr="00E00E08">
              <w:rPr>
                <w:rFonts w:ascii="Arial" w:hAnsi="Arial" w:cs="Arial"/>
                <w:sz w:val="28"/>
                <w:szCs w:val="28"/>
              </w:rPr>
              <w:t>We will now begin the Table Topics Contest</w:t>
            </w:r>
            <w:r>
              <w:rPr>
                <w:rFonts w:ascii="Arial" w:hAnsi="Arial" w:cs="Arial"/>
                <w:sz w:val="28"/>
                <w:szCs w:val="28"/>
              </w:rPr>
              <w:t xml:space="preserve">. </w:t>
            </w:r>
            <w:r w:rsidRPr="00E00E08">
              <w:rPr>
                <w:rFonts w:ascii="Arial" w:hAnsi="Arial" w:cs="Arial"/>
                <w:sz w:val="28"/>
                <w:szCs w:val="28"/>
              </w:rPr>
              <w:t xml:space="preserve">I would like to read the purpose of the contest as defined by Toastmasters: </w:t>
            </w:r>
          </w:p>
          <w:p w14:paraId="0616CC9E" w14:textId="77777777" w:rsidR="003204D9" w:rsidRPr="00E00E08" w:rsidRDefault="003204D9" w:rsidP="00B416F9">
            <w:pPr>
              <w:pStyle w:val="Quick1"/>
              <w:tabs>
                <w:tab w:val="left" w:pos="-1440"/>
                <w:tab w:val="left" w:pos="567"/>
              </w:tabs>
              <w:spacing w:before="57" w:after="113"/>
              <w:ind w:left="552" w:hanging="552"/>
              <w:rPr>
                <w:rFonts w:ascii="Arial" w:hAnsi="Arial" w:cs="Arial"/>
              </w:rPr>
            </w:pPr>
            <w:r w:rsidRPr="00E00E08">
              <w:rPr>
                <w:rFonts w:ascii="Arial" w:hAnsi="Arial" w:cs="Arial"/>
                <w:sz w:val="28"/>
                <w:szCs w:val="28"/>
              </w:rPr>
              <w:t>1.</w:t>
            </w:r>
            <w:r w:rsidRPr="00E00E08">
              <w:rPr>
                <w:rFonts w:ascii="Arial" w:hAnsi="Arial" w:cs="Arial"/>
                <w:sz w:val="28"/>
                <w:szCs w:val="28"/>
              </w:rPr>
              <w:tab/>
              <w:t>To provide an opportunity to learn by observing the more proficient speakers who have benefited from their Toastmasters training.</w:t>
            </w:r>
          </w:p>
          <w:p w14:paraId="33B48D82" w14:textId="77777777" w:rsidR="003204D9" w:rsidRPr="00E00E08" w:rsidRDefault="003204D9" w:rsidP="00B416F9">
            <w:pPr>
              <w:pStyle w:val="Quick1"/>
              <w:tabs>
                <w:tab w:val="left" w:pos="-1440"/>
                <w:tab w:val="left" w:pos="567"/>
              </w:tabs>
              <w:spacing w:before="57" w:after="113"/>
              <w:ind w:left="552" w:hanging="552"/>
              <w:rPr>
                <w:rFonts w:ascii="Arial" w:hAnsi="Arial" w:cs="Arial"/>
              </w:rPr>
            </w:pPr>
            <w:r w:rsidRPr="00E00E08">
              <w:rPr>
                <w:rFonts w:ascii="Arial" w:hAnsi="Arial" w:cs="Arial"/>
                <w:sz w:val="28"/>
                <w:szCs w:val="28"/>
              </w:rPr>
              <w:t>2.</w:t>
            </w:r>
            <w:r w:rsidRPr="00E00E08">
              <w:rPr>
                <w:rFonts w:ascii="Arial" w:hAnsi="Arial" w:cs="Arial"/>
                <w:sz w:val="28"/>
                <w:szCs w:val="28"/>
              </w:rPr>
              <w:tab/>
              <w:t xml:space="preserve">To encourage development of impromptu and/or extemporaneous speaking skills and to </w:t>
            </w:r>
            <w:proofErr w:type="spellStart"/>
            <w:r w:rsidRPr="00E00E08">
              <w:rPr>
                <w:rFonts w:ascii="Arial" w:hAnsi="Arial" w:cs="Arial"/>
                <w:sz w:val="28"/>
                <w:szCs w:val="28"/>
              </w:rPr>
              <w:t>recogni</w:t>
            </w:r>
            <w:r>
              <w:rPr>
                <w:rFonts w:ascii="Arial" w:hAnsi="Arial" w:cs="Arial"/>
                <w:sz w:val="28"/>
                <w:szCs w:val="28"/>
              </w:rPr>
              <w:t>s</w:t>
            </w:r>
            <w:r w:rsidRPr="00E00E08">
              <w:rPr>
                <w:rFonts w:ascii="Arial" w:hAnsi="Arial" w:cs="Arial"/>
                <w:sz w:val="28"/>
                <w:szCs w:val="28"/>
              </w:rPr>
              <w:t>e</w:t>
            </w:r>
            <w:proofErr w:type="spellEnd"/>
            <w:r w:rsidRPr="00E00E08">
              <w:rPr>
                <w:rFonts w:ascii="Arial" w:hAnsi="Arial" w:cs="Arial"/>
                <w:sz w:val="28"/>
                <w:szCs w:val="28"/>
              </w:rPr>
              <w:t xml:space="preserve"> the best as encouragement to all.</w:t>
            </w:r>
          </w:p>
        </w:tc>
        <w:tc>
          <w:tcPr>
            <w:tcW w:w="2061" w:type="dxa"/>
            <w:tcBorders>
              <w:top w:val="single" w:sz="4" w:space="0" w:color="00000A"/>
              <w:left w:val="single" w:sz="4" w:space="0" w:color="00000A"/>
              <w:bottom w:val="single" w:sz="4" w:space="0" w:color="00000A"/>
              <w:right w:val="single" w:sz="4" w:space="0" w:color="00000A"/>
            </w:tcBorders>
            <w:shd w:val="clear" w:color="auto" w:fill="FFFFFF"/>
          </w:tcPr>
          <w:p w14:paraId="30A59256" w14:textId="77777777" w:rsidR="003204D9" w:rsidRPr="00E00E08" w:rsidRDefault="003204D9" w:rsidP="00B416F9">
            <w:pPr>
              <w:tabs>
                <w:tab w:val="left" w:pos="567"/>
              </w:tabs>
              <w:snapToGrid w:val="0"/>
              <w:rPr>
                <w:rFonts w:ascii="Arial" w:hAnsi="Arial" w:cs="Arial"/>
                <w:sz w:val="22"/>
                <w:szCs w:val="22"/>
                <w:lang w:val="fr-CA"/>
              </w:rPr>
            </w:pPr>
          </w:p>
        </w:tc>
      </w:tr>
      <w:tr w:rsidR="003204D9" w:rsidRPr="00E00E08" w14:paraId="5016159C" w14:textId="77777777" w:rsidTr="00DF6DCA">
        <w:tc>
          <w:tcPr>
            <w:tcW w:w="8261" w:type="dxa"/>
            <w:tcBorders>
              <w:top w:val="single" w:sz="4" w:space="0" w:color="00000A"/>
              <w:left w:val="single" w:sz="4" w:space="0" w:color="00000A"/>
            </w:tcBorders>
            <w:shd w:val="clear" w:color="auto" w:fill="FFFFFF"/>
          </w:tcPr>
          <w:p w14:paraId="231038FE" w14:textId="77777777" w:rsidR="003204D9" w:rsidRPr="00E00E08" w:rsidRDefault="003204D9" w:rsidP="00B416F9">
            <w:pPr>
              <w:tabs>
                <w:tab w:val="left" w:pos="567"/>
              </w:tabs>
              <w:spacing w:before="57" w:after="113"/>
              <w:rPr>
                <w:rFonts w:ascii="Arial" w:hAnsi="Arial" w:cs="Arial"/>
              </w:rPr>
            </w:pPr>
            <w:r w:rsidRPr="00E00E08">
              <w:rPr>
                <w:rFonts w:ascii="Arial" w:hAnsi="Arial" w:cs="Arial"/>
                <w:i/>
                <w:sz w:val="28"/>
                <w:szCs w:val="28"/>
              </w:rPr>
              <w:t>Most contest chairs say the following</w:t>
            </w:r>
            <w:r>
              <w:rPr>
                <w:rFonts w:ascii="Arial" w:hAnsi="Arial" w:cs="Arial"/>
                <w:i/>
                <w:sz w:val="28"/>
                <w:szCs w:val="28"/>
              </w:rPr>
              <w:t>:</w:t>
            </w:r>
            <w:r w:rsidRPr="00E00E08">
              <w:rPr>
                <w:rFonts w:ascii="Arial" w:hAnsi="Arial" w:cs="Arial"/>
                <w:i/>
                <w:sz w:val="28"/>
                <w:szCs w:val="28"/>
              </w:rPr>
              <w:t xml:space="preserve"> </w:t>
            </w:r>
          </w:p>
        </w:tc>
        <w:tc>
          <w:tcPr>
            <w:tcW w:w="2061" w:type="dxa"/>
            <w:tcBorders>
              <w:top w:val="single" w:sz="4" w:space="0" w:color="00000A"/>
              <w:left w:val="single" w:sz="4" w:space="0" w:color="00000A"/>
              <w:right w:val="single" w:sz="4" w:space="0" w:color="00000A"/>
            </w:tcBorders>
            <w:shd w:val="clear" w:color="auto" w:fill="FFFFFF"/>
          </w:tcPr>
          <w:p w14:paraId="4067257D" w14:textId="6795472C" w:rsidR="003204D9" w:rsidRPr="00E00E08" w:rsidRDefault="00B844AC" w:rsidP="00B416F9">
            <w:pPr>
              <w:tabs>
                <w:tab w:val="left" w:pos="567"/>
              </w:tabs>
              <w:rPr>
                <w:rFonts w:ascii="Arial" w:hAnsi="Arial" w:cs="Arial"/>
              </w:rPr>
            </w:pPr>
            <w:r>
              <w:rPr>
                <w:rFonts w:ascii="Arial" w:hAnsi="Arial" w:cs="Arial"/>
                <w:i/>
                <w:szCs w:val="20"/>
              </w:rPr>
              <w:t xml:space="preserve">If </w:t>
            </w:r>
            <w:r w:rsidR="003204D9" w:rsidRPr="00E00E08">
              <w:rPr>
                <w:rFonts w:ascii="Arial" w:hAnsi="Arial" w:cs="Arial"/>
                <w:i/>
                <w:szCs w:val="20"/>
              </w:rPr>
              <w:t xml:space="preserve">short </w:t>
            </w:r>
            <w:r>
              <w:rPr>
                <w:rFonts w:ascii="Arial" w:hAnsi="Arial" w:cs="Arial"/>
                <w:i/>
                <w:szCs w:val="20"/>
              </w:rPr>
              <w:t>of</w:t>
            </w:r>
            <w:r w:rsidR="003204D9" w:rsidRPr="00E00E08">
              <w:rPr>
                <w:rFonts w:ascii="Arial" w:hAnsi="Arial" w:cs="Arial"/>
                <w:i/>
                <w:szCs w:val="20"/>
              </w:rPr>
              <w:t xml:space="preserve"> time, you can state that</w:t>
            </w:r>
            <w:r w:rsidR="003204D9" w:rsidRPr="00E00E08">
              <w:rPr>
                <w:rFonts w:ascii="Arial" w:hAnsi="Arial" w:cs="Arial"/>
                <w:szCs w:val="20"/>
              </w:rPr>
              <w:t xml:space="preserve"> </w:t>
            </w:r>
          </w:p>
        </w:tc>
      </w:tr>
      <w:tr w:rsidR="003204D9" w:rsidRPr="00E00E08" w14:paraId="3E819FB2" w14:textId="77777777" w:rsidTr="00DF6DCA">
        <w:tc>
          <w:tcPr>
            <w:tcW w:w="8261" w:type="dxa"/>
            <w:tcBorders>
              <w:left w:val="single" w:sz="4" w:space="0" w:color="00000A"/>
              <w:bottom w:val="single" w:sz="4" w:space="0" w:color="00000A"/>
            </w:tcBorders>
            <w:shd w:val="clear" w:color="auto" w:fill="FFFFFF"/>
          </w:tcPr>
          <w:p w14:paraId="7A47DC68" w14:textId="77777777" w:rsidR="003204D9" w:rsidRPr="00E00E08" w:rsidRDefault="003204D9" w:rsidP="00B416F9">
            <w:pPr>
              <w:tabs>
                <w:tab w:val="left" w:pos="567"/>
              </w:tabs>
              <w:spacing w:before="57" w:after="113"/>
              <w:rPr>
                <w:rFonts w:ascii="Arial" w:hAnsi="Arial" w:cs="Arial"/>
              </w:rPr>
            </w:pPr>
            <w:r>
              <w:rPr>
                <w:rFonts w:ascii="Arial" w:hAnsi="Arial" w:cs="Arial"/>
                <w:sz w:val="28"/>
                <w:szCs w:val="28"/>
              </w:rPr>
              <w:t>I will now go</w:t>
            </w:r>
            <w:r w:rsidRPr="00E00E08">
              <w:rPr>
                <w:rFonts w:ascii="Arial" w:hAnsi="Arial" w:cs="Arial"/>
                <w:sz w:val="28"/>
                <w:szCs w:val="28"/>
              </w:rPr>
              <w:t xml:space="preserve"> over the rules for the Table Topics Contest:</w:t>
            </w:r>
          </w:p>
          <w:p w14:paraId="31DF80B6" w14:textId="77777777" w:rsidR="003204D9" w:rsidRPr="00E00E08" w:rsidRDefault="003204D9" w:rsidP="00B416F9">
            <w:pPr>
              <w:spacing w:before="57" w:after="113"/>
              <w:rPr>
                <w:rFonts w:ascii="Arial" w:hAnsi="Arial" w:cs="Arial"/>
                <w:i/>
              </w:rPr>
            </w:pPr>
            <w:r w:rsidRPr="00E00E08">
              <w:rPr>
                <w:rFonts w:ascii="Arial" w:hAnsi="Arial" w:cs="Arial"/>
                <w:i/>
                <w:sz w:val="28"/>
                <w:szCs w:val="28"/>
              </w:rPr>
              <w:t xml:space="preserve">Eligibility </w:t>
            </w:r>
          </w:p>
          <w:p w14:paraId="66599491" w14:textId="77777777" w:rsidR="003204D9" w:rsidRPr="00E00E08" w:rsidRDefault="003204D9" w:rsidP="00B416F9">
            <w:pPr>
              <w:tabs>
                <w:tab w:val="left" w:pos="567"/>
              </w:tabs>
              <w:spacing w:before="57" w:after="113"/>
              <w:rPr>
                <w:rFonts w:ascii="Arial" w:hAnsi="Arial" w:cs="Arial"/>
              </w:rPr>
            </w:pPr>
            <w:r w:rsidRPr="00E00E08">
              <w:rPr>
                <w:rFonts w:ascii="Arial" w:hAnsi="Arial" w:cs="Arial"/>
                <w:sz w:val="28"/>
                <w:szCs w:val="28"/>
              </w:rPr>
              <w:t xml:space="preserve">1. </w:t>
            </w:r>
            <w:r w:rsidRPr="00E00E08">
              <w:rPr>
                <w:rFonts w:ascii="Arial" w:hAnsi="Arial" w:cs="Arial"/>
                <w:sz w:val="28"/>
                <w:szCs w:val="28"/>
              </w:rPr>
              <w:tab/>
              <w:t>All contestants must be paid members</w:t>
            </w:r>
          </w:p>
          <w:p w14:paraId="15A55F56" w14:textId="77777777" w:rsidR="003204D9" w:rsidRPr="00E00E08" w:rsidRDefault="003204D9" w:rsidP="00B416F9">
            <w:pPr>
              <w:pStyle w:val="Quick1"/>
              <w:tabs>
                <w:tab w:val="left" w:pos="-1440"/>
                <w:tab w:val="left" w:pos="567"/>
              </w:tabs>
              <w:spacing w:before="57" w:after="113"/>
              <w:ind w:left="567" w:hanging="567"/>
              <w:rPr>
                <w:rFonts w:ascii="Arial" w:hAnsi="Arial" w:cs="Arial"/>
              </w:rPr>
            </w:pPr>
            <w:r w:rsidRPr="00E00E08">
              <w:rPr>
                <w:rFonts w:ascii="Arial" w:hAnsi="Arial" w:cs="Arial"/>
                <w:sz w:val="28"/>
                <w:szCs w:val="28"/>
              </w:rPr>
              <w:t>2.</w:t>
            </w:r>
            <w:r w:rsidRPr="00E00E08">
              <w:rPr>
                <w:rFonts w:ascii="Arial" w:hAnsi="Arial" w:cs="Arial"/>
                <w:sz w:val="28"/>
                <w:szCs w:val="28"/>
              </w:rPr>
              <w:tab/>
              <w:t>It has been confirmed that all contestants are eligible</w:t>
            </w:r>
            <w:r>
              <w:rPr>
                <w:rFonts w:ascii="Arial" w:hAnsi="Arial" w:cs="Arial"/>
                <w:sz w:val="28"/>
                <w:szCs w:val="28"/>
              </w:rPr>
              <w:t xml:space="preserve">. </w:t>
            </w:r>
            <w:r w:rsidRPr="00E00E08">
              <w:rPr>
                <w:rFonts w:ascii="Arial" w:hAnsi="Arial" w:cs="Arial"/>
                <w:sz w:val="28"/>
                <w:szCs w:val="28"/>
              </w:rPr>
              <w:t>To be eligible to compete, a member must:</w:t>
            </w:r>
          </w:p>
          <w:p w14:paraId="044725DC" w14:textId="77777777" w:rsidR="003204D9" w:rsidRPr="00E00E08" w:rsidRDefault="003204D9" w:rsidP="00B416F9">
            <w:pPr>
              <w:pStyle w:val="Quick1"/>
              <w:tabs>
                <w:tab w:val="left" w:pos="-1440"/>
                <w:tab w:val="left" w:pos="567"/>
                <w:tab w:val="left" w:pos="993"/>
              </w:tabs>
              <w:spacing w:before="57" w:after="113"/>
              <w:ind w:left="993" w:hanging="426"/>
              <w:rPr>
                <w:rFonts w:ascii="Arial" w:hAnsi="Arial" w:cs="Arial"/>
              </w:rPr>
            </w:pPr>
            <w:r w:rsidRPr="00E00E08">
              <w:rPr>
                <w:rFonts w:ascii="Arial" w:hAnsi="Arial" w:cs="Arial"/>
                <w:sz w:val="28"/>
                <w:szCs w:val="28"/>
              </w:rPr>
              <w:t>a.</w:t>
            </w:r>
            <w:r w:rsidRPr="00E00E08">
              <w:rPr>
                <w:rFonts w:ascii="Arial" w:hAnsi="Arial" w:cs="Arial"/>
                <w:sz w:val="28"/>
                <w:szCs w:val="28"/>
              </w:rPr>
              <w:tab/>
              <w:t>Be a paid member of the Club, Area, Division, and District in which he or she is competing; The club must also be in good standing,</w:t>
            </w:r>
          </w:p>
          <w:p w14:paraId="38842491" w14:textId="77777777" w:rsidR="003204D9" w:rsidRPr="00E00E08" w:rsidRDefault="003204D9" w:rsidP="00B416F9">
            <w:pPr>
              <w:pStyle w:val="Quick1"/>
              <w:tabs>
                <w:tab w:val="left" w:pos="-1440"/>
                <w:tab w:val="left" w:pos="567"/>
                <w:tab w:val="left" w:pos="993"/>
              </w:tabs>
              <w:spacing w:before="57" w:after="113"/>
              <w:ind w:left="993" w:hanging="426"/>
              <w:rPr>
                <w:rFonts w:ascii="Arial" w:hAnsi="Arial" w:cs="Arial"/>
              </w:rPr>
            </w:pPr>
            <w:r w:rsidRPr="00E00E08">
              <w:rPr>
                <w:rFonts w:ascii="Arial" w:hAnsi="Arial" w:cs="Arial"/>
                <w:sz w:val="28"/>
                <w:szCs w:val="28"/>
              </w:rPr>
              <w:t>b.</w:t>
            </w:r>
            <w:r w:rsidRPr="00E00E08">
              <w:rPr>
                <w:rFonts w:ascii="Arial" w:hAnsi="Arial" w:cs="Arial"/>
                <w:sz w:val="28"/>
                <w:szCs w:val="28"/>
              </w:rPr>
              <w:tab/>
              <w:t xml:space="preserve">Not presently be an International, District or Area officer, nor be a candidate campaigning for elected positions for the term beginning the upcoming </w:t>
            </w:r>
            <w:r>
              <w:rPr>
                <w:rFonts w:ascii="Arial" w:hAnsi="Arial" w:cs="Arial"/>
                <w:sz w:val="28"/>
                <w:szCs w:val="28"/>
              </w:rPr>
              <w:t>1 July.</w:t>
            </w:r>
          </w:p>
          <w:p w14:paraId="407B98A1" w14:textId="77777777" w:rsidR="003204D9" w:rsidRPr="00E00E08" w:rsidRDefault="003204D9" w:rsidP="00B416F9">
            <w:pPr>
              <w:spacing w:before="57" w:after="113"/>
              <w:ind w:left="567" w:hanging="567"/>
              <w:rPr>
                <w:rFonts w:ascii="Arial" w:hAnsi="Arial" w:cs="Arial"/>
              </w:rPr>
            </w:pPr>
            <w:r w:rsidRPr="00E00E08">
              <w:rPr>
                <w:rFonts w:ascii="Arial" w:hAnsi="Arial" w:cs="Arial"/>
                <w:sz w:val="28"/>
                <w:szCs w:val="28"/>
              </w:rPr>
              <w:t xml:space="preserve">3. </w:t>
            </w:r>
            <w:r w:rsidRPr="00E00E08">
              <w:rPr>
                <w:rFonts w:ascii="Arial" w:hAnsi="Arial" w:cs="Arial"/>
                <w:sz w:val="28"/>
                <w:szCs w:val="28"/>
              </w:rPr>
              <w:tab/>
              <w:t>Chief Judge, can you please confirm that the judges are qualified, that they have been briefed and are ready to go</w:t>
            </w:r>
            <w:r>
              <w:rPr>
                <w:rFonts w:ascii="Arial" w:hAnsi="Arial" w:cs="Arial"/>
                <w:sz w:val="28"/>
                <w:szCs w:val="28"/>
              </w:rPr>
              <w:t>?</w:t>
            </w:r>
          </w:p>
        </w:tc>
        <w:tc>
          <w:tcPr>
            <w:tcW w:w="2061" w:type="dxa"/>
            <w:tcBorders>
              <w:left w:val="single" w:sz="4" w:space="0" w:color="00000A"/>
              <w:bottom w:val="single" w:sz="4" w:space="0" w:color="00000A"/>
              <w:right w:val="single" w:sz="4" w:space="0" w:color="00000A"/>
            </w:tcBorders>
            <w:shd w:val="clear" w:color="auto" w:fill="FFFFFF"/>
          </w:tcPr>
          <w:p w14:paraId="609B3D0A" w14:textId="77777777" w:rsidR="003204D9" w:rsidRPr="00E00E08" w:rsidRDefault="003204D9" w:rsidP="00B416F9">
            <w:pPr>
              <w:tabs>
                <w:tab w:val="left" w:pos="567"/>
              </w:tabs>
              <w:rPr>
                <w:rFonts w:ascii="Arial" w:hAnsi="Arial" w:cs="Arial"/>
              </w:rPr>
            </w:pPr>
            <w:r w:rsidRPr="00E00E08">
              <w:rPr>
                <w:rFonts w:ascii="Arial" w:eastAsia="Arial" w:hAnsi="Arial" w:cs="Arial"/>
                <w:i/>
                <w:szCs w:val="20"/>
              </w:rPr>
              <w:t>“</w:t>
            </w:r>
            <w:r w:rsidRPr="00E00E08">
              <w:rPr>
                <w:rFonts w:ascii="Arial" w:hAnsi="Arial" w:cs="Arial"/>
                <w:i/>
                <w:szCs w:val="20"/>
              </w:rPr>
              <w:t>I have briefed all the contestants on the rules of the contest and have confirmed that all contestants are eligible to be a contestant in this contest”.</w:t>
            </w:r>
          </w:p>
        </w:tc>
      </w:tr>
      <w:tr w:rsidR="003204D9" w:rsidRPr="00E00E08" w14:paraId="27774FE1" w14:textId="77777777" w:rsidTr="00DF6DCA">
        <w:tc>
          <w:tcPr>
            <w:tcW w:w="8261" w:type="dxa"/>
            <w:tcBorders>
              <w:top w:val="single" w:sz="4" w:space="0" w:color="00000A"/>
              <w:left w:val="single" w:sz="4" w:space="0" w:color="00000A"/>
              <w:bottom w:val="single" w:sz="4" w:space="0" w:color="auto"/>
            </w:tcBorders>
            <w:shd w:val="clear" w:color="auto" w:fill="FFFFFF"/>
          </w:tcPr>
          <w:p w14:paraId="0DD83B32" w14:textId="77777777" w:rsidR="003204D9" w:rsidRPr="00E00E08" w:rsidRDefault="003204D9" w:rsidP="00B416F9">
            <w:pPr>
              <w:pStyle w:val="Quick1"/>
              <w:tabs>
                <w:tab w:val="left" w:pos="-1440"/>
                <w:tab w:val="left" w:pos="567"/>
              </w:tabs>
              <w:spacing w:before="57" w:after="113"/>
              <w:ind w:left="567" w:hanging="567"/>
              <w:rPr>
                <w:rFonts w:ascii="Arial" w:hAnsi="Arial" w:cs="Arial"/>
                <w:i/>
              </w:rPr>
            </w:pPr>
            <w:r w:rsidRPr="00E00E08">
              <w:rPr>
                <w:rFonts w:ascii="Arial" w:hAnsi="Arial" w:cs="Arial"/>
                <w:i/>
                <w:sz w:val="28"/>
                <w:szCs w:val="28"/>
              </w:rPr>
              <w:t>Originality</w:t>
            </w:r>
          </w:p>
          <w:p w14:paraId="3B63A43D" w14:textId="77777777" w:rsidR="003204D9" w:rsidRPr="00E00E08" w:rsidRDefault="003204D9" w:rsidP="00B416F9">
            <w:pPr>
              <w:pStyle w:val="Quick1"/>
              <w:tabs>
                <w:tab w:val="left" w:pos="-1440"/>
                <w:tab w:val="left" w:pos="567"/>
              </w:tabs>
              <w:spacing w:before="57" w:after="113"/>
              <w:ind w:left="567" w:hanging="567"/>
              <w:rPr>
                <w:rFonts w:ascii="Arial" w:hAnsi="Arial" w:cs="Arial"/>
              </w:rPr>
            </w:pPr>
            <w:r w:rsidRPr="00E00E08">
              <w:rPr>
                <w:rFonts w:ascii="Arial" w:hAnsi="Arial" w:cs="Arial"/>
                <w:sz w:val="28"/>
                <w:szCs w:val="28"/>
              </w:rPr>
              <w:t>1.</w:t>
            </w:r>
            <w:r w:rsidRPr="00E00E08">
              <w:rPr>
                <w:rFonts w:ascii="Arial" w:hAnsi="Arial" w:cs="Arial"/>
                <w:sz w:val="28"/>
                <w:szCs w:val="28"/>
              </w:rPr>
              <w:tab/>
              <w:t>Contestants must create their own speeches, and each must be substantially original, any quoted material must be identified.</w:t>
            </w:r>
          </w:p>
          <w:p w14:paraId="78A07F0A" w14:textId="77777777" w:rsidR="003204D9" w:rsidRPr="00E00E08" w:rsidRDefault="003204D9" w:rsidP="00B416F9">
            <w:pPr>
              <w:pStyle w:val="Quick1"/>
              <w:tabs>
                <w:tab w:val="left" w:pos="-1440"/>
                <w:tab w:val="left" w:pos="567"/>
              </w:tabs>
              <w:spacing w:before="57" w:after="113"/>
              <w:ind w:left="567" w:hanging="567"/>
              <w:rPr>
                <w:rFonts w:ascii="Arial" w:hAnsi="Arial" w:cs="Arial"/>
              </w:rPr>
            </w:pPr>
            <w:r w:rsidRPr="00E00E08">
              <w:rPr>
                <w:rFonts w:ascii="Arial" w:hAnsi="Arial" w:cs="Arial"/>
                <w:sz w:val="28"/>
                <w:szCs w:val="28"/>
              </w:rPr>
              <w:t>2.</w:t>
            </w:r>
            <w:r w:rsidRPr="00E00E08">
              <w:rPr>
                <w:rFonts w:ascii="Arial" w:hAnsi="Arial" w:cs="Arial"/>
                <w:sz w:val="28"/>
                <w:szCs w:val="28"/>
              </w:rPr>
              <w:tab/>
              <w:t>All contestants shall receive the same topic, which shall be of a general nature</w:t>
            </w:r>
            <w:r>
              <w:rPr>
                <w:rFonts w:ascii="Arial" w:hAnsi="Arial" w:cs="Arial"/>
                <w:sz w:val="28"/>
                <w:szCs w:val="28"/>
              </w:rPr>
              <w:t>.</w:t>
            </w:r>
          </w:p>
          <w:p w14:paraId="40369C64" w14:textId="77777777" w:rsidR="003204D9" w:rsidRPr="00E00E08" w:rsidRDefault="003204D9" w:rsidP="00B416F9">
            <w:pPr>
              <w:pStyle w:val="Quick1"/>
              <w:tabs>
                <w:tab w:val="left" w:pos="-1440"/>
                <w:tab w:val="left" w:pos="567"/>
              </w:tabs>
              <w:spacing w:before="57" w:after="113"/>
              <w:ind w:left="567" w:hanging="567"/>
              <w:rPr>
                <w:rFonts w:ascii="Arial" w:hAnsi="Arial" w:cs="Arial"/>
              </w:rPr>
            </w:pPr>
            <w:r w:rsidRPr="00E00E08">
              <w:rPr>
                <w:rFonts w:ascii="Arial" w:hAnsi="Arial" w:cs="Arial"/>
                <w:sz w:val="28"/>
                <w:szCs w:val="28"/>
              </w:rPr>
              <w:t>3.</w:t>
            </w:r>
            <w:r w:rsidRPr="00E00E08">
              <w:rPr>
                <w:rFonts w:ascii="Arial" w:hAnsi="Arial" w:cs="Arial"/>
                <w:sz w:val="28"/>
                <w:szCs w:val="28"/>
              </w:rPr>
              <w:tab/>
              <w:t xml:space="preserve">The topic shall be of reasonable length, shall not require a detailed knowledge and should lead to an opinion or conclusion </w:t>
            </w:r>
          </w:p>
          <w:p w14:paraId="36F7B22C" w14:textId="3C9F738D" w:rsidR="003204D9" w:rsidRPr="00E00E08" w:rsidRDefault="003204D9" w:rsidP="00DF6DCA">
            <w:pPr>
              <w:tabs>
                <w:tab w:val="left" w:pos="-1440"/>
                <w:tab w:val="left" w:pos="567"/>
              </w:tabs>
              <w:spacing w:before="57" w:after="113"/>
              <w:ind w:left="567" w:hanging="567"/>
              <w:rPr>
                <w:rFonts w:ascii="Arial" w:hAnsi="Arial" w:cs="Arial"/>
              </w:rPr>
            </w:pPr>
            <w:r w:rsidRPr="00E00E08">
              <w:rPr>
                <w:rFonts w:ascii="Arial" w:hAnsi="Arial" w:cs="Arial"/>
                <w:sz w:val="28"/>
                <w:szCs w:val="28"/>
              </w:rPr>
              <w:t>4.</w:t>
            </w:r>
            <w:r w:rsidRPr="00E00E08">
              <w:rPr>
                <w:rFonts w:ascii="Arial" w:hAnsi="Arial" w:cs="Arial"/>
                <w:sz w:val="28"/>
                <w:szCs w:val="28"/>
              </w:rPr>
              <w:tab/>
              <w:t>Contestants may not use digital or other devices during the contest to gain an unfair advantage.</w:t>
            </w:r>
          </w:p>
        </w:tc>
        <w:tc>
          <w:tcPr>
            <w:tcW w:w="2061" w:type="dxa"/>
            <w:tcBorders>
              <w:top w:val="single" w:sz="4" w:space="0" w:color="00000A"/>
              <w:left w:val="single" w:sz="4" w:space="0" w:color="00000A"/>
              <w:bottom w:val="single" w:sz="4" w:space="0" w:color="auto"/>
              <w:right w:val="single" w:sz="4" w:space="0" w:color="00000A"/>
            </w:tcBorders>
            <w:shd w:val="clear" w:color="auto" w:fill="FFFFFF"/>
          </w:tcPr>
          <w:p w14:paraId="577B123B" w14:textId="77777777" w:rsidR="003204D9" w:rsidRPr="00E00E08" w:rsidRDefault="003204D9" w:rsidP="00B416F9">
            <w:pPr>
              <w:tabs>
                <w:tab w:val="left" w:pos="567"/>
              </w:tabs>
              <w:snapToGrid w:val="0"/>
              <w:rPr>
                <w:rFonts w:ascii="Arial" w:hAnsi="Arial" w:cs="Arial"/>
                <w:szCs w:val="20"/>
              </w:rPr>
            </w:pPr>
          </w:p>
        </w:tc>
      </w:tr>
    </w:tbl>
    <w:p w14:paraId="6F421C09" w14:textId="77777777" w:rsidR="00DF6DCA" w:rsidRDefault="00DF6DCA">
      <w:r>
        <w:br w:type="page"/>
      </w:r>
    </w:p>
    <w:tbl>
      <w:tblPr>
        <w:tblW w:w="10322" w:type="dxa"/>
        <w:tblInd w:w="113" w:type="dxa"/>
        <w:tblLayout w:type="fixed"/>
        <w:tblCellMar>
          <w:left w:w="113" w:type="dxa"/>
        </w:tblCellMar>
        <w:tblLook w:val="0000" w:firstRow="0" w:lastRow="0" w:firstColumn="0" w:lastColumn="0" w:noHBand="0" w:noVBand="0"/>
      </w:tblPr>
      <w:tblGrid>
        <w:gridCol w:w="8261"/>
        <w:gridCol w:w="2061"/>
      </w:tblGrid>
      <w:tr w:rsidR="003204D9" w:rsidRPr="00E00E08" w14:paraId="314EDC4D" w14:textId="77777777" w:rsidTr="00DF6DCA">
        <w:tc>
          <w:tcPr>
            <w:tcW w:w="8261" w:type="dxa"/>
            <w:tcBorders>
              <w:top w:val="single" w:sz="4" w:space="0" w:color="auto"/>
              <w:left w:val="single" w:sz="4" w:space="0" w:color="00000A"/>
              <w:bottom w:val="single" w:sz="4" w:space="0" w:color="00000A"/>
            </w:tcBorders>
            <w:shd w:val="clear" w:color="auto" w:fill="FFFFFF"/>
          </w:tcPr>
          <w:p w14:paraId="661284C4" w14:textId="4071F7F4" w:rsidR="003204D9" w:rsidRPr="00E00E08" w:rsidRDefault="003204D9" w:rsidP="00B416F9">
            <w:pPr>
              <w:pStyle w:val="Quick1"/>
              <w:tabs>
                <w:tab w:val="left" w:pos="-1440"/>
                <w:tab w:val="left" w:pos="567"/>
              </w:tabs>
              <w:spacing w:before="57" w:after="113"/>
              <w:rPr>
                <w:rFonts w:ascii="Arial" w:hAnsi="Arial" w:cs="Arial"/>
              </w:rPr>
            </w:pPr>
            <w:r w:rsidRPr="00E00E08">
              <w:rPr>
                <w:rFonts w:ascii="Arial" w:hAnsi="Arial" w:cs="Arial"/>
                <w:sz w:val="28"/>
                <w:szCs w:val="28"/>
              </w:rPr>
              <w:lastRenderedPageBreak/>
              <w:t xml:space="preserve">All </w:t>
            </w:r>
            <w:r>
              <w:rPr>
                <w:rFonts w:ascii="Arial" w:hAnsi="Arial" w:cs="Arial"/>
                <w:sz w:val="28"/>
                <w:szCs w:val="28"/>
              </w:rPr>
              <w:t>c</w:t>
            </w:r>
            <w:r w:rsidRPr="00E00E08">
              <w:rPr>
                <w:rFonts w:ascii="Arial" w:hAnsi="Arial" w:cs="Arial"/>
                <w:sz w:val="28"/>
                <w:szCs w:val="28"/>
              </w:rPr>
              <w:t xml:space="preserve">ontestants will be escorted out of the room by a </w:t>
            </w:r>
            <w:r w:rsidR="00DF6DCA">
              <w:rPr>
                <w:rFonts w:ascii="Arial" w:hAnsi="Arial" w:cs="Arial"/>
                <w:sz w:val="28"/>
                <w:szCs w:val="28"/>
              </w:rPr>
              <w:t>Sergeant-at-Arms,</w:t>
            </w:r>
            <w:r w:rsidRPr="00E00E08">
              <w:rPr>
                <w:rFonts w:ascii="Arial" w:hAnsi="Arial" w:cs="Arial"/>
                <w:sz w:val="28"/>
                <w:szCs w:val="28"/>
              </w:rPr>
              <w:t xml:space="preserve"> and returned to the room one by one </w:t>
            </w:r>
          </w:p>
          <w:p w14:paraId="6F7C3BBA" w14:textId="77777777" w:rsidR="003204D9" w:rsidRPr="00E00E08" w:rsidRDefault="003204D9" w:rsidP="00B416F9">
            <w:pPr>
              <w:pStyle w:val="Quick1"/>
              <w:tabs>
                <w:tab w:val="left" w:pos="-1440"/>
                <w:tab w:val="left" w:pos="567"/>
              </w:tabs>
              <w:spacing w:before="57" w:after="113"/>
              <w:rPr>
                <w:rFonts w:ascii="Arial" w:hAnsi="Arial" w:cs="Arial"/>
              </w:rPr>
            </w:pPr>
            <w:r w:rsidRPr="00E00E08">
              <w:rPr>
                <w:rFonts w:ascii="Arial" w:hAnsi="Arial" w:cs="Arial"/>
                <w:sz w:val="28"/>
                <w:szCs w:val="28"/>
              </w:rPr>
              <w:t xml:space="preserve">The topic is then read to each contestant, who shall speak on that topic </w:t>
            </w:r>
          </w:p>
          <w:p w14:paraId="0C0C3753" w14:textId="77777777" w:rsidR="003204D9" w:rsidRPr="00E00E08" w:rsidRDefault="003204D9" w:rsidP="00B416F9">
            <w:pPr>
              <w:pStyle w:val="Quick1"/>
              <w:tabs>
                <w:tab w:val="left" w:pos="-1440"/>
                <w:tab w:val="left" w:pos="567"/>
              </w:tabs>
              <w:spacing w:before="57" w:after="113"/>
              <w:rPr>
                <w:rFonts w:ascii="Arial" w:hAnsi="Arial" w:cs="Arial"/>
              </w:rPr>
            </w:pPr>
            <w:r w:rsidRPr="00E00E08">
              <w:rPr>
                <w:rFonts w:ascii="Arial" w:hAnsi="Arial" w:cs="Arial"/>
                <w:sz w:val="28"/>
                <w:szCs w:val="28"/>
              </w:rPr>
              <w:t>Other than contestants, no one be allowed in or out of the room once the contest has begun until the last speaker has spoken</w:t>
            </w:r>
            <w:r>
              <w:rPr>
                <w:rFonts w:ascii="Arial" w:hAnsi="Arial" w:cs="Arial"/>
                <w:sz w:val="28"/>
                <w:szCs w:val="28"/>
              </w:rPr>
              <w:t xml:space="preserve"> except in an emergency. If you do need to leave the room, please do so during the one minute of silence between contestants.</w:t>
            </w:r>
          </w:p>
        </w:tc>
        <w:tc>
          <w:tcPr>
            <w:tcW w:w="2061" w:type="dxa"/>
            <w:tcBorders>
              <w:top w:val="single" w:sz="4" w:space="0" w:color="auto"/>
              <w:left w:val="single" w:sz="4" w:space="0" w:color="00000A"/>
              <w:bottom w:val="single" w:sz="4" w:space="0" w:color="00000A"/>
              <w:right w:val="single" w:sz="4" w:space="0" w:color="00000A"/>
            </w:tcBorders>
            <w:shd w:val="clear" w:color="auto" w:fill="FFFFFF"/>
          </w:tcPr>
          <w:p w14:paraId="4BB31C3B" w14:textId="77777777" w:rsidR="003204D9" w:rsidRPr="00E00E08" w:rsidRDefault="003204D9" w:rsidP="00B416F9">
            <w:pPr>
              <w:tabs>
                <w:tab w:val="left" w:pos="567"/>
              </w:tabs>
              <w:snapToGrid w:val="0"/>
              <w:rPr>
                <w:rFonts w:ascii="Arial" w:hAnsi="Arial" w:cs="Arial"/>
                <w:szCs w:val="20"/>
              </w:rPr>
            </w:pPr>
          </w:p>
        </w:tc>
      </w:tr>
      <w:tr w:rsidR="003204D9" w:rsidRPr="00E00E08" w14:paraId="25F55214" w14:textId="77777777" w:rsidTr="00DF6DCA">
        <w:tc>
          <w:tcPr>
            <w:tcW w:w="8261" w:type="dxa"/>
            <w:tcBorders>
              <w:top w:val="single" w:sz="4" w:space="0" w:color="00000A"/>
              <w:left w:val="single" w:sz="4" w:space="0" w:color="00000A"/>
              <w:bottom w:val="single" w:sz="4" w:space="0" w:color="00000A"/>
            </w:tcBorders>
            <w:shd w:val="clear" w:color="auto" w:fill="FFFFFF"/>
          </w:tcPr>
          <w:p w14:paraId="396639C9" w14:textId="77777777" w:rsidR="003204D9" w:rsidRPr="00E00E08" w:rsidRDefault="003204D9" w:rsidP="00B416F9">
            <w:pPr>
              <w:tabs>
                <w:tab w:val="left" w:pos="-1440"/>
                <w:tab w:val="left" w:pos="567"/>
              </w:tabs>
              <w:spacing w:before="57" w:after="113"/>
              <w:ind w:left="567" w:hanging="567"/>
              <w:rPr>
                <w:rFonts w:ascii="Arial" w:hAnsi="Arial" w:cs="Arial"/>
                <w:i/>
              </w:rPr>
            </w:pPr>
            <w:r w:rsidRPr="00E00E08">
              <w:rPr>
                <w:rFonts w:ascii="Arial" w:hAnsi="Arial" w:cs="Arial"/>
                <w:i/>
                <w:sz w:val="28"/>
                <w:szCs w:val="28"/>
              </w:rPr>
              <w:t>Timing</w:t>
            </w:r>
          </w:p>
          <w:p w14:paraId="21C39642" w14:textId="77777777" w:rsidR="003204D9" w:rsidRPr="00BC405D" w:rsidRDefault="003204D9" w:rsidP="003204D9">
            <w:pPr>
              <w:pStyle w:val="Quick1"/>
              <w:numPr>
                <w:ilvl w:val="0"/>
                <w:numId w:val="37"/>
              </w:numPr>
              <w:tabs>
                <w:tab w:val="clear" w:pos="360"/>
                <w:tab w:val="left" w:pos="-1440"/>
                <w:tab w:val="left" w:pos="567"/>
              </w:tabs>
              <w:spacing w:before="57" w:after="113"/>
              <w:ind w:left="567" w:hanging="567"/>
              <w:rPr>
                <w:rFonts w:ascii="Arial" w:hAnsi="Arial" w:cs="Arial"/>
                <w:sz w:val="28"/>
                <w:szCs w:val="28"/>
              </w:rPr>
            </w:pPr>
            <w:r w:rsidRPr="00BC405D">
              <w:rPr>
                <w:rFonts w:ascii="Arial" w:hAnsi="Arial" w:cs="Arial"/>
                <w:sz w:val="28"/>
                <w:szCs w:val="28"/>
              </w:rPr>
              <w:t>The time of the Table Topics Speech is to be one to two minutes. Any speaker speaking less than one minute or more than two minutes thirty seconds will be disqualified.</w:t>
            </w:r>
          </w:p>
          <w:p w14:paraId="67682B54" w14:textId="77777777" w:rsidR="003204D9" w:rsidRPr="00BC405D" w:rsidRDefault="003204D9" w:rsidP="003204D9">
            <w:pPr>
              <w:pStyle w:val="Quick1"/>
              <w:numPr>
                <w:ilvl w:val="0"/>
                <w:numId w:val="37"/>
              </w:numPr>
              <w:tabs>
                <w:tab w:val="clear" w:pos="360"/>
                <w:tab w:val="left" w:pos="-1440"/>
                <w:tab w:val="left" w:pos="567"/>
              </w:tabs>
              <w:spacing w:before="57" w:after="113"/>
              <w:ind w:left="567" w:hanging="567"/>
              <w:rPr>
                <w:rFonts w:ascii="Arial" w:hAnsi="Arial" w:cs="Arial"/>
                <w:sz w:val="28"/>
                <w:szCs w:val="28"/>
              </w:rPr>
            </w:pPr>
            <w:r w:rsidRPr="00BC405D">
              <w:rPr>
                <w:rFonts w:ascii="Arial" w:hAnsi="Arial" w:cs="Arial"/>
                <w:sz w:val="28"/>
                <w:szCs w:val="28"/>
              </w:rPr>
              <w:t>The timing lights will be activated as follows. Timekeepers, can you please activate the lights at</w:t>
            </w:r>
            <w:r>
              <w:rPr>
                <w:rFonts w:ascii="Arial" w:hAnsi="Arial" w:cs="Arial"/>
                <w:sz w:val="28"/>
                <w:szCs w:val="28"/>
              </w:rPr>
              <w:t>:</w:t>
            </w:r>
          </w:p>
          <w:p w14:paraId="22532F0D" w14:textId="77777777" w:rsidR="003204D9" w:rsidRDefault="003204D9" w:rsidP="00B416F9">
            <w:pPr>
              <w:pStyle w:val="Quick1"/>
              <w:tabs>
                <w:tab w:val="left" w:pos="-1440"/>
                <w:tab w:val="left" w:pos="567"/>
                <w:tab w:val="left" w:pos="851"/>
                <w:tab w:val="left" w:pos="4395"/>
              </w:tabs>
              <w:spacing w:before="57" w:after="113"/>
              <w:ind w:left="1440"/>
              <w:rPr>
                <w:rFonts w:ascii="Arial" w:hAnsi="Arial" w:cs="Arial"/>
                <w:sz w:val="28"/>
                <w:szCs w:val="28"/>
              </w:rPr>
            </w:pPr>
            <w:r w:rsidRPr="00E00E08">
              <w:rPr>
                <w:rFonts w:ascii="Arial" w:hAnsi="Arial" w:cs="Arial"/>
                <w:sz w:val="28"/>
                <w:szCs w:val="28"/>
              </w:rPr>
              <w:t xml:space="preserve">Green Light at </w:t>
            </w:r>
            <w:r w:rsidRPr="00E00E08">
              <w:rPr>
                <w:rFonts w:ascii="Arial" w:hAnsi="Arial" w:cs="Arial"/>
                <w:sz w:val="28"/>
                <w:szCs w:val="28"/>
              </w:rPr>
              <w:tab/>
            </w:r>
            <w:r>
              <w:rPr>
                <w:rFonts w:ascii="Arial" w:hAnsi="Arial" w:cs="Arial"/>
                <w:sz w:val="28"/>
                <w:szCs w:val="28"/>
              </w:rPr>
              <w:t>ONE minute</w:t>
            </w:r>
            <w:r w:rsidRPr="00E00E08">
              <w:rPr>
                <w:rFonts w:ascii="Arial" w:hAnsi="Arial" w:cs="Arial"/>
                <w:sz w:val="28"/>
                <w:szCs w:val="28"/>
              </w:rPr>
              <w:br/>
              <w:t xml:space="preserve">Yellow Light at </w:t>
            </w:r>
            <w:r w:rsidRPr="00E00E08">
              <w:rPr>
                <w:rFonts w:ascii="Arial" w:hAnsi="Arial" w:cs="Arial"/>
                <w:sz w:val="28"/>
                <w:szCs w:val="28"/>
              </w:rPr>
              <w:tab/>
            </w:r>
            <w:r>
              <w:rPr>
                <w:rFonts w:ascii="Arial" w:hAnsi="Arial" w:cs="Arial"/>
                <w:sz w:val="28"/>
                <w:szCs w:val="28"/>
              </w:rPr>
              <w:t>ONE minute THIRTY, and</w:t>
            </w:r>
            <w:r w:rsidRPr="00E00E08">
              <w:rPr>
                <w:rFonts w:ascii="Arial" w:hAnsi="Arial" w:cs="Arial"/>
                <w:sz w:val="28"/>
                <w:szCs w:val="28"/>
              </w:rPr>
              <w:t xml:space="preserve"> </w:t>
            </w:r>
            <w:r w:rsidRPr="00E00E08">
              <w:rPr>
                <w:rFonts w:ascii="Arial" w:hAnsi="Arial" w:cs="Arial"/>
                <w:sz w:val="28"/>
                <w:szCs w:val="28"/>
              </w:rPr>
              <w:br/>
              <w:t xml:space="preserve">Red Light at </w:t>
            </w:r>
            <w:r w:rsidRPr="00E00E08">
              <w:rPr>
                <w:rFonts w:ascii="Arial" w:hAnsi="Arial" w:cs="Arial"/>
                <w:sz w:val="28"/>
                <w:szCs w:val="28"/>
              </w:rPr>
              <w:tab/>
            </w:r>
            <w:r>
              <w:rPr>
                <w:rFonts w:ascii="Arial" w:hAnsi="Arial" w:cs="Arial"/>
                <w:sz w:val="28"/>
                <w:szCs w:val="28"/>
              </w:rPr>
              <w:t>TWO minutes</w:t>
            </w:r>
            <w:r w:rsidRPr="00E00E08">
              <w:rPr>
                <w:rFonts w:ascii="Arial" w:hAnsi="Arial" w:cs="Arial"/>
                <w:sz w:val="28"/>
                <w:szCs w:val="28"/>
              </w:rPr>
              <w:t xml:space="preserve"> </w:t>
            </w:r>
          </w:p>
          <w:p w14:paraId="6C40D106" w14:textId="77777777" w:rsidR="003204D9" w:rsidRPr="00BC405D" w:rsidRDefault="003204D9" w:rsidP="003204D9">
            <w:pPr>
              <w:pStyle w:val="Quick1"/>
              <w:numPr>
                <w:ilvl w:val="0"/>
                <w:numId w:val="37"/>
              </w:numPr>
              <w:tabs>
                <w:tab w:val="clear" w:pos="360"/>
                <w:tab w:val="left" w:pos="-1440"/>
                <w:tab w:val="left" w:pos="567"/>
              </w:tabs>
              <w:spacing w:before="57" w:after="113"/>
              <w:ind w:left="567" w:hanging="567"/>
              <w:rPr>
                <w:rFonts w:ascii="Arial" w:hAnsi="Arial" w:cs="Arial"/>
                <w:sz w:val="28"/>
                <w:szCs w:val="28"/>
              </w:rPr>
            </w:pPr>
            <w:r>
              <w:rPr>
                <w:rFonts w:ascii="Arial" w:hAnsi="Arial" w:cs="Arial"/>
                <w:sz w:val="28"/>
                <w:szCs w:val="28"/>
              </w:rPr>
              <w:t>The red light will</w:t>
            </w:r>
            <w:r w:rsidRPr="00E00E08">
              <w:rPr>
                <w:rFonts w:ascii="Arial" w:hAnsi="Arial" w:cs="Arial"/>
                <w:sz w:val="28"/>
                <w:szCs w:val="28"/>
              </w:rPr>
              <w:t xml:space="preserve"> stay on until the speaker has finished speaking</w:t>
            </w:r>
            <w:r>
              <w:rPr>
                <w:rFonts w:ascii="Arial" w:hAnsi="Arial" w:cs="Arial"/>
                <w:sz w:val="28"/>
                <w:szCs w:val="28"/>
              </w:rPr>
              <w:t xml:space="preserve"> and n</w:t>
            </w:r>
            <w:r w:rsidRPr="00E00E08">
              <w:rPr>
                <w:rFonts w:ascii="Arial" w:hAnsi="Arial" w:cs="Arial"/>
                <w:sz w:val="28"/>
                <w:szCs w:val="28"/>
              </w:rPr>
              <w:t>o notice shall be given should a speaker go over time.</w:t>
            </w:r>
          </w:p>
          <w:p w14:paraId="0D9FC214" w14:textId="77777777" w:rsidR="003204D9" w:rsidRPr="00E00E08" w:rsidRDefault="003204D9" w:rsidP="00B416F9">
            <w:pPr>
              <w:pStyle w:val="Quick1"/>
              <w:tabs>
                <w:tab w:val="left" w:pos="-1440"/>
                <w:tab w:val="left" w:pos="567"/>
                <w:tab w:val="left" w:pos="851"/>
                <w:tab w:val="left" w:pos="4395"/>
              </w:tabs>
              <w:spacing w:before="57" w:after="113"/>
              <w:rPr>
                <w:rFonts w:ascii="Arial" w:hAnsi="Arial" w:cs="Arial"/>
              </w:rPr>
            </w:pPr>
            <w:r w:rsidRPr="00E00E08">
              <w:rPr>
                <w:rFonts w:ascii="Arial" w:hAnsi="Arial" w:cs="Arial"/>
                <w:sz w:val="28"/>
                <w:szCs w:val="28"/>
              </w:rPr>
              <w:t xml:space="preserve">Timers can we please test the lights </w:t>
            </w:r>
            <w:r>
              <w:rPr>
                <w:rFonts w:ascii="Arial" w:hAnsi="Arial" w:cs="Arial"/>
                <w:sz w:val="28"/>
                <w:szCs w:val="28"/>
              </w:rPr>
              <w:t>now?</w:t>
            </w:r>
          </w:p>
        </w:tc>
        <w:tc>
          <w:tcPr>
            <w:tcW w:w="2061" w:type="dxa"/>
            <w:tcBorders>
              <w:top w:val="single" w:sz="4" w:space="0" w:color="00000A"/>
              <w:left w:val="single" w:sz="4" w:space="0" w:color="00000A"/>
              <w:bottom w:val="single" w:sz="4" w:space="0" w:color="00000A"/>
              <w:right w:val="single" w:sz="4" w:space="0" w:color="00000A"/>
            </w:tcBorders>
            <w:shd w:val="clear" w:color="auto" w:fill="FFFFFF"/>
          </w:tcPr>
          <w:p w14:paraId="44E52626" w14:textId="77777777" w:rsidR="003204D9" w:rsidRPr="00E00E08" w:rsidRDefault="003204D9" w:rsidP="00B416F9">
            <w:pPr>
              <w:tabs>
                <w:tab w:val="left" w:pos="567"/>
              </w:tabs>
              <w:snapToGrid w:val="0"/>
              <w:rPr>
                <w:rFonts w:ascii="Arial" w:hAnsi="Arial" w:cs="Arial"/>
                <w:szCs w:val="20"/>
                <w:lang w:val="fr-CA"/>
              </w:rPr>
            </w:pPr>
          </w:p>
        </w:tc>
      </w:tr>
      <w:tr w:rsidR="003204D9" w:rsidRPr="00E00E08" w14:paraId="392809C2" w14:textId="77777777" w:rsidTr="00DF6DCA">
        <w:tc>
          <w:tcPr>
            <w:tcW w:w="8261" w:type="dxa"/>
            <w:tcBorders>
              <w:left w:val="single" w:sz="4" w:space="0" w:color="00000A"/>
              <w:bottom w:val="single" w:sz="4" w:space="0" w:color="00000A"/>
            </w:tcBorders>
            <w:shd w:val="clear" w:color="auto" w:fill="FFFFFF"/>
          </w:tcPr>
          <w:p w14:paraId="4F5A8DAD" w14:textId="77777777" w:rsidR="003204D9" w:rsidRPr="00E00E08" w:rsidRDefault="003204D9" w:rsidP="00B416F9">
            <w:pPr>
              <w:pStyle w:val="Quick1"/>
              <w:tabs>
                <w:tab w:val="left" w:pos="-1440"/>
                <w:tab w:val="left" w:pos="567"/>
              </w:tabs>
              <w:spacing w:before="57" w:after="113"/>
              <w:ind w:left="567" w:hanging="567"/>
              <w:rPr>
                <w:rFonts w:ascii="Arial" w:hAnsi="Arial" w:cs="Arial"/>
              </w:rPr>
            </w:pPr>
            <w:r w:rsidRPr="00E00E08">
              <w:rPr>
                <w:rFonts w:ascii="Arial" w:hAnsi="Arial" w:cs="Arial"/>
                <w:sz w:val="28"/>
                <w:szCs w:val="28"/>
              </w:rPr>
              <w:t>1.</w:t>
            </w:r>
            <w:r w:rsidRPr="00E00E08">
              <w:rPr>
                <w:rFonts w:ascii="Arial" w:hAnsi="Arial" w:cs="Arial"/>
                <w:sz w:val="28"/>
                <w:szCs w:val="28"/>
              </w:rPr>
              <w:tab/>
              <w:t xml:space="preserve">Timing starts/begins with the </w:t>
            </w:r>
            <w:r>
              <w:rPr>
                <w:rFonts w:ascii="Arial" w:hAnsi="Arial" w:cs="Arial"/>
                <w:sz w:val="28"/>
                <w:szCs w:val="28"/>
              </w:rPr>
              <w:t>first</w:t>
            </w:r>
            <w:r w:rsidRPr="00E00E08">
              <w:rPr>
                <w:rFonts w:ascii="Arial" w:hAnsi="Arial" w:cs="Arial"/>
                <w:sz w:val="28"/>
                <w:szCs w:val="28"/>
              </w:rPr>
              <w:t xml:space="preserve"> word uttered or when the speaker uses any form of communication to the audience</w:t>
            </w:r>
            <w:r>
              <w:rPr>
                <w:rFonts w:ascii="Arial" w:hAnsi="Arial" w:cs="Arial"/>
                <w:sz w:val="28"/>
                <w:szCs w:val="28"/>
              </w:rPr>
              <w:t>.</w:t>
            </w:r>
            <w:r w:rsidRPr="00E00E08">
              <w:rPr>
                <w:rFonts w:ascii="Arial" w:hAnsi="Arial" w:cs="Arial"/>
                <w:sz w:val="28"/>
                <w:szCs w:val="28"/>
              </w:rPr>
              <w:t xml:space="preserve">  </w:t>
            </w:r>
          </w:p>
          <w:p w14:paraId="5FF9F977" w14:textId="77777777" w:rsidR="003204D9" w:rsidRPr="00E00E08" w:rsidRDefault="003204D9" w:rsidP="00B416F9">
            <w:pPr>
              <w:pStyle w:val="Quick1"/>
              <w:tabs>
                <w:tab w:val="left" w:pos="-1440"/>
                <w:tab w:val="left" w:pos="567"/>
              </w:tabs>
              <w:spacing w:before="57" w:after="113"/>
              <w:ind w:left="567" w:hanging="567"/>
              <w:rPr>
                <w:rFonts w:ascii="Arial" w:hAnsi="Arial" w:cs="Arial"/>
              </w:rPr>
            </w:pPr>
            <w:r w:rsidRPr="00E00E08">
              <w:rPr>
                <w:rFonts w:ascii="Arial" w:hAnsi="Arial" w:cs="Arial"/>
                <w:sz w:val="28"/>
                <w:szCs w:val="28"/>
              </w:rPr>
              <w:t>2.</w:t>
            </w:r>
            <w:r w:rsidRPr="00E00E08">
              <w:rPr>
                <w:rFonts w:ascii="Arial" w:hAnsi="Arial" w:cs="Arial"/>
                <w:sz w:val="28"/>
                <w:szCs w:val="28"/>
              </w:rPr>
              <w:tab/>
              <w:t xml:space="preserve">There will be one minute of silence between speakers so the judges may complete their ballot sheets. </w:t>
            </w:r>
          </w:p>
          <w:p w14:paraId="13E43F59" w14:textId="77777777" w:rsidR="003204D9" w:rsidRPr="00E00E08" w:rsidRDefault="003204D9" w:rsidP="00B416F9">
            <w:pPr>
              <w:pStyle w:val="Quick1"/>
              <w:tabs>
                <w:tab w:val="left" w:pos="-1440"/>
                <w:tab w:val="left" w:pos="567"/>
              </w:tabs>
              <w:spacing w:before="57" w:after="113"/>
              <w:ind w:left="567" w:hanging="567"/>
              <w:rPr>
                <w:rFonts w:ascii="Arial" w:hAnsi="Arial" w:cs="Arial"/>
              </w:rPr>
            </w:pPr>
            <w:r w:rsidRPr="00E00E08">
              <w:rPr>
                <w:rFonts w:ascii="Arial" w:hAnsi="Arial" w:cs="Arial"/>
                <w:sz w:val="28"/>
                <w:szCs w:val="28"/>
              </w:rPr>
              <w:t>3.</w:t>
            </w:r>
            <w:r w:rsidRPr="00E00E08">
              <w:rPr>
                <w:rFonts w:ascii="Arial" w:hAnsi="Arial" w:cs="Arial"/>
                <w:sz w:val="28"/>
                <w:szCs w:val="28"/>
              </w:rPr>
              <w:tab/>
              <w:t xml:space="preserve">At the end of the contest, all are to remain silent until the Tally Counters have collected the Judges Ballot </w:t>
            </w:r>
            <w:r>
              <w:rPr>
                <w:rFonts w:ascii="Arial" w:hAnsi="Arial" w:cs="Arial"/>
                <w:sz w:val="28"/>
                <w:szCs w:val="28"/>
              </w:rPr>
              <w:t>Sheets / envelopes</w:t>
            </w:r>
            <w:r w:rsidRPr="00E00E08">
              <w:rPr>
                <w:rFonts w:ascii="Arial" w:hAnsi="Arial" w:cs="Arial"/>
                <w:sz w:val="28"/>
                <w:szCs w:val="28"/>
              </w:rPr>
              <w:t>.</w:t>
            </w:r>
          </w:p>
          <w:p w14:paraId="365EE923" w14:textId="77777777" w:rsidR="003204D9" w:rsidRPr="00E00E08" w:rsidRDefault="003204D9" w:rsidP="00B416F9">
            <w:pPr>
              <w:pStyle w:val="Quick1"/>
              <w:tabs>
                <w:tab w:val="left" w:pos="-1440"/>
                <w:tab w:val="left" w:pos="567"/>
              </w:tabs>
              <w:spacing w:before="57" w:after="113"/>
              <w:rPr>
                <w:rFonts w:ascii="Arial" w:hAnsi="Arial" w:cs="Arial"/>
              </w:rPr>
            </w:pPr>
            <w:r w:rsidRPr="00E00E08">
              <w:rPr>
                <w:rFonts w:ascii="Arial" w:hAnsi="Arial" w:cs="Arial"/>
                <w:sz w:val="28"/>
                <w:szCs w:val="28"/>
              </w:rPr>
              <w:t xml:space="preserve">Judges have been instructed </w:t>
            </w:r>
            <w:r w:rsidRPr="00E00E08">
              <w:rPr>
                <w:rFonts w:ascii="Arial" w:hAnsi="Arial" w:cs="Arial"/>
                <w:b/>
                <w:sz w:val="28"/>
                <w:szCs w:val="28"/>
              </w:rPr>
              <w:t>not</w:t>
            </w:r>
            <w:r w:rsidRPr="00E00E08">
              <w:rPr>
                <w:rFonts w:ascii="Arial" w:hAnsi="Arial" w:cs="Arial"/>
                <w:sz w:val="28"/>
                <w:szCs w:val="28"/>
              </w:rPr>
              <w:t xml:space="preserve"> to consider time in their ranking of the speakers.</w:t>
            </w:r>
          </w:p>
        </w:tc>
        <w:tc>
          <w:tcPr>
            <w:tcW w:w="2061" w:type="dxa"/>
            <w:tcBorders>
              <w:left w:val="single" w:sz="4" w:space="0" w:color="00000A"/>
              <w:bottom w:val="single" w:sz="4" w:space="0" w:color="00000A"/>
              <w:right w:val="single" w:sz="4" w:space="0" w:color="00000A"/>
            </w:tcBorders>
            <w:shd w:val="clear" w:color="auto" w:fill="FFFFFF"/>
          </w:tcPr>
          <w:p w14:paraId="7222B935" w14:textId="44DABB0D" w:rsidR="003204D9" w:rsidRPr="00E00E08" w:rsidRDefault="003204D9" w:rsidP="00B416F9">
            <w:pPr>
              <w:tabs>
                <w:tab w:val="left" w:pos="567"/>
              </w:tabs>
              <w:snapToGrid w:val="0"/>
              <w:spacing w:before="120"/>
              <w:rPr>
                <w:rFonts w:ascii="Arial" w:hAnsi="Arial" w:cs="Arial"/>
              </w:rPr>
            </w:pPr>
          </w:p>
        </w:tc>
      </w:tr>
      <w:tr w:rsidR="003204D9" w:rsidRPr="00E00E08" w14:paraId="1144663B" w14:textId="77777777" w:rsidTr="00DF6DCA">
        <w:tc>
          <w:tcPr>
            <w:tcW w:w="8261" w:type="dxa"/>
            <w:tcBorders>
              <w:left w:val="single" w:sz="4" w:space="0" w:color="00000A"/>
              <w:bottom w:val="single" w:sz="4" w:space="0" w:color="00000A"/>
            </w:tcBorders>
            <w:shd w:val="clear" w:color="auto" w:fill="FFFFFF"/>
          </w:tcPr>
          <w:p w14:paraId="500B39B5" w14:textId="77777777" w:rsidR="003204D9" w:rsidRPr="00E00E08" w:rsidRDefault="003204D9" w:rsidP="00B416F9">
            <w:pPr>
              <w:pStyle w:val="Quick1"/>
              <w:tabs>
                <w:tab w:val="left" w:pos="-1440"/>
                <w:tab w:val="left" w:pos="567"/>
              </w:tabs>
              <w:spacing w:before="57" w:after="113"/>
              <w:rPr>
                <w:rFonts w:ascii="Arial" w:hAnsi="Arial" w:cs="Arial"/>
              </w:rPr>
            </w:pPr>
            <w:r w:rsidRPr="00E00E08">
              <w:rPr>
                <w:rFonts w:ascii="Arial" w:hAnsi="Arial" w:cs="Arial"/>
                <w:sz w:val="28"/>
                <w:szCs w:val="28"/>
              </w:rPr>
              <w:t>There is a secret tie</w:t>
            </w:r>
            <w:r>
              <w:rPr>
                <w:rFonts w:ascii="Arial" w:hAnsi="Arial" w:cs="Arial"/>
                <w:sz w:val="28"/>
                <w:szCs w:val="28"/>
              </w:rPr>
              <w:t>-</w:t>
            </w:r>
            <w:r w:rsidRPr="00E00E08">
              <w:rPr>
                <w:rFonts w:ascii="Arial" w:hAnsi="Arial" w:cs="Arial"/>
                <w:sz w:val="28"/>
                <w:szCs w:val="28"/>
              </w:rPr>
              <w:t>breaker judge known only to the Chief Judge</w:t>
            </w:r>
          </w:p>
        </w:tc>
        <w:tc>
          <w:tcPr>
            <w:tcW w:w="2061" w:type="dxa"/>
            <w:tcBorders>
              <w:left w:val="single" w:sz="4" w:space="0" w:color="00000A"/>
              <w:bottom w:val="single" w:sz="4" w:space="0" w:color="00000A"/>
              <w:right w:val="single" w:sz="4" w:space="0" w:color="00000A"/>
            </w:tcBorders>
            <w:shd w:val="clear" w:color="auto" w:fill="FFFFFF"/>
          </w:tcPr>
          <w:p w14:paraId="59B1B39D" w14:textId="77777777" w:rsidR="003204D9" w:rsidRPr="00E00E08" w:rsidRDefault="003204D9" w:rsidP="00B416F9">
            <w:pPr>
              <w:tabs>
                <w:tab w:val="left" w:pos="567"/>
              </w:tabs>
              <w:snapToGrid w:val="0"/>
              <w:rPr>
                <w:rFonts w:ascii="Arial" w:hAnsi="Arial" w:cs="Arial"/>
                <w:szCs w:val="20"/>
                <w:lang w:val="fr-CA"/>
              </w:rPr>
            </w:pPr>
          </w:p>
        </w:tc>
      </w:tr>
    </w:tbl>
    <w:p w14:paraId="081290E5" w14:textId="77777777" w:rsidR="003204D9" w:rsidRDefault="003204D9" w:rsidP="003204D9">
      <w:r>
        <w:br w:type="page"/>
      </w:r>
    </w:p>
    <w:tbl>
      <w:tblPr>
        <w:tblW w:w="0" w:type="auto"/>
        <w:tblInd w:w="113" w:type="dxa"/>
        <w:tblLayout w:type="fixed"/>
        <w:tblCellMar>
          <w:left w:w="113" w:type="dxa"/>
        </w:tblCellMar>
        <w:tblLook w:val="0000" w:firstRow="0" w:lastRow="0" w:firstColumn="0" w:lastColumn="0" w:noHBand="0" w:noVBand="0"/>
      </w:tblPr>
      <w:tblGrid>
        <w:gridCol w:w="8261"/>
        <w:gridCol w:w="2061"/>
      </w:tblGrid>
      <w:tr w:rsidR="003204D9" w:rsidRPr="00E00E08" w14:paraId="2B88605D" w14:textId="77777777" w:rsidTr="00B416F9">
        <w:tc>
          <w:tcPr>
            <w:tcW w:w="8261" w:type="dxa"/>
            <w:tcBorders>
              <w:top w:val="single" w:sz="4" w:space="0" w:color="00000A"/>
              <w:left w:val="single" w:sz="4" w:space="0" w:color="00000A"/>
              <w:bottom w:val="single" w:sz="4" w:space="0" w:color="auto"/>
            </w:tcBorders>
            <w:shd w:val="clear" w:color="auto" w:fill="FFFFFF"/>
          </w:tcPr>
          <w:p w14:paraId="4B4D6227" w14:textId="77777777" w:rsidR="003204D9" w:rsidRPr="00BC405D" w:rsidRDefault="003204D9" w:rsidP="00B416F9">
            <w:pPr>
              <w:tabs>
                <w:tab w:val="left" w:pos="-1440"/>
                <w:tab w:val="left" w:pos="567"/>
              </w:tabs>
              <w:spacing w:before="57"/>
              <w:rPr>
                <w:rFonts w:ascii="Arial" w:hAnsi="Arial" w:cs="Arial"/>
                <w:b/>
                <w:bCs/>
                <w:iCs/>
              </w:rPr>
            </w:pPr>
            <w:r w:rsidRPr="00BC405D">
              <w:rPr>
                <w:rFonts w:ascii="Arial" w:hAnsi="Arial" w:cs="Arial"/>
                <w:b/>
                <w:bCs/>
                <w:iCs/>
                <w:sz w:val="28"/>
                <w:szCs w:val="28"/>
              </w:rPr>
              <w:lastRenderedPageBreak/>
              <w:t>Protests</w:t>
            </w:r>
          </w:p>
          <w:p w14:paraId="72BB5E83" w14:textId="77777777" w:rsidR="003204D9" w:rsidRPr="00E00E08" w:rsidRDefault="003204D9" w:rsidP="00B416F9">
            <w:pPr>
              <w:pStyle w:val="Quick1"/>
              <w:tabs>
                <w:tab w:val="left" w:pos="-1440"/>
                <w:tab w:val="left" w:pos="567"/>
              </w:tabs>
              <w:spacing w:before="57" w:after="113"/>
              <w:rPr>
                <w:rFonts w:ascii="Arial" w:hAnsi="Arial" w:cs="Arial"/>
              </w:rPr>
            </w:pPr>
            <w:r w:rsidRPr="00E00E08">
              <w:rPr>
                <w:rFonts w:ascii="Arial" w:hAnsi="Arial" w:cs="Arial"/>
                <w:sz w:val="28"/>
                <w:szCs w:val="28"/>
              </w:rPr>
              <w:t>Protests may be entered only by the contestants or voting judges to either the Chief Judge or Contest Chair.</w:t>
            </w:r>
          </w:p>
          <w:p w14:paraId="77031E7E" w14:textId="77777777" w:rsidR="006768E5" w:rsidRDefault="006768E5" w:rsidP="00B416F9">
            <w:pPr>
              <w:tabs>
                <w:tab w:val="left" w:pos="-1440"/>
                <w:tab w:val="left" w:pos="567"/>
              </w:tabs>
              <w:spacing w:before="57"/>
              <w:rPr>
                <w:rFonts w:ascii="Arial" w:hAnsi="Arial" w:cs="Arial"/>
                <w:b/>
                <w:bCs/>
                <w:iCs/>
                <w:sz w:val="28"/>
                <w:szCs w:val="28"/>
              </w:rPr>
            </w:pPr>
          </w:p>
          <w:p w14:paraId="1925BA75" w14:textId="0943543B" w:rsidR="003204D9" w:rsidRPr="00BC405D" w:rsidRDefault="003204D9" w:rsidP="00B416F9">
            <w:pPr>
              <w:tabs>
                <w:tab w:val="left" w:pos="-1440"/>
                <w:tab w:val="left" w:pos="567"/>
              </w:tabs>
              <w:spacing w:before="57"/>
              <w:rPr>
                <w:rFonts w:ascii="Arial" w:hAnsi="Arial" w:cs="Arial"/>
                <w:b/>
                <w:bCs/>
                <w:iCs/>
              </w:rPr>
            </w:pPr>
            <w:r w:rsidRPr="00BC405D">
              <w:rPr>
                <w:rFonts w:ascii="Arial" w:hAnsi="Arial" w:cs="Arial"/>
                <w:b/>
                <w:bCs/>
                <w:iCs/>
                <w:sz w:val="28"/>
                <w:szCs w:val="28"/>
              </w:rPr>
              <w:t xml:space="preserve">Announcement of results </w:t>
            </w:r>
          </w:p>
          <w:p w14:paraId="712DD53F" w14:textId="77777777" w:rsidR="003204D9" w:rsidRDefault="003204D9" w:rsidP="00B416F9">
            <w:pPr>
              <w:pStyle w:val="Quick1"/>
              <w:tabs>
                <w:tab w:val="left" w:pos="-1440"/>
                <w:tab w:val="left" w:pos="567"/>
              </w:tabs>
              <w:spacing w:before="57" w:after="113"/>
              <w:rPr>
                <w:rFonts w:ascii="Arial" w:hAnsi="Arial" w:cs="Arial"/>
                <w:sz w:val="28"/>
                <w:szCs w:val="28"/>
              </w:rPr>
            </w:pPr>
            <w:r w:rsidRPr="00E00E08">
              <w:rPr>
                <w:rFonts w:ascii="Arial" w:hAnsi="Arial" w:cs="Arial"/>
                <w:sz w:val="28"/>
                <w:szCs w:val="28"/>
              </w:rPr>
              <w:t>Announcement of the contest winners is final unless the list of winners is announced incorrectly, in which case the chief judge, ballot counters, or timers are permitted to immediately interrupt to correct the error.</w:t>
            </w:r>
          </w:p>
          <w:p w14:paraId="64AAD491" w14:textId="77777777" w:rsidR="006768E5" w:rsidRDefault="006768E5" w:rsidP="00B416F9">
            <w:pPr>
              <w:pStyle w:val="Quick1"/>
              <w:tabs>
                <w:tab w:val="left" w:pos="-1440"/>
                <w:tab w:val="left" w:pos="567"/>
              </w:tabs>
              <w:spacing w:before="57" w:after="113"/>
              <w:rPr>
                <w:rFonts w:ascii="Arial" w:hAnsi="Arial" w:cs="Arial"/>
                <w:sz w:val="28"/>
                <w:szCs w:val="28"/>
              </w:rPr>
            </w:pPr>
          </w:p>
          <w:p w14:paraId="08A9AD46" w14:textId="77777777" w:rsidR="006768E5" w:rsidRPr="006768E5" w:rsidRDefault="006768E5" w:rsidP="006768E5">
            <w:pPr>
              <w:pStyle w:val="Quick1"/>
              <w:tabs>
                <w:tab w:val="left" w:pos="-1440"/>
                <w:tab w:val="left" w:pos="567"/>
              </w:tabs>
              <w:spacing w:before="57" w:after="57"/>
              <w:rPr>
                <w:rFonts w:ascii="Arial" w:hAnsi="Arial" w:cs="Arial"/>
                <w:b/>
                <w:bCs/>
                <w:i/>
                <w:iCs/>
                <w:sz w:val="28"/>
                <w:szCs w:val="28"/>
              </w:rPr>
            </w:pPr>
            <w:r w:rsidRPr="006768E5">
              <w:rPr>
                <w:rFonts w:ascii="Arial" w:hAnsi="Arial" w:cs="Arial"/>
                <w:b/>
                <w:bCs/>
                <w:i/>
                <w:iCs/>
                <w:sz w:val="28"/>
                <w:szCs w:val="28"/>
              </w:rPr>
              <w:t>Speaking Area</w:t>
            </w:r>
          </w:p>
          <w:p w14:paraId="70690DCD" w14:textId="77777777" w:rsidR="006768E5" w:rsidRDefault="006768E5" w:rsidP="006768E5">
            <w:pPr>
              <w:pStyle w:val="Quick1"/>
              <w:tabs>
                <w:tab w:val="left" w:pos="-1440"/>
                <w:tab w:val="left" w:pos="567"/>
              </w:tabs>
              <w:spacing w:before="57" w:after="57"/>
              <w:rPr>
                <w:rFonts w:ascii="Arial" w:hAnsi="Arial" w:cs="Arial"/>
                <w:sz w:val="28"/>
                <w:szCs w:val="28"/>
              </w:rPr>
            </w:pPr>
            <w:r>
              <w:rPr>
                <w:rFonts w:ascii="Arial" w:hAnsi="Arial" w:cs="Arial"/>
                <w:sz w:val="28"/>
                <w:szCs w:val="28"/>
              </w:rPr>
              <w:t>Explain the speaking area to the audience and judges.</w:t>
            </w:r>
          </w:p>
          <w:p w14:paraId="576EDF83" w14:textId="065ACE59" w:rsidR="006768E5" w:rsidRPr="00E00E08" w:rsidRDefault="006768E5" w:rsidP="00B416F9">
            <w:pPr>
              <w:pStyle w:val="Quick1"/>
              <w:tabs>
                <w:tab w:val="left" w:pos="-1440"/>
                <w:tab w:val="left" w:pos="567"/>
              </w:tabs>
              <w:spacing w:before="57" w:after="113"/>
              <w:rPr>
                <w:rFonts w:ascii="Arial" w:hAnsi="Arial" w:cs="Arial"/>
              </w:rPr>
            </w:pPr>
          </w:p>
        </w:tc>
        <w:tc>
          <w:tcPr>
            <w:tcW w:w="2061" w:type="dxa"/>
            <w:tcBorders>
              <w:top w:val="single" w:sz="4" w:space="0" w:color="00000A"/>
              <w:left w:val="single" w:sz="4" w:space="0" w:color="00000A"/>
              <w:bottom w:val="single" w:sz="4" w:space="0" w:color="auto"/>
              <w:right w:val="single" w:sz="4" w:space="0" w:color="00000A"/>
            </w:tcBorders>
            <w:shd w:val="clear" w:color="auto" w:fill="FFFFFF"/>
          </w:tcPr>
          <w:p w14:paraId="53818998" w14:textId="77777777" w:rsidR="003204D9" w:rsidRPr="00E00E08" w:rsidRDefault="003204D9" w:rsidP="00B416F9">
            <w:pPr>
              <w:tabs>
                <w:tab w:val="left" w:pos="567"/>
              </w:tabs>
              <w:snapToGrid w:val="0"/>
              <w:rPr>
                <w:rFonts w:ascii="Arial" w:hAnsi="Arial" w:cs="Arial"/>
                <w:szCs w:val="20"/>
                <w:lang w:val="fr-CA"/>
              </w:rPr>
            </w:pPr>
          </w:p>
        </w:tc>
      </w:tr>
      <w:tr w:rsidR="003204D9" w:rsidRPr="00E00E08" w14:paraId="2DB8CFDB" w14:textId="77777777" w:rsidTr="00B416F9">
        <w:tc>
          <w:tcPr>
            <w:tcW w:w="8261" w:type="dxa"/>
            <w:tcBorders>
              <w:top w:val="single" w:sz="4" w:space="0" w:color="auto"/>
              <w:left w:val="single" w:sz="4" w:space="0" w:color="00000A"/>
              <w:bottom w:val="single" w:sz="4" w:space="0" w:color="00000A"/>
            </w:tcBorders>
            <w:shd w:val="clear" w:color="auto" w:fill="FFFFFF"/>
          </w:tcPr>
          <w:p w14:paraId="29E5A8F4" w14:textId="77777777" w:rsidR="003204D9" w:rsidRPr="00E00E08" w:rsidRDefault="003204D9" w:rsidP="00B416F9">
            <w:pPr>
              <w:pStyle w:val="Quick1"/>
              <w:pageBreakBefore/>
              <w:tabs>
                <w:tab w:val="left" w:pos="-1440"/>
                <w:tab w:val="left" w:pos="567"/>
              </w:tabs>
              <w:spacing w:before="57" w:after="113"/>
              <w:rPr>
                <w:rFonts w:ascii="Arial" w:hAnsi="Arial" w:cs="Arial"/>
                <w:i/>
              </w:rPr>
            </w:pPr>
            <w:r w:rsidRPr="00E00E08">
              <w:rPr>
                <w:rFonts w:ascii="Arial" w:hAnsi="Arial" w:cs="Arial"/>
                <w:bCs/>
                <w:i/>
                <w:sz w:val="28"/>
                <w:szCs w:val="28"/>
              </w:rPr>
              <w:lastRenderedPageBreak/>
              <w:t xml:space="preserve">Running the Contest </w:t>
            </w:r>
          </w:p>
          <w:p w14:paraId="6A8F51F5" w14:textId="77777777" w:rsidR="003204D9" w:rsidRPr="00E00E08" w:rsidRDefault="003204D9" w:rsidP="00B416F9">
            <w:pPr>
              <w:pStyle w:val="Quick1"/>
              <w:tabs>
                <w:tab w:val="left" w:pos="-1440"/>
                <w:tab w:val="left" w:pos="567"/>
              </w:tabs>
              <w:spacing w:before="57" w:after="113"/>
              <w:ind w:left="567" w:hanging="567"/>
              <w:rPr>
                <w:rFonts w:ascii="Arial" w:hAnsi="Arial" w:cs="Arial"/>
              </w:rPr>
            </w:pPr>
            <w:r w:rsidRPr="00E00E08">
              <w:rPr>
                <w:rFonts w:ascii="Arial" w:hAnsi="Arial" w:cs="Arial"/>
                <w:sz w:val="28"/>
                <w:szCs w:val="28"/>
              </w:rPr>
              <w:t>Are there any questions?</w:t>
            </w:r>
          </w:p>
          <w:p w14:paraId="1748227C" w14:textId="77777777" w:rsidR="003204D9" w:rsidRPr="00E00E08" w:rsidRDefault="003204D9" w:rsidP="00B416F9">
            <w:pPr>
              <w:tabs>
                <w:tab w:val="left" w:pos="567"/>
              </w:tabs>
              <w:spacing w:before="57" w:after="113"/>
              <w:rPr>
                <w:rFonts w:ascii="Arial" w:hAnsi="Arial" w:cs="Arial"/>
              </w:rPr>
            </w:pPr>
            <w:r w:rsidRPr="00E00E08">
              <w:rPr>
                <w:rFonts w:ascii="Arial" w:hAnsi="Arial" w:cs="Arial"/>
                <w:sz w:val="28"/>
                <w:szCs w:val="28"/>
              </w:rPr>
              <w:t xml:space="preserve">The order of the contestants was randomly selected before the start of this meeting, and is as follows: </w:t>
            </w:r>
          </w:p>
          <w:p w14:paraId="455FB9E6" w14:textId="77777777" w:rsidR="003204D9" w:rsidRPr="006E11FB" w:rsidRDefault="003204D9" w:rsidP="00B416F9">
            <w:pPr>
              <w:tabs>
                <w:tab w:val="left" w:pos="-360"/>
                <w:tab w:val="left" w:pos="567"/>
                <w:tab w:val="left" w:pos="1008"/>
                <w:tab w:val="left" w:pos="3456"/>
                <w:tab w:val="left" w:pos="6480"/>
              </w:tabs>
              <w:spacing w:before="57" w:after="113"/>
              <w:rPr>
                <w:rFonts w:ascii="Arial" w:hAnsi="Arial" w:cs="Arial"/>
                <w:sz w:val="24"/>
                <w:szCs w:val="32"/>
              </w:rPr>
            </w:pPr>
          </w:p>
          <w:p w14:paraId="046B9801" w14:textId="77777777" w:rsidR="003204D9" w:rsidRDefault="003204D9" w:rsidP="00B416F9">
            <w:pPr>
              <w:tabs>
                <w:tab w:val="left" w:pos="-360"/>
                <w:tab w:val="left" w:pos="567"/>
                <w:tab w:val="right" w:leader="dot" w:pos="7727"/>
              </w:tabs>
              <w:spacing w:before="57" w:after="113"/>
              <w:rPr>
                <w:rFonts w:ascii="Arial" w:hAnsi="Arial" w:cs="Arial"/>
                <w:sz w:val="24"/>
                <w:szCs w:val="32"/>
              </w:rPr>
            </w:pPr>
            <w:r w:rsidRPr="006E11FB">
              <w:rPr>
                <w:rFonts w:ascii="Arial" w:hAnsi="Arial" w:cs="Arial"/>
                <w:sz w:val="24"/>
                <w:szCs w:val="32"/>
              </w:rPr>
              <w:t xml:space="preserve">Name: </w:t>
            </w:r>
            <w:r>
              <w:rPr>
                <w:rFonts w:ascii="Arial" w:hAnsi="Arial" w:cs="Arial"/>
                <w:sz w:val="24"/>
                <w:szCs w:val="32"/>
              </w:rPr>
              <w:tab/>
            </w:r>
          </w:p>
          <w:p w14:paraId="2EB323F9" w14:textId="77777777" w:rsidR="003204D9" w:rsidRDefault="003204D9" w:rsidP="00B416F9">
            <w:pPr>
              <w:tabs>
                <w:tab w:val="left" w:pos="-360"/>
                <w:tab w:val="left" w:pos="567"/>
                <w:tab w:val="right" w:leader="dot" w:pos="7727"/>
              </w:tabs>
              <w:spacing w:before="57" w:after="113"/>
              <w:rPr>
                <w:rFonts w:ascii="Arial" w:hAnsi="Arial" w:cs="Arial"/>
                <w:sz w:val="24"/>
                <w:szCs w:val="32"/>
              </w:rPr>
            </w:pPr>
            <w:r w:rsidRPr="006E11FB">
              <w:rPr>
                <w:rFonts w:ascii="Arial" w:hAnsi="Arial" w:cs="Arial"/>
                <w:sz w:val="24"/>
                <w:szCs w:val="32"/>
              </w:rPr>
              <w:t xml:space="preserve">Name: </w:t>
            </w:r>
            <w:r>
              <w:rPr>
                <w:rFonts w:ascii="Arial" w:hAnsi="Arial" w:cs="Arial"/>
                <w:sz w:val="24"/>
                <w:szCs w:val="32"/>
              </w:rPr>
              <w:tab/>
            </w:r>
          </w:p>
          <w:p w14:paraId="2977D77B" w14:textId="77777777" w:rsidR="003204D9" w:rsidRDefault="003204D9" w:rsidP="00B416F9">
            <w:pPr>
              <w:tabs>
                <w:tab w:val="left" w:pos="-360"/>
                <w:tab w:val="left" w:pos="567"/>
                <w:tab w:val="right" w:leader="dot" w:pos="7727"/>
              </w:tabs>
              <w:spacing w:before="57" w:after="113"/>
              <w:rPr>
                <w:rFonts w:ascii="Arial" w:hAnsi="Arial" w:cs="Arial"/>
                <w:sz w:val="24"/>
                <w:szCs w:val="32"/>
              </w:rPr>
            </w:pPr>
            <w:r w:rsidRPr="006E11FB">
              <w:rPr>
                <w:rFonts w:ascii="Arial" w:hAnsi="Arial" w:cs="Arial"/>
                <w:sz w:val="24"/>
                <w:szCs w:val="32"/>
              </w:rPr>
              <w:t xml:space="preserve">Name: </w:t>
            </w:r>
            <w:r>
              <w:rPr>
                <w:rFonts w:ascii="Arial" w:hAnsi="Arial" w:cs="Arial"/>
                <w:sz w:val="24"/>
                <w:szCs w:val="32"/>
              </w:rPr>
              <w:tab/>
            </w:r>
          </w:p>
          <w:p w14:paraId="75926338" w14:textId="77777777" w:rsidR="003204D9" w:rsidRDefault="003204D9" w:rsidP="00B416F9">
            <w:pPr>
              <w:tabs>
                <w:tab w:val="left" w:pos="-360"/>
                <w:tab w:val="left" w:pos="567"/>
                <w:tab w:val="right" w:leader="dot" w:pos="7727"/>
              </w:tabs>
              <w:spacing w:before="57" w:after="113"/>
              <w:rPr>
                <w:rFonts w:ascii="Arial" w:hAnsi="Arial" w:cs="Arial"/>
                <w:sz w:val="24"/>
                <w:szCs w:val="32"/>
              </w:rPr>
            </w:pPr>
            <w:r w:rsidRPr="006E11FB">
              <w:rPr>
                <w:rFonts w:ascii="Arial" w:hAnsi="Arial" w:cs="Arial"/>
                <w:sz w:val="24"/>
                <w:szCs w:val="32"/>
              </w:rPr>
              <w:t xml:space="preserve">Name: </w:t>
            </w:r>
            <w:r>
              <w:rPr>
                <w:rFonts w:ascii="Arial" w:hAnsi="Arial" w:cs="Arial"/>
                <w:sz w:val="24"/>
                <w:szCs w:val="32"/>
              </w:rPr>
              <w:tab/>
            </w:r>
          </w:p>
          <w:p w14:paraId="0BF55DDF" w14:textId="77777777" w:rsidR="003204D9" w:rsidRDefault="003204D9" w:rsidP="00B416F9">
            <w:pPr>
              <w:tabs>
                <w:tab w:val="left" w:pos="-360"/>
                <w:tab w:val="left" w:pos="567"/>
                <w:tab w:val="right" w:leader="dot" w:pos="7727"/>
              </w:tabs>
              <w:spacing w:before="57" w:after="113"/>
              <w:rPr>
                <w:rFonts w:ascii="Arial" w:hAnsi="Arial" w:cs="Arial"/>
                <w:sz w:val="24"/>
                <w:szCs w:val="32"/>
              </w:rPr>
            </w:pPr>
            <w:r w:rsidRPr="006E11FB">
              <w:rPr>
                <w:rFonts w:ascii="Arial" w:hAnsi="Arial" w:cs="Arial"/>
                <w:sz w:val="24"/>
                <w:szCs w:val="32"/>
              </w:rPr>
              <w:t xml:space="preserve">Name: </w:t>
            </w:r>
            <w:r>
              <w:rPr>
                <w:rFonts w:ascii="Arial" w:hAnsi="Arial" w:cs="Arial"/>
                <w:sz w:val="24"/>
                <w:szCs w:val="32"/>
              </w:rPr>
              <w:tab/>
            </w:r>
          </w:p>
          <w:p w14:paraId="5F1EF7AC" w14:textId="77777777" w:rsidR="003204D9" w:rsidRDefault="003204D9" w:rsidP="00B416F9">
            <w:pPr>
              <w:tabs>
                <w:tab w:val="left" w:pos="-360"/>
                <w:tab w:val="left" w:pos="567"/>
                <w:tab w:val="right" w:leader="dot" w:pos="7727"/>
              </w:tabs>
              <w:spacing w:before="57" w:after="113"/>
              <w:rPr>
                <w:rFonts w:ascii="Arial" w:hAnsi="Arial" w:cs="Arial"/>
                <w:sz w:val="24"/>
                <w:szCs w:val="32"/>
              </w:rPr>
            </w:pPr>
            <w:r w:rsidRPr="006E11FB">
              <w:rPr>
                <w:rFonts w:ascii="Arial" w:hAnsi="Arial" w:cs="Arial"/>
                <w:sz w:val="24"/>
                <w:szCs w:val="32"/>
              </w:rPr>
              <w:t xml:space="preserve">Name: </w:t>
            </w:r>
            <w:r>
              <w:rPr>
                <w:rFonts w:ascii="Arial" w:hAnsi="Arial" w:cs="Arial"/>
                <w:sz w:val="24"/>
                <w:szCs w:val="32"/>
              </w:rPr>
              <w:tab/>
            </w:r>
          </w:p>
          <w:p w14:paraId="42105C26" w14:textId="77777777" w:rsidR="003204D9" w:rsidRDefault="003204D9" w:rsidP="00B416F9">
            <w:pPr>
              <w:tabs>
                <w:tab w:val="left" w:pos="-360"/>
                <w:tab w:val="left" w:pos="567"/>
                <w:tab w:val="right" w:leader="dot" w:pos="7727"/>
              </w:tabs>
              <w:spacing w:before="57" w:after="113"/>
              <w:rPr>
                <w:rFonts w:ascii="Arial" w:hAnsi="Arial" w:cs="Arial"/>
                <w:sz w:val="24"/>
                <w:szCs w:val="32"/>
              </w:rPr>
            </w:pPr>
            <w:r w:rsidRPr="006E11FB">
              <w:rPr>
                <w:rFonts w:ascii="Arial" w:hAnsi="Arial" w:cs="Arial"/>
                <w:sz w:val="24"/>
                <w:szCs w:val="32"/>
              </w:rPr>
              <w:t xml:space="preserve">Name: </w:t>
            </w:r>
            <w:r>
              <w:rPr>
                <w:rFonts w:ascii="Arial" w:hAnsi="Arial" w:cs="Arial"/>
                <w:sz w:val="24"/>
                <w:szCs w:val="32"/>
              </w:rPr>
              <w:tab/>
            </w:r>
          </w:p>
          <w:p w14:paraId="08ABEF68" w14:textId="77777777" w:rsidR="003204D9" w:rsidRDefault="003204D9" w:rsidP="00B416F9">
            <w:pPr>
              <w:tabs>
                <w:tab w:val="left" w:pos="-360"/>
                <w:tab w:val="left" w:pos="567"/>
                <w:tab w:val="right" w:leader="dot" w:pos="7727"/>
              </w:tabs>
              <w:spacing w:before="57" w:after="113"/>
              <w:rPr>
                <w:rFonts w:ascii="Arial" w:hAnsi="Arial" w:cs="Arial"/>
                <w:sz w:val="24"/>
                <w:szCs w:val="32"/>
              </w:rPr>
            </w:pPr>
            <w:r w:rsidRPr="006E11FB">
              <w:rPr>
                <w:rFonts w:ascii="Arial" w:hAnsi="Arial" w:cs="Arial"/>
                <w:sz w:val="24"/>
                <w:szCs w:val="32"/>
              </w:rPr>
              <w:t xml:space="preserve">Name: </w:t>
            </w:r>
            <w:r>
              <w:rPr>
                <w:rFonts w:ascii="Arial" w:hAnsi="Arial" w:cs="Arial"/>
                <w:sz w:val="24"/>
                <w:szCs w:val="32"/>
              </w:rPr>
              <w:tab/>
            </w:r>
          </w:p>
          <w:p w14:paraId="470C14D7" w14:textId="77777777" w:rsidR="003204D9" w:rsidRDefault="003204D9" w:rsidP="00B416F9">
            <w:pPr>
              <w:tabs>
                <w:tab w:val="left" w:pos="-360"/>
                <w:tab w:val="left" w:pos="567"/>
                <w:tab w:val="right" w:leader="dot" w:pos="7727"/>
              </w:tabs>
              <w:spacing w:before="57" w:after="113"/>
              <w:rPr>
                <w:rFonts w:ascii="Arial" w:hAnsi="Arial" w:cs="Arial"/>
                <w:sz w:val="24"/>
                <w:szCs w:val="32"/>
              </w:rPr>
            </w:pPr>
            <w:r w:rsidRPr="006E11FB">
              <w:rPr>
                <w:rFonts w:ascii="Arial" w:hAnsi="Arial" w:cs="Arial"/>
                <w:sz w:val="24"/>
                <w:szCs w:val="32"/>
              </w:rPr>
              <w:t xml:space="preserve">Name: </w:t>
            </w:r>
            <w:r>
              <w:rPr>
                <w:rFonts w:ascii="Arial" w:hAnsi="Arial" w:cs="Arial"/>
                <w:sz w:val="24"/>
                <w:szCs w:val="32"/>
              </w:rPr>
              <w:tab/>
            </w:r>
          </w:p>
          <w:p w14:paraId="35884E74" w14:textId="77777777" w:rsidR="003204D9" w:rsidRPr="00E00E08" w:rsidRDefault="003204D9" w:rsidP="00B416F9">
            <w:pPr>
              <w:tabs>
                <w:tab w:val="left" w:pos="567"/>
              </w:tabs>
              <w:spacing w:before="57" w:after="113"/>
              <w:ind w:left="567" w:hanging="567"/>
              <w:rPr>
                <w:rFonts w:ascii="Arial" w:hAnsi="Arial" w:cs="Arial"/>
              </w:rPr>
            </w:pPr>
          </w:p>
        </w:tc>
        <w:tc>
          <w:tcPr>
            <w:tcW w:w="2061" w:type="dxa"/>
            <w:tcBorders>
              <w:top w:val="single" w:sz="4" w:space="0" w:color="auto"/>
              <w:left w:val="single" w:sz="4" w:space="0" w:color="00000A"/>
              <w:bottom w:val="single" w:sz="4" w:space="0" w:color="00000A"/>
              <w:right w:val="single" w:sz="4" w:space="0" w:color="00000A"/>
            </w:tcBorders>
            <w:shd w:val="clear" w:color="auto" w:fill="FFFFFF"/>
          </w:tcPr>
          <w:p w14:paraId="49368385" w14:textId="77777777" w:rsidR="003204D9" w:rsidRDefault="003204D9" w:rsidP="00B416F9">
            <w:pPr>
              <w:tabs>
                <w:tab w:val="left" w:pos="567"/>
              </w:tabs>
              <w:rPr>
                <w:rFonts w:ascii="Arial" w:hAnsi="Arial" w:cs="Arial"/>
                <w:i/>
                <w:szCs w:val="20"/>
                <w:lang w:val="fr-CA"/>
              </w:rPr>
            </w:pPr>
          </w:p>
          <w:p w14:paraId="4B6054D1" w14:textId="77777777" w:rsidR="003204D9" w:rsidRDefault="003204D9" w:rsidP="00B416F9">
            <w:pPr>
              <w:tabs>
                <w:tab w:val="left" w:pos="567"/>
              </w:tabs>
              <w:rPr>
                <w:rFonts w:ascii="Arial" w:hAnsi="Arial" w:cs="Arial"/>
                <w:i/>
                <w:szCs w:val="20"/>
                <w:lang w:val="fr-CA"/>
              </w:rPr>
            </w:pPr>
          </w:p>
          <w:p w14:paraId="49A2A50D" w14:textId="77777777" w:rsidR="003204D9" w:rsidRDefault="003204D9" w:rsidP="00B416F9">
            <w:pPr>
              <w:tabs>
                <w:tab w:val="left" w:pos="567"/>
              </w:tabs>
              <w:rPr>
                <w:rFonts w:ascii="Arial" w:hAnsi="Arial" w:cs="Arial"/>
                <w:i/>
                <w:szCs w:val="20"/>
                <w:lang w:val="fr-CA"/>
              </w:rPr>
            </w:pPr>
          </w:p>
          <w:p w14:paraId="7FA2B65D" w14:textId="77777777" w:rsidR="003204D9" w:rsidRDefault="003204D9" w:rsidP="00B416F9">
            <w:pPr>
              <w:tabs>
                <w:tab w:val="left" w:pos="567"/>
              </w:tabs>
              <w:rPr>
                <w:rFonts w:ascii="Arial" w:hAnsi="Arial" w:cs="Arial"/>
                <w:i/>
                <w:szCs w:val="20"/>
                <w:lang w:val="fr-CA"/>
              </w:rPr>
            </w:pPr>
          </w:p>
          <w:p w14:paraId="203B1B67" w14:textId="77777777" w:rsidR="003204D9" w:rsidRDefault="003204D9" w:rsidP="00B416F9">
            <w:pPr>
              <w:tabs>
                <w:tab w:val="left" w:pos="567"/>
              </w:tabs>
              <w:rPr>
                <w:rFonts w:ascii="Arial" w:hAnsi="Arial" w:cs="Arial"/>
                <w:i/>
                <w:szCs w:val="20"/>
                <w:lang w:val="fr-CA"/>
              </w:rPr>
            </w:pPr>
          </w:p>
          <w:p w14:paraId="1696FD96" w14:textId="6684D4CF" w:rsidR="003204D9" w:rsidRDefault="003204D9" w:rsidP="00B416F9">
            <w:pPr>
              <w:tabs>
                <w:tab w:val="left" w:pos="567"/>
              </w:tabs>
              <w:rPr>
                <w:rFonts w:ascii="Arial" w:hAnsi="Arial" w:cs="Arial"/>
                <w:i/>
                <w:szCs w:val="20"/>
                <w:lang w:val="fr-CA"/>
              </w:rPr>
            </w:pPr>
            <w:proofErr w:type="spellStart"/>
            <w:r w:rsidRPr="00E00E08">
              <w:rPr>
                <w:rFonts w:ascii="Arial" w:hAnsi="Arial" w:cs="Arial"/>
                <w:i/>
                <w:szCs w:val="20"/>
                <w:lang w:val="fr-CA"/>
              </w:rPr>
              <w:t>Before</w:t>
            </w:r>
            <w:proofErr w:type="spellEnd"/>
            <w:r w:rsidRPr="00E00E08">
              <w:rPr>
                <w:rFonts w:ascii="Arial" w:hAnsi="Arial" w:cs="Arial"/>
                <w:i/>
                <w:szCs w:val="20"/>
                <w:lang w:val="fr-CA"/>
              </w:rPr>
              <w:t xml:space="preserve"> </w:t>
            </w:r>
            <w:proofErr w:type="spellStart"/>
            <w:r w:rsidRPr="00E00E08">
              <w:rPr>
                <w:rFonts w:ascii="Arial" w:hAnsi="Arial" w:cs="Arial"/>
                <w:i/>
                <w:szCs w:val="20"/>
                <w:lang w:val="fr-CA"/>
              </w:rPr>
              <w:t>beginning</w:t>
            </w:r>
            <w:proofErr w:type="spellEnd"/>
            <w:r w:rsidRPr="00E00E08">
              <w:rPr>
                <w:rFonts w:ascii="Arial" w:hAnsi="Arial" w:cs="Arial"/>
                <w:i/>
                <w:szCs w:val="20"/>
                <w:lang w:val="fr-CA"/>
              </w:rPr>
              <w:t xml:space="preserve"> the </w:t>
            </w:r>
            <w:proofErr w:type="spellStart"/>
            <w:r w:rsidR="00B844AC">
              <w:rPr>
                <w:rFonts w:ascii="Arial" w:hAnsi="Arial" w:cs="Arial"/>
                <w:i/>
                <w:szCs w:val="20"/>
                <w:lang w:val="fr-CA"/>
              </w:rPr>
              <w:t>c</w:t>
            </w:r>
            <w:r w:rsidRPr="00E00E08">
              <w:rPr>
                <w:rFonts w:ascii="Arial" w:hAnsi="Arial" w:cs="Arial"/>
                <w:i/>
                <w:szCs w:val="20"/>
                <w:lang w:val="fr-CA"/>
              </w:rPr>
              <w:t>ontest</w:t>
            </w:r>
            <w:proofErr w:type="spellEnd"/>
            <w:r w:rsidRPr="00E00E08">
              <w:rPr>
                <w:rFonts w:ascii="Arial" w:hAnsi="Arial" w:cs="Arial"/>
                <w:i/>
                <w:szCs w:val="20"/>
                <w:lang w:val="fr-CA"/>
              </w:rPr>
              <w:t xml:space="preserve"> </w:t>
            </w:r>
            <w:proofErr w:type="spellStart"/>
            <w:r w:rsidRPr="00E00E08">
              <w:rPr>
                <w:rFonts w:ascii="Arial" w:hAnsi="Arial" w:cs="Arial"/>
                <w:i/>
                <w:szCs w:val="20"/>
                <w:lang w:val="fr-CA"/>
              </w:rPr>
              <w:t>itself</w:t>
            </w:r>
            <w:proofErr w:type="spellEnd"/>
            <w:r w:rsidRPr="00E00E08">
              <w:rPr>
                <w:rFonts w:ascii="Arial" w:hAnsi="Arial" w:cs="Arial"/>
                <w:i/>
                <w:szCs w:val="20"/>
                <w:lang w:val="fr-CA"/>
              </w:rPr>
              <w:t xml:space="preserve">, </w:t>
            </w:r>
            <w:proofErr w:type="spellStart"/>
            <w:r w:rsidRPr="00E00E08">
              <w:rPr>
                <w:rFonts w:ascii="Arial" w:hAnsi="Arial" w:cs="Arial"/>
                <w:i/>
                <w:szCs w:val="20"/>
                <w:lang w:val="fr-CA"/>
              </w:rPr>
              <w:t>you</w:t>
            </w:r>
            <w:proofErr w:type="spellEnd"/>
            <w:r w:rsidRPr="00E00E08">
              <w:rPr>
                <w:rFonts w:ascii="Arial" w:hAnsi="Arial" w:cs="Arial"/>
                <w:i/>
                <w:szCs w:val="20"/>
                <w:lang w:val="fr-CA"/>
              </w:rPr>
              <w:t xml:space="preserve"> </w:t>
            </w:r>
            <w:proofErr w:type="spellStart"/>
            <w:r w:rsidRPr="00E00E08">
              <w:rPr>
                <w:rFonts w:ascii="Arial" w:hAnsi="Arial" w:cs="Arial"/>
                <w:i/>
                <w:szCs w:val="20"/>
                <w:lang w:val="fr-CA"/>
              </w:rPr>
              <w:t>could</w:t>
            </w:r>
            <w:proofErr w:type="spellEnd"/>
            <w:r w:rsidRPr="00E00E08">
              <w:rPr>
                <w:rFonts w:ascii="Arial" w:hAnsi="Arial" w:cs="Arial"/>
                <w:i/>
                <w:szCs w:val="20"/>
                <w:lang w:val="fr-CA"/>
              </w:rPr>
              <w:t xml:space="preserve"> </w:t>
            </w:r>
            <w:proofErr w:type="spellStart"/>
            <w:r w:rsidRPr="00E00E08">
              <w:rPr>
                <w:rFonts w:ascii="Arial" w:hAnsi="Arial" w:cs="Arial"/>
                <w:i/>
                <w:szCs w:val="20"/>
                <w:lang w:val="fr-CA"/>
              </w:rPr>
              <w:t>take</w:t>
            </w:r>
            <w:proofErr w:type="spellEnd"/>
            <w:r w:rsidRPr="00E00E08">
              <w:rPr>
                <w:rFonts w:ascii="Arial" w:hAnsi="Arial" w:cs="Arial"/>
                <w:i/>
                <w:szCs w:val="20"/>
                <w:lang w:val="fr-CA"/>
              </w:rPr>
              <w:t xml:space="preserve"> a few moments to </w:t>
            </w:r>
            <w:proofErr w:type="spellStart"/>
            <w:r w:rsidRPr="00E00E08">
              <w:rPr>
                <w:rFonts w:ascii="Arial" w:hAnsi="Arial" w:cs="Arial"/>
                <w:i/>
                <w:szCs w:val="20"/>
                <w:lang w:val="fr-CA"/>
              </w:rPr>
              <w:t>demonstrate</w:t>
            </w:r>
            <w:proofErr w:type="spellEnd"/>
            <w:r w:rsidRPr="00E00E08">
              <w:rPr>
                <w:rFonts w:ascii="Arial" w:hAnsi="Arial" w:cs="Arial"/>
                <w:i/>
                <w:szCs w:val="20"/>
                <w:lang w:val="fr-CA"/>
              </w:rPr>
              <w:t xml:space="preserve"> </w:t>
            </w:r>
            <w:proofErr w:type="spellStart"/>
            <w:r w:rsidRPr="00E00E08">
              <w:rPr>
                <w:rFonts w:ascii="Arial" w:hAnsi="Arial" w:cs="Arial"/>
                <w:i/>
                <w:szCs w:val="20"/>
                <w:lang w:val="fr-CA"/>
              </w:rPr>
              <w:t>when</w:t>
            </w:r>
            <w:proofErr w:type="spellEnd"/>
            <w:r w:rsidRPr="00E00E08">
              <w:rPr>
                <w:rFonts w:ascii="Arial" w:hAnsi="Arial" w:cs="Arial"/>
                <w:i/>
                <w:szCs w:val="20"/>
                <w:lang w:val="fr-CA"/>
              </w:rPr>
              <w:t xml:space="preserve"> </w:t>
            </w:r>
            <w:proofErr w:type="spellStart"/>
            <w:r w:rsidRPr="00E00E08">
              <w:rPr>
                <w:rFonts w:ascii="Arial" w:hAnsi="Arial" w:cs="Arial"/>
                <w:i/>
                <w:szCs w:val="20"/>
                <w:lang w:val="fr-CA"/>
              </w:rPr>
              <w:t>you</w:t>
            </w:r>
            <w:proofErr w:type="spellEnd"/>
            <w:r w:rsidRPr="00E00E08">
              <w:rPr>
                <w:rFonts w:ascii="Arial" w:hAnsi="Arial" w:cs="Arial"/>
                <w:i/>
                <w:szCs w:val="20"/>
                <w:lang w:val="fr-CA"/>
              </w:rPr>
              <w:t xml:space="preserve"> </w:t>
            </w:r>
            <w:proofErr w:type="spellStart"/>
            <w:r w:rsidRPr="00E00E08">
              <w:rPr>
                <w:rFonts w:ascii="Arial" w:hAnsi="Arial" w:cs="Arial"/>
                <w:i/>
                <w:szCs w:val="20"/>
                <w:lang w:val="fr-CA"/>
              </w:rPr>
              <w:t>wish</w:t>
            </w:r>
            <w:proofErr w:type="spellEnd"/>
            <w:r w:rsidRPr="00E00E08">
              <w:rPr>
                <w:rFonts w:ascii="Arial" w:hAnsi="Arial" w:cs="Arial"/>
                <w:i/>
                <w:szCs w:val="20"/>
                <w:lang w:val="fr-CA"/>
              </w:rPr>
              <w:t xml:space="preserve"> the </w:t>
            </w:r>
            <w:proofErr w:type="spellStart"/>
            <w:r>
              <w:rPr>
                <w:rFonts w:ascii="Arial" w:hAnsi="Arial" w:cs="Arial"/>
                <w:i/>
                <w:szCs w:val="20"/>
                <w:lang w:val="fr-CA"/>
              </w:rPr>
              <w:t>c</w:t>
            </w:r>
            <w:r w:rsidRPr="00E00E08">
              <w:rPr>
                <w:rFonts w:ascii="Arial" w:hAnsi="Arial" w:cs="Arial"/>
                <w:i/>
                <w:szCs w:val="20"/>
                <w:lang w:val="fr-CA"/>
              </w:rPr>
              <w:t>lapping</w:t>
            </w:r>
            <w:proofErr w:type="spellEnd"/>
            <w:r w:rsidRPr="00E00E08">
              <w:rPr>
                <w:rFonts w:ascii="Arial" w:hAnsi="Arial" w:cs="Arial"/>
                <w:i/>
                <w:szCs w:val="20"/>
                <w:lang w:val="fr-CA"/>
              </w:rPr>
              <w:t xml:space="preserve"> to </w:t>
            </w:r>
            <w:proofErr w:type="spellStart"/>
            <w:r w:rsidRPr="00E00E08">
              <w:rPr>
                <w:rFonts w:ascii="Arial" w:hAnsi="Arial" w:cs="Arial"/>
                <w:i/>
                <w:szCs w:val="20"/>
                <w:lang w:val="fr-CA"/>
              </w:rPr>
              <w:t>occur</w:t>
            </w:r>
            <w:proofErr w:type="spellEnd"/>
            <w:r w:rsidRPr="00E00E08">
              <w:rPr>
                <w:rFonts w:ascii="Arial" w:hAnsi="Arial" w:cs="Arial"/>
                <w:i/>
                <w:szCs w:val="20"/>
                <w:lang w:val="fr-CA"/>
              </w:rPr>
              <w:t>.</w:t>
            </w:r>
          </w:p>
          <w:p w14:paraId="398B1BB0" w14:textId="77777777" w:rsidR="003204D9" w:rsidRDefault="003204D9" w:rsidP="00B416F9">
            <w:pPr>
              <w:tabs>
                <w:tab w:val="left" w:pos="567"/>
              </w:tabs>
              <w:rPr>
                <w:rFonts w:ascii="Arial" w:hAnsi="Arial" w:cs="Arial"/>
                <w:i/>
                <w:szCs w:val="20"/>
                <w:lang w:val="fr-CA"/>
              </w:rPr>
            </w:pPr>
          </w:p>
          <w:p w14:paraId="28B2119F" w14:textId="77777777" w:rsidR="003204D9" w:rsidRDefault="003204D9" w:rsidP="00B416F9">
            <w:pPr>
              <w:tabs>
                <w:tab w:val="left" w:pos="567"/>
              </w:tabs>
              <w:rPr>
                <w:rFonts w:ascii="Arial" w:hAnsi="Arial" w:cs="Arial"/>
                <w:i/>
                <w:szCs w:val="20"/>
                <w:lang w:val="fr-CA"/>
              </w:rPr>
            </w:pPr>
          </w:p>
          <w:p w14:paraId="525ABCB4" w14:textId="77777777" w:rsidR="003204D9" w:rsidRDefault="003204D9" w:rsidP="00B416F9">
            <w:pPr>
              <w:tabs>
                <w:tab w:val="left" w:pos="567"/>
              </w:tabs>
              <w:rPr>
                <w:rFonts w:ascii="Arial" w:hAnsi="Arial" w:cs="Arial"/>
                <w:i/>
                <w:szCs w:val="20"/>
                <w:lang w:val="fr-CA"/>
              </w:rPr>
            </w:pPr>
          </w:p>
          <w:p w14:paraId="7E062B37" w14:textId="77777777" w:rsidR="003204D9" w:rsidRPr="00E00E08" w:rsidRDefault="003204D9" w:rsidP="00B416F9">
            <w:pPr>
              <w:tabs>
                <w:tab w:val="left" w:pos="567"/>
              </w:tabs>
              <w:rPr>
                <w:rFonts w:ascii="Arial" w:hAnsi="Arial" w:cs="Arial"/>
              </w:rPr>
            </w:pPr>
            <w:r>
              <w:rPr>
                <w:rFonts w:ascii="Arial" w:hAnsi="Arial" w:cs="Arial"/>
                <w:i/>
                <w:szCs w:val="20"/>
                <w:lang w:val="fr-CA"/>
              </w:rPr>
              <w:t xml:space="preserve">Contestant </w:t>
            </w:r>
            <w:proofErr w:type="spellStart"/>
            <w:r>
              <w:rPr>
                <w:rFonts w:ascii="Arial" w:hAnsi="Arial" w:cs="Arial"/>
                <w:i/>
                <w:szCs w:val="20"/>
                <w:lang w:val="fr-CA"/>
              </w:rPr>
              <w:t>names</w:t>
            </w:r>
            <w:proofErr w:type="spellEnd"/>
            <w:r>
              <w:rPr>
                <w:rFonts w:ascii="Arial" w:hAnsi="Arial" w:cs="Arial"/>
                <w:i/>
                <w:szCs w:val="20"/>
                <w:lang w:val="fr-CA"/>
              </w:rPr>
              <w:t xml:space="preserve"> </w:t>
            </w:r>
            <w:proofErr w:type="spellStart"/>
            <w:r>
              <w:rPr>
                <w:rFonts w:ascii="Arial" w:hAnsi="Arial" w:cs="Arial"/>
                <w:i/>
                <w:szCs w:val="20"/>
                <w:lang w:val="fr-CA"/>
              </w:rPr>
              <w:t>should</w:t>
            </w:r>
            <w:proofErr w:type="spellEnd"/>
            <w:r>
              <w:rPr>
                <w:rFonts w:ascii="Arial" w:hAnsi="Arial" w:cs="Arial"/>
                <w:i/>
                <w:szCs w:val="20"/>
                <w:lang w:val="fr-CA"/>
              </w:rPr>
              <w:t xml:space="preserve"> </w:t>
            </w:r>
            <w:proofErr w:type="spellStart"/>
            <w:r>
              <w:rPr>
                <w:rFonts w:ascii="Arial" w:hAnsi="Arial" w:cs="Arial"/>
                <w:i/>
                <w:szCs w:val="20"/>
                <w:lang w:val="fr-CA"/>
              </w:rPr>
              <w:t>be</w:t>
            </w:r>
            <w:proofErr w:type="spellEnd"/>
            <w:r>
              <w:rPr>
                <w:rFonts w:ascii="Arial" w:hAnsi="Arial" w:cs="Arial"/>
                <w:i/>
                <w:szCs w:val="20"/>
                <w:lang w:val="fr-CA"/>
              </w:rPr>
              <w:t xml:space="preserve"> </w:t>
            </w:r>
            <w:proofErr w:type="spellStart"/>
            <w:r>
              <w:rPr>
                <w:rFonts w:ascii="Arial" w:hAnsi="Arial" w:cs="Arial"/>
                <w:i/>
                <w:szCs w:val="20"/>
                <w:lang w:val="fr-CA"/>
              </w:rPr>
              <w:t>written</w:t>
            </w:r>
            <w:proofErr w:type="spellEnd"/>
            <w:r>
              <w:rPr>
                <w:rFonts w:ascii="Arial" w:hAnsi="Arial" w:cs="Arial"/>
                <w:i/>
                <w:szCs w:val="20"/>
                <w:lang w:val="fr-CA"/>
              </w:rPr>
              <w:t xml:space="preserve"> on a </w:t>
            </w:r>
            <w:proofErr w:type="spellStart"/>
            <w:r>
              <w:rPr>
                <w:rFonts w:ascii="Arial" w:hAnsi="Arial" w:cs="Arial"/>
                <w:i/>
                <w:szCs w:val="20"/>
                <w:lang w:val="fr-CA"/>
              </w:rPr>
              <w:t>whiteboard</w:t>
            </w:r>
            <w:proofErr w:type="spellEnd"/>
            <w:r>
              <w:rPr>
                <w:rFonts w:ascii="Arial" w:hAnsi="Arial" w:cs="Arial"/>
                <w:i/>
                <w:szCs w:val="20"/>
                <w:lang w:val="fr-CA"/>
              </w:rPr>
              <w:t>.</w:t>
            </w:r>
          </w:p>
          <w:p w14:paraId="4DB4D76A" w14:textId="77777777" w:rsidR="003204D9" w:rsidRPr="00E00E08" w:rsidRDefault="003204D9" w:rsidP="00B416F9">
            <w:pPr>
              <w:tabs>
                <w:tab w:val="left" w:pos="567"/>
              </w:tabs>
              <w:rPr>
                <w:rFonts w:ascii="Arial" w:hAnsi="Arial" w:cs="Arial"/>
                <w:szCs w:val="20"/>
                <w:lang w:val="fr-CA"/>
              </w:rPr>
            </w:pPr>
          </w:p>
        </w:tc>
      </w:tr>
      <w:tr w:rsidR="003204D9" w:rsidRPr="00E00E08" w14:paraId="0392A411" w14:textId="77777777" w:rsidTr="00D856FE">
        <w:tc>
          <w:tcPr>
            <w:tcW w:w="8261" w:type="dxa"/>
            <w:tcBorders>
              <w:left w:val="single" w:sz="4" w:space="0" w:color="00000A"/>
              <w:bottom w:val="single" w:sz="4" w:space="0" w:color="00000A"/>
            </w:tcBorders>
            <w:shd w:val="clear" w:color="auto" w:fill="FFFFFF"/>
          </w:tcPr>
          <w:p w14:paraId="260ACFF0" w14:textId="67F83CA0" w:rsidR="003204D9" w:rsidRPr="00E00E08" w:rsidRDefault="003204D9" w:rsidP="00B416F9">
            <w:pPr>
              <w:tabs>
                <w:tab w:val="left" w:pos="-360"/>
                <w:tab w:val="left" w:pos="540"/>
                <w:tab w:val="left" w:pos="567"/>
                <w:tab w:val="left" w:pos="1170"/>
                <w:tab w:val="left" w:pos="1800"/>
                <w:tab w:val="left" w:pos="2160"/>
                <w:tab w:val="left" w:pos="3456"/>
                <w:tab w:val="left" w:pos="3960"/>
              </w:tabs>
              <w:spacing w:before="57" w:after="113"/>
              <w:rPr>
                <w:rFonts w:ascii="Arial" w:hAnsi="Arial" w:cs="Arial"/>
              </w:rPr>
            </w:pPr>
            <w:r w:rsidRPr="00E00E08">
              <w:rPr>
                <w:rFonts w:ascii="Arial" w:hAnsi="Arial" w:cs="Arial"/>
                <w:sz w:val="28"/>
                <w:szCs w:val="28"/>
              </w:rPr>
              <w:t xml:space="preserve">At this time, I will ask the </w:t>
            </w:r>
            <w:r w:rsidR="00BD40BB">
              <w:rPr>
                <w:rFonts w:ascii="Arial" w:hAnsi="Arial" w:cs="Arial"/>
                <w:sz w:val="28"/>
                <w:szCs w:val="28"/>
              </w:rPr>
              <w:t>Sergeant</w:t>
            </w:r>
            <w:r w:rsidRPr="00E00E08">
              <w:rPr>
                <w:rFonts w:ascii="Arial" w:hAnsi="Arial" w:cs="Arial"/>
                <w:sz w:val="28"/>
                <w:szCs w:val="28"/>
              </w:rPr>
              <w:t xml:space="preserve"> at Arms to escort all contestants out of the room, except for the first contestant</w:t>
            </w:r>
            <w:r>
              <w:rPr>
                <w:rFonts w:ascii="Arial" w:hAnsi="Arial" w:cs="Arial"/>
                <w:sz w:val="28"/>
                <w:szCs w:val="28"/>
              </w:rPr>
              <w:t xml:space="preserve">. </w:t>
            </w:r>
            <w:r w:rsidRPr="00E00E08">
              <w:rPr>
                <w:rFonts w:ascii="Arial" w:hAnsi="Arial" w:cs="Arial"/>
                <w:sz w:val="28"/>
                <w:szCs w:val="28"/>
              </w:rPr>
              <w:t>.</w:t>
            </w:r>
          </w:p>
        </w:tc>
        <w:tc>
          <w:tcPr>
            <w:tcW w:w="2061" w:type="dxa"/>
            <w:tcBorders>
              <w:left w:val="single" w:sz="4" w:space="0" w:color="00000A"/>
              <w:bottom w:val="single" w:sz="4" w:space="0" w:color="00000A"/>
              <w:right w:val="single" w:sz="4" w:space="0" w:color="00000A"/>
            </w:tcBorders>
            <w:shd w:val="clear" w:color="auto" w:fill="FFFFFF"/>
          </w:tcPr>
          <w:p w14:paraId="07D7F9B1" w14:textId="77777777" w:rsidR="003204D9" w:rsidRPr="00E00E08" w:rsidRDefault="003204D9" w:rsidP="00B416F9">
            <w:pPr>
              <w:tabs>
                <w:tab w:val="left" w:pos="567"/>
              </w:tabs>
              <w:snapToGrid w:val="0"/>
              <w:spacing w:before="120"/>
              <w:rPr>
                <w:rFonts w:ascii="Arial" w:hAnsi="Arial" w:cs="Arial"/>
                <w:i/>
                <w:szCs w:val="20"/>
              </w:rPr>
            </w:pPr>
          </w:p>
        </w:tc>
      </w:tr>
      <w:tr w:rsidR="003204D9" w:rsidRPr="00E00E08" w14:paraId="63899BDC" w14:textId="77777777" w:rsidTr="00D856FE">
        <w:trPr>
          <w:trHeight w:val="3680"/>
        </w:trPr>
        <w:tc>
          <w:tcPr>
            <w:tcW w:w="8261" w:type="dxa"/>
            <w:tcBorders>
              <w:top w:val="single" w:sz="4" w:space="0" w:color="00000A"/>
              <w:left w:val="single" w:sz="4" w:space="0" w:color="00000A"/>
              <w:bottom w:val="single" w:sz="4" w:space="0" w:color="auto"/>
            </w:tcBorders>
            <w:shd w:val="clear" w:color="auto" w:fill="FFFFFF"/>
          </w:tcPr>
          <w:p w14:paraId="2BACCC76" w14:textId="77777777" w:rsidR="003204D9" w:rsidRDefault="003204D9" w:rsidP="00B416F9">
            <w:pPr>
              <w:tabs>
                <w:tab w:val="left" w:pos="-360"/>
                <w:tab w:val="left" w:pos="540"/>
                <w:tab w:val="left" w:pos="567"/>
                <w:tab w:val="left" w:pos="1170"/>
                <w:tab w:val="left" w:pos="1800"/>
                <w:tab w:val="left" w:pos="2160"/>
                <w:tab w:val="left" w:pos="3456"/>
                <w:tab w:val="left" w:pos="3960"/>
              </w:tabs>
              <w:spacing w:before="57" w:after="113"/>
              <w:rPr>
                <w:rFonts w:ascii="Arial" w:hAnsi="Arial" w:cs="Arial"/>
                <w:sz w:val="28"/>
                <w:szCs w:val="28"/>
              </w:rPr>
            </w:pPr>
            <w:r w:rsidRPr="00E00E08">
              <w:rPr>
                <w:rFonts w:ascii="Arial" w:hAnsi="Arial" w:cs="Arial"/>
                <w:sz w:val="28"/>
                <w:szCs w:val="28"/>
              </w:rPr>
              <w:t xml:space="preserve">(After all, but the </w:t>
            </w:r>
            <w:r>
              <w:rPr>
                <w:rFonts w:ascii="Arial" w:hAnsi="Arial" w:cs="Arial"/>
                <w:sz w:val="28"/>
                <w:szCs w:val="28"/>
              </w:rPr>
              <w:t>f</w:t>
            </w:r>
            <w:r w:rsidRPr="00E00E08">
              <w:rPr>
                <w:rFonts w:ascii="Arial" w:hAnsi="Arial" w:cs="Arial"/>
                <w:sz w:val="28"/>
                <w:szCs w:val="28"/>
              </w:rPr>
              <w:t>irst contestant has left the room)</w:t>
            </w:r>
            <w:r w:rsidRPr="00E00E08">
              <w:rPr>
                <w:rFonts w:ascii="Arial" w:hAnsi="Arial" w:cs="Arial"/>
                <w:sz w:val="28"/>
                <w:szCs w:val="28"/>
              </w:rPr>
              <w:br/>
            </w:r>
            <w:r>
              <w:rPr>
                <w:rFonts w:ascii="Arial" w:hAnsi="Arial" w:cs="Arial"/>
                <w:sz w:val="28"/>
                <w:szCs w:val="28"/>
              </w:rPr>
              <w:t>As each contestant comes up to the stage announce them with:</w:t>
            </w:r>
          </w:p>
          <w:p w14:paraId="1F2C8BC2" w14:textId="77777777" w:rsidR="003204D9" w:rsidRPr="001E3DB3" w:rsidRDefault="003204D9" w:rsidP="00B416F9">
            <w:pPr>
              <w:tabs>
                <w:tab w:val="left" w:pos="-360"/>
                <w:tab w:val="left" w:pos="540"/>
                <w:tab w:val="left" w:pos="567"/>
                <w:tab w:val="left" w:pos="1170"/>
                <w:tab w:val="left" w:pos="1800"/>
                <w:tab w:val="left" w:pos="2160"/>
                <w:tab w:val="left" w:pos="3456"/>
                <w:tab w:val="left" w:pos="3960"/>
              </w:tabs>
              <w:spacing w:before="57" w:after="113"/>
              <w:rPr>
                <w:rFonts w:ascii="Arial" w:hAnsi="Arial" w:cs="Arial"/>
                <w:b/>
                <w:bCs/>
                <w:sz w:val="28"/>
                <w:szCs w:val="28"/>
              </w:rPr>
            </w:pPr>
            <w:r w:rsidRPr="001E3DB3">
              <w:rPr>
                <w:rFonts w:ascii="Arial" w:hAnsi="Arial" w:cs="Arial"/>
                <w:b/>
                <w:bCs/>
                <w:sz w:val="28"/>
                <w:szCs w:val="28"/>
              </w:rPr>
              <w:t xml:space="preserve">Their name </w:t>
            </w:r>
            <w:r>
              <w:rPr>
                <w:rFonts w:ascii="Arial" w:hAnsi="Arial" w:cs="Arial"/>
                <w:b/>
                <w:bCs/>
                <w:sz w:val="28"/>
                <w:szCs w:val="28"/>
              </w:rPr>
              <w:t>/ t</w:t>
            </w:r>
            <w:r w:rsidRPr="001E3DB3">
              <w:rPr>
                <w:rFonts w:ascii="Arial" w:hAnsi="Arial" w:cs="Arial"/>
                <w:b/>
                <w:bCs/>
                <w:sz w:val="28"/>
                <w:szCs w:val="28"/>
              </w:rPr>
              <w:t xml:space="preserve">he table topic </w:t>
            </w:r>
            <w:r>
              <w:rPr>
                <w:rFonts w:ascii="Arial" w:hAnsi="Arial" w:cs="Arial"/>
                <w:b/>
                <w:bCs/>
                <w:sz w:val="28"/>
                <w:szCs w:val="28"/>
              </w:rPr>
              <w:t>/</w:t>
            </w:r>
            <w:r w:rsidRPr="001E3DB3">
              <w:rPr>
                <w:rFonts w:ascii="Arial" w:hAnsi="Arial" w:cs="Arial"/>
                <w:b/>
                <w:bCs/>
                <w:sz w:val="28"/>
                <w:szCs w:val="28"/>
              </w:rPr>
              <w:t xml:space="preserve"> </w:t>
            </w:r>
            <w:r>
              <w:rPr>
                <w:rFonts w:ascii="Arial" w:hAnsi="Arial" w:cs="Arial"/>
                <w:b/>
                <w:bCs/>
                <w:sz w:val="28"/>
                <w:szCs w:val="28"/>
              </w:rPr>
              <w:t>t</w:t>
            </w:r>
            <w:r w:rsidRPr="001E3DB3">
              <w:rPr>
                <w:rFonts w:ascii="Arial" w:hAnsi="Arial" w:cs="Arial"/>
                <w:b/>
                <w:bCs/>
                <w:sz w:val="28"/>
                <w:szCs w:val="28"/>
              </w:rPr>
              <w:t xml:space="preserve">he table topic </w:t>
            </w:r>
            <w:r>
              <w:rPr>
                <w:rFonts w:ascii="Arial" w:hAnsi="Arial" w:cs="Arial"/>
                <w:b/>
                <w:bCs/>
                <w:sz w:val="28"/>
                <w:szCs w:val="28"/>
              </w:rPr>
              <w:t xml:space="preserve">/ </w:t>
            </w:r>
            <w:r w:rsidRPr="001E3DB3">
              <w:rPr>
                <w:rFonts w:ascii="Arial" w:hAnsi="Arial" w:cs="Arial"/>
                <w:b/>
                <w:bCs/>
                <w:sz w:val="28"/>
                <w:szCs w:val="28"/>
              </w:rPr>
              <w:t>their name</w:t>
            </w:r>
          </w:p>
          <w:p w14:paraId="0AFA507F" w14:textId="77777777" w:rsidR="003204D9" w:rsidRDefault="003204D9" w:rsidP="00B416F9">
            <w:pPr>
              <w:tabs>
                <w:tab w:val="left" w:pos="-360"/>
                <w:tab w:val="left" w:pos="540"/>
                <w:tab w:val="left" w:pos="567"/>
                <w:tab w:val="left" w:pos="1170"/>
                <w:tab w:val="left" w:pos="1800"/>
                <w:tab w:val="left" w:pos="2160"/>
                <w:tab w:val="left" w:pos="3456"/>
                <w:tab w:val="left" w:pos="3960"/>
              </w:tabs>
              <w:spacing w:before="57" w:after="113"/>
              <w:rPr>
                <w:rFonts w:ascii="Arial" w:hAnsi="Arial" w:cs="Arial"/>
                <w:sz w:val="28"/>
                <w:szCs w:val="28"/>
              </w:rPr>
            </w:pPr>
          </w:p>
          <w:p w14:paraId="3FEEC266" w14:textId="77777777" w:rsidR="003204D9" w:rsidRDefault="003204D9" w:rsidP="00B416F9">
            <w:pPr>
              <w:tabs>
                <w:tab w:val="left" w:pos="-360"/>
                <w:tab w:val="left" w:pos="540"/>
                <w:tab w:val="left" w:pos="567"/>
                <w:tab w:val="left" w:pos="1170"/>
                <w:tab w:val="left" w:pos="1800"/>
                <w:tab w:val="left" w:pos="2160"/>
                <w:tab w:val="left" w:pos="3456"/>
                <w:tab w:val="left" w:pos="3960"/>
              </w:tabs>
              <w:spacing w:before="57" w:after="113"/>
              <w:rPr>
                <w:rFonts w:ascii="Arial" w:hAnsi="Arial" w:cs="Arial"/>
                <w:sz w:val="28"/>
                <w:szCs w:val="28"/>
              </w:rPr>
            </w:pPr>
          </w:p>
          <w:p w14:paraId="45A4879D" w14:textId="77777777" w:rsidR="003204D9" w:rsidRPr="001E3DB3" w:rsidRDefault="003204D9" w:rsidP="00B416F9">
            <w:pPr>
              <w:tabs>
                <w:tab w:val="left" w:pos="-360"/>
                <w:tab w:val="left" w:pos="540"/>
                <w:tab w:val="left" w:pos="567"/>
                <w:tab w:val="left" w:pos="1170"/>
                <w:tab w:val="left" w:pos="1800"/>
                <w:tab w:val="left" w:pos="2160"/>
                <w:tab w:val="left" w:pos="3456"/>
                <w:tab w:val="left" w:pos="3960"/>
              </w:tabs>
              <w:spacing w:before="57" w:after="113"/>
              <w:rPr>
                <w:rFonts w:ascii="Arial" w:hAnsi="Arial" w:cs="Arial"/>
                <w:i/>
                <w:iCs/>
              </w:rPr>
            </w:pPr>
            <w:r w:rsidRPr="001E3DB3">
              <w:rPr>
                <w:rFonts w:ascii="Arial" w:hAnsi="Arial" w:cs="Arial"/>
                <w:i/>
                <w:iCs/>
                <w:sz w:val="28"/>
                <w:szCs w:val="28"/>
              </w:rPr>
              <w:t>Ensure you show each contestant the topic {printed clearly and in a large font) on a piece of card/paper.</w:t>
            </w:r>
          </w:p>
        </w:tc>
        <w:tc>
          <w:tcPr>
            <w:tcW w:w="2061" w:type="dxa"/>
            <w:tcBorders>
              <w:top w:val="single" w:sz="4" w:space="0" w:color="00000A"/>
              <w:left w:val="single" w:sz="4" w:space="0" w:color="00000A"/>
              <w:bottom w:val="single" w:sz="4" w:space="0" w:color="auto"/>
              <w:right w:val="single" w:sz="4" w:space="0" w:color="00000A"/>
            </w:tcBorders>
            <w:shd w:val="clear" w:color="auto" w:fill="FFFFFF"/>
          </w:tcPr>
          <w:p w14:paraId="53F37397" w14:textId="6DC2C438" w:rsidR="003204D9" w:rsidRPr="00E00E08" w:rsidRDefault="003204D9" w:rsidP="00B416F9">
            <w:pPr>
              <w:tabs>
                <w:tab w:val="left" w:pos="-360"/>
                <w:tab w:val="left" w:pos="540"/>
                <w:tab w:val="left" w:pos="567"/>
                <w:tab w:val="left" w:pos="1170"/>
                <w:tab w:val="left" w:pos="1800"/>
                <w:tab w:val="left" w:pos="2160"/>
                <w:tab w:val="left" w:pos="3456"/>
                <w:tab w:val="left" w:pos="3960"/>
              </w:tabs>
              <w:rPr>
                <w:rFonts w:ascii="Arial" w:hAnsi="Arial" w:cs="Arial"/>
              </w:rPr>
            </w:pPr>
            <w:r w:rsidRPr="00E00E08">
              <w:rPr>
                <w:rFonts w:ascii="Arial" w:hAnsi="Arial" w:cs="Arial"/>
                <w:i/>
                <w:szCs w:val="20"/>
              </w:rPr>
              <w:t>Never say ‘last’ or ‘final’ contestant for the final speaker</w:t>
            </w:r>
            <w:r>
              <w:rPr>
                <w:rFonts w:ascii="Arial" w:hAnsi="Arial" w:cs="Arial"/>
                <w:i/>
                <w:szCs w:val="20"/>
              </w:rPr>
              <w:t xml:space="preserve">. </w:t>
            </w:r>
            <w:r w:rsidRPr="00E00E08">
              <w:rPr>
                <w:rFonts w:ascii="Arial" w:hAnsi="Arial" w:cs="Arial"/>
                <w:i/>
                <w:szCs w:val="20"/>
              </w:rPr>
              <w:t xml:space="preserve">Say the next contestant or </w:t>
            </w:r>
            <w:r w:rsidR="00B844AC">
              <w:rPr>
                <w:rFonts w:ascii="Arial" w:hAnsi="Arial" w:cs="Arial"/>
                <w:i/>
                <w:szCs w:val="20"/>
              </w:rPr>
              <w:t>contestant n</w:t>
            </w:r>
            <w:r w:rsidRPr="00E00E08">
              <w:rPr>
                <w:rFonts w:ascii="Arial" w:hAnsi="Arial" w:cs="Arial"/>
                <w:i/>
                <w:szCs w:val="20"/>
              </w:rPr>
              <w:t>umber.</w:t>
            </w:r>
          </w:p>
          <w:p w14:paraId="3DA654BA" w14:textId="77777777" w:rsidR="003204D9" w:rsidRDefault="003204D9" w:rsidP="00B416F9">
            <w:pPr>
              <w:tabs>
                <w:tab w:val="left" w:pos="-360"/>
                <w:tab w:val="left" w:pos="540"/>
                <w:tab w:val="left" w:pos="567"/>
                <w:tab w:val="left" w:pos="1170"/>
                <w:tab w:val="left" w:pos="1800"/>
                <w:tab w:val="left" w:pos="2160"/>
                <w:tab w:val="left" w:pos="3456"/>
                <w:tab w:val="left" w:pos="3960"/>
              </w:tabs>
              <w:rPr>
                <w:rFonts w:ascii="Arial" w:hAnsi="Arial" w:cs="Arial"/>
                <w:i/>
                <w:szCs w:val="20"/>
              </w:rPr>
            </w:pPr>
          </w:p>
          <w:p w14:paraId="62151069" w14:textId="1EE2E82D" w:rsidR="003204D9" w:rsidRDefault="003204D9" w:rsidP="00B416F9">
            <w:pPr>
              <w:tabs>
                <w:tab w:val="left" w:pos="-360"/>
                <w:tab w:val="left" w:pos="540"/>
                <w:tab w:val="left" w:pos="567"/>
                <w:tab w:val="left" w:pos="1170"/>
                <w:tab w:val="left" w:pos="1800"/>
                <w:tab w:val="left" w:pos="2160"/>
                <w:tab w:val="left" w:pos="3456"/>
                <w:tab w:val="left" w:pos="3960"/>
              </w:tabs>
              <w:rPr>
                <w:rFonts w:ascii="Arial" w:hAnsi="Arial" w:cs="Arial"/>
                <w:b/>
                <w:i/>
                <w:szCs w:val="20"/>
              </w:rPr>
            </w:pPr>
            <w:r w:rsidRPr="00E00E08">
              <w:rPr>
                <w:rFonts w:ascii="Arial" w:hAnsi="Arial" w:cs="Arial"/>
                <w:i/>
                <w:szCs w:val="20"/>
              </w:rPr>
              <w:t xml:space="preserve">Note: </w:t>
            </w:r>
            <w:r>
              <w:rPr>
                <w:rFonts w:ascii="Arial" w:hAnsi="Arial" w:cs="Arial"/>
                <w:i/>
                <w:szCs w:val="20"/>
              </w:rPr>
              <w:t>The</w:t>
            </w:r>
            <w:r w:rsidRPr="00E00E08">
              <w:rPr>
                <w:rFonts w:ascii="Arial" w:hAnsi="Arial" w:cs="Arial"/>
                <w:i/>
                <w:szCs w:val="20"/>
              </w:rPr>
              <w:t xml:space="preserve"> table topic </w:t>
            </w:r>
            <w:r>
              <w:rPr>
                <w:rFonts w:ascii="Arial" w:hAnsi="Arial" w:cs="Arial"/>
                <w:i/>
                <w:szCs w:val="20"/>
              </w:rPr>
              <w:t>should be printed on a</w:t>
            </w:r>
            <w:r w:rsidRPr="00E00E08">
              <w:rPr>
                <w:rFonts w:ascii="Arial" w:hAnsi="Arial" w:cs="Arial"/>
                <w:i/>
                <w:szCs w:val="20"/>
              </w:rPr>
              <w:t xml:space="preserve"> piece of paper or card</w:t>
            </w:r>
            <w:r>
              <w:rPr>
                <w:rFonts w:ascii="Arial" w:hAnsi="Arial" w:cs="Arial"/>
                <w:i/>
                <w:szCs w:val="20"/>
              </w:rPr>
              <w:t xml:space="preserve">. </w:t>
            </w:r>
            <w:r w:rsidRPr="00E00E08">
              <w:rPr>
                <w:rFonts w:ascii="Arial" w:hAnsi="Arial" w:cs="Arial"/>
                <w:i/>
                <w:szCs w:val="20"/>
              </w:rPr>
              <w:t>Read it verbatim for each contestant</w:t>
            </w:r>
            <w:r>
              <w:rPr>
                <w:rFonts w:ascii="Arial" w:hAnsi="Arial" w:cs="Arial"/>
                <w:i/>
                <w:szCs w:val="20"/>
              </w:rPr>
              <w:t xml:space="preserve">. </w:t>
            </w:r>
            <w:r w:rsidR="00B844AC">
              <w:rPr>
                <w:rFonts w:ascii="Arial" w:hAnsi="Arial" w:cs="Arial"/>
                <w:i/>
                <w:szCs w:val="20"/>
              </w:rPr>
              <w:t>R</w:t>
            </w:r>
            <w:r w:rsidRPr="00E00E08">
              <w:rPr>
                <w:rFonts w:ascii="Arial" w:hAnsi="Arial" w:cs="Arial"/>
                <w:i/>
                <w:szCs w:val="20"/>
              </w:rPr>
              <w:t>ead the Topic twice</w:t>
            </w:r>
            <w:r>
              <w:rPr>
                <w:rFonts w:ascii="Arial" w:hAnsi="Arial" w:cs="Arial"/>
                <w:i/>
                <w:szCs w:val="20"/>
              </w:rPr>
              <w:t xml:space="preserve"> </w:t>
            </w:r>
            <w:r w:rsidRPr="001E3DB3">
              <w:rPr>
                <w:rFonts w:ascii="Arial" w:hAnsi="Arial" w:cs="Arial"/>
                <w:b/>
                <w:bCs/>
                <w:i/>
                <w:szCs w:val="20"/>
              </w:rPr>
              <w:t>exactly the same</w:t>
            </w:r>
            <w:r>
              <w:rPr>
                <w:rFonts w:ascii="Arial" w:hAnsi="Arial" w:cs="Arial"/>
                <w:i/>
                <w:szCs w:val="20"/>
              </w:rPr>
              <w:t xml:space="preserve"> </w:t>
            </w:r>
            <w:r w:rsidRPr="00E00E08">
              <w:rPr>
                <w:rFonts w:ascii="Arial" w:hAnsi="Arial" w:cs="Arial"/>
                <w:b/>
                <w:i/>
                <w:szCs w:val="20"/>
              </w:rPr>
              <w:t xml:space="preserve">way for </w:t>
            </w:r>
            <w:r w:rsidR="00977C2F">
              <w:rPr>
                <w:rFonts w:ascii="Arial" w:hAnsi="Arial" w:cs="Arial"/>
                <w:b/>
                <w:i/>
                <w:szCs w:val="20"/>
              </w:rPr>
              <w:t>each</w:t>
            </w:r>
            <w:r w:rsidRPr="00E00E08">
              <w:rPr>
                <w:rFonts w:ascii="Arial" w:hAnsi="Arial" w:cs="Arial"/>
                <w:b/>
                <w:i/>
                <w:szCs w:val="20"/>
              </w:rPr>
              <w:t xml:space="preserve"> contestant</w:t>
            </w:r>
            <w:r>
              <w:rPr>
                <w:rFonts w:ascii="Arial" w:hAnsi="Arial" w:cs="Arial"/>
                <w:b/>
                <w:i/>
                <w:szCs w:val="20"/>
              </w:rPr>
              <w:t>.</w:t>
            </w:r>
          </w:p>
          <w:p w14:paraId="310D3A7D" w14:textId="193A066C" w:rsidR="00D856FE" w:rsidRPr="00E00E08" w:rsidRDefault="00D856FE" w:rsidP="00B416F9">
            <w:pPr>
              <w:tabs>
                <w:tab w:val="left" w:pos="-360"/>
                <w:tab w:val="left" w:pos="540"/>
                <w:tab w:val="left" w:pos="567"/>
                <w:tab w:val="left" w:pos="1170"/>
                <w:tab w:val="left" w:pos="1800"/>
                <w:tab w:val="left" w:pos="2160"/>
                <w:tab w:val="left" w:pos="3456"/>
                <w:tab w:val="left" w:pos="3960"/>
              </w:tabs>
              <w:rPr>
                <w:rFonts w:ascii="Arial" w:hAnsi="Arial" w:cs="Arial"/>
              </w:rPr>
            </w:pPr>
          </w:p>
        </w:tc>
      </w:tr>
    </w:tbl>
    <w:p w14:paraId="312D2795" w14:textId="77777777" w:rsidR="003204D9" w:rsidRDefault="003204D9" w:rsidP="003204D9">
      <w:r>
        <w:br w:type="page"/>
      </w:r>
    </w:p>
    <w:tbl>
      <w:tblPr>
        <w:tblW w:w="0" w:type="auto"/>
        <w:tblInd w:w="113" w:type="dxa"/>
        <w:tblLayout w:type="fixed"/>
        <w:tblCellMar>
          <w:left w:w="113" w:type="dxa"/>
        </w:tblCellMar>
        <w:tblLook w:val="0000" w:firstRow="0" w:lastRow="0" w:firstColumn="0" w:lastColumn="0" w:noHBand="0" w:noVBand="0"/>
      </w:tblPr>
      <w:tblGrid>
        <w:gridCol w:w="8364"/>
        <w:gridCol w:w="1961"/>
      </w:tblGrid>
      <w:tr w:rsidR="003204D9" w:rsidRPr="00E00E08" w14:paraId="23C6E1B3" w14:textId="77777777" w:rsidTr="00B416F9">
        <w:trPr>
          <w:trHeight w:val="6360"/>
        </w:trPr>
        <w:tc>
          <w:tcPr>
            <w:tcW w:w="8364" w:type="dxa"/>
            <w:tcBorders>
              <w:top w:val="single" w:sz="4" w:space="0" w:color="auto"/>
              <w:left w:val="single" w:sz="4" w:space="0" w:color="00000A"/>
              <w:bottom w:val="single" w:sz="4" w:space="0" w:color="auto"/>
            </w:tcBorders>
            <w:shd w:val="clear" w:color="auto" w:fill="FFFFFF"/>
          </w:tcPr>
          <w:p w14:paraId="33DCA985" w14:textId="77777777" w:rsidR="00977C2F" w:rsidRDefault="003204D9" w:rsidP="00B416F9">
            <w:pPr>
              <w:tabs>
                <w:tab w:val="left" w:pos="-360"/>
                <w:tab w:val="left" w:pos="540"/>
                <w:tab w:val="left" w:pos="567"/>
                <w:tab w:val="left" w:pos="1170"/>
                <w:tab w:val="left" w:pos="1800"/>
                <w:tab w:val="left" w:pos="2160"/>
                <w:tab w:val="left" w:pos="3456"/>
                <w:tab w:val="left" w:pos="3960"/>
              </w:tabs>
              <w:spacing w:before="57" w:after="113"/>
              <w:rPr>
                <w:rFonts w:ascii="Arial" w:hAnsi="Arial" w:cs="Arial"/>
                <w:i/>
                <w:sz w:val="28"/>
                <w:szCs w:val="28"/>
              </w:rPr>
            </w:pPr>
            <w:r w:rsidRPr="00E00E08">
              <w:rPr>
                <w:rFonts w:ascii="Arial" w:hAnsi="Arial" w:cs="Arial"/>
                <w:i/>
                <w:sz w:val="28"/>
                <w:szCs w:val="28"/>
              </w:rPr>
              <w:lastRenderedPageBreak/>
              <w:t xml:space="preserve">Introduce </w:t>
            </w:r>
            <w:r>
              <w:rPr>
                <w:rFonts w:ascii="Arial" w:hAnsi="Arial" w:cs="Arial"/>
                <w:i/>
                <w:sz w:val="28"/>
                <w:szCs w:val="28"/>
              </w:rPr>
              <w:t>the first contestant (and subsequent</w:t>
            </w:r>
            <w:r w:rsidRPr="00E00E08">
              <w:rPr>
                <w:rFonts w:ascii="Arial" w:hAnsi="Arial" w:cs="Arial"/>
                <w:i/>
                <w:sz w:val="28"/>
                <w:szCs w:val="28"/>
              </w:rPr>
              <w:t xml:space="preserve"> contestant</w:t>
            </w:r>
            <w:r>
              <w:rPr>
                <w:rFonts w:ascii="Arial" w:hAnsi="Arial" w:cs="Arial"/>
                <w:i/>
                <w:sz w:val="28"/>
                <w:szCs w:val="28"/>
              </w:rPr>
              <w:t>s)</w:t>
            </w:r>
            <w:r w:rsidRPr="00E00E08">
              <w:rPr>
                <w:rFonts w:ascii="Arial" w:hAnsi="Arial" w:cs="Arial"/>
                <w:i/>
                <w:sz w:val="28"/>
                <w:szCs w:val="28"/>
              </w:rPr>
              <w:t xml:space="preserve"> </w:t>
            </w:r>
            <w:r>
              <w:rPr>
                <w:rFonts w:ascii="Arial" w:hAnsi="Arial" w:cs="Arial"/>
                <w:i/>
                <w:sz w:val="28"/>
                <w:szCs w:val="28"/>
              </w:rPr>
              <w:t xml:space="preserve">by saying: </w:t>
            </w:r>
          </w:p>
          <w:p w14:paraId="2C543EBF" w14:textId="01F1C9F0" w:rsidR="003204D9" w:rsidRDefault="003204D9" w:rsidP="00B416F9">
            <w:pPr>
              <w:tabs>
                <w:tab w:val="left" w:pos="-360"/>
                <w:tab w:val="left" w:pos="540"/>
                <w:tab w:val="left" w:pos="567"/>
                <w:tab w:val="left" w:pos="1170"/>
                <w:tab w:val="left" w:pos="1800"/>
                <w:tab w:val="left" w:pos="2160"/>
                <w:tab w:val="left" w:pos="3456"/>
                <w:tab w:val="left" w:pos="3960"/>
              </w:tabs>
              <w:spacing w:before="57" w:after="113"/>
              <w:rPr>
                <w:rFonts w:ascii="Arial" w:hAnsi="Arial" w:cs="Arial"/>
                <w:b/>
                <w:i/>
                <w:sz w:val="28"/>
                <w:szCs w:val="28"/>
              </w:rPr>
            </w:pPr>
            <w:r w:rsidRPr="00E00E08">
              <w:rPr>
                <w:rFonts w:ascii="Arial" w:hAnsi="Arial" w:cs="Arial"/>
                <w:i/>
                <w:sz w:val="28"/>
                <w:szCs w:val="28"/>
              </w:rPr>
              <w:br/>
            </w:r>
            <w:r w:rsidRPr="00F81B8F">
              <w:rPr>
                <w:rFonts w:ascii="Arial" w:hAnsi="Arial" w:cs="Arial"/>
                <w:iCs/>
                <w:sz w:val="28"/>
                <w:szCs w:val="28"/>
              </w:rPr>
              <w:t>I would now like</w:t>
            </w:r>
            <w:r>
              <w:rPr>
                <w:rFonts w:ascii="Arial" w:hAnsi="Arial" w:cs="Arial"/>
                <w:iCs/>
                <w:sz w:val="28"/>
                <w:szCs w:val="28"/>
              </w:rPr>
              <w:t xml:space="preserve"> to introduce </w:t>
            </w:r>
            <w:r w:rsidRPr="00F81B8F">
              <w:rPr>
                <w:rFonts w:ascii="Arial" w:hAnsi="Arial" w:cs="Arial"/>
                <w:iCs/>
                <w:sz w:val="28"/>
                <w:szCs w:val="28"/>
              </w:rPr>
              <w:t>the next contestant</w:t>
            </w:r>
            <w:r w:rsidRPr="00F81B8F">
              <w:rPr>
                <w:rFonts w:ascii="Arial" w:hAnsi="Arial" w:cs="Arial"/>
                <w:iCs/>
                <w:sz w:val="28"/>
                <w:szCs w:val="28"/>
              </w:rPr>
              <w:br/>
            </w:r>
            <w:r>
              <w:rPr>
                <w:rFonts w:ascii="Arial" w:hAnsi="Arial" w:cs="Arial"/>
                <w:b/>
                <w:i/>
                <w:sz w:val="28"/>
                <w:szCs w:val="28"/>
              </w:rPr>
              <w:t>Their name    table topic   table topic    their name</w:t>
            </w:r>
          </w:p>
          <w:p w14:paraId="36F7E108" w14:textId="77777777" w:rsidR="003204D9" w:rsidRDefault="003204D9" w:rsidP="00B416F9">
            <w:pPr>
              <w:tabs>
                <w:tab w:val="left" w:pos="-360"/>
                <w:tab w:val="left" w:pos="540"/>
                <w:tab w:val="left" w:pos="567"/>
                <w:tab w:val="left" w:pos="1170"/>
                <w:tab w:val="left" w:pos="1800"/>
                <w:tab w:val="left" w:pos="2160"/>
                <w:tab w:val="left" w:pos="3456"/>
                <w:tab w:val="left" w:pos="3960"/>
              </w:tabs>
              <w:spacing w:before="57" w:after="113"/>
              <w:rPr>
                <w:rFonts w:ascii="Arial" w:hAnsi="Arial" w:cs="Arial"/>
                <w:b/>
                <w:i/>
                <w:sz w:val="28"/>
                <w:szCs w:val="28"/>
              </w:rPr>
            </w:pPr>
          </w:p>
          <w:p w14:paraId="5E80B9DC" w14:textId="77777777" w:rsidR="003204D9" w:rsidRDefault="003204D9" w:rsidP="00B416F9">
            <w:pPr>
              <w:tabs>
                <w:tab w:val="left" w:pos="-360"/>
                <w:tab w:val="left" w:pos="567"/>
                <w:tab w:val="left" w:pos="1008"/>
                <w:tab w:val="right" w:leader="dot" w:pos="7727"/>
              </w:tabs>
              <w:spacing w:before="57" w:after="113"/>
              <w:rPr>
                <w:rFonts w:ascii="Arial" w:hAnsi="Arial" w:cs="Arial"/>
                <w:sz w:val="24"/>
                <w:szCs w:val="32"/>
              </w:rPr>
            </w:pPr>
            <w:r>
              <w:rPr>
                <w:rFonts w:ascii="Arial" w:hAnsi="Arial" w:cs="Arial"/>
                <w:sz w:val="24"/>
                <w:szCs w:val="32"/>
              </w:rPr>
              <w:t>Next</w:t>
            </w:r>
            <w:r w:rsidRPr="006E11FB">
              <w:rPr>
                <w:rFonts w:ascii="Arial" w:hAnsi="Arial" w:cs="Arial"/>
                <w:sz w:val="24"/>
                <w:szCs w:val="32"/>
              </w:rPr>
              <w:t xml:space="preserve"> speaker (Name</w:t>
            </w:r>
            <w:r>
              <w:rPr>
                <w:rFonts w:ascii="Arial" w:hAnsi="Arial" w:cs="Arial"/>
                <w:sz w:val="24"/>
                <w:szCs w:val="32"/>
              </w:rPr>
              <w:t xml:space="preserve"> </w:t>
            </w:r>
            <w:proofErr w:type="spellStart"/>
            <w:r>
              <w:rPr>
                <w:rFonts w:ascii="Arial" w:hAnsi="Arial" w:cs="Arial"/>
                <w:sz w:val="24"/>
                <w:szCs w:val="32"/>
              </w:rPr>
              <w:t>etc</w:t>
            </w:r>
            <w:proofErr w:type="spellEnd"/>
            <w:r w:rsidRPr="006E11FB">
              <w:rPr>
                <w:rFonts w:ascii="Arial" w:hAnsi="Arial" w:cs="Arial"/>
                <w:sz w:val="24"/>
                <w:szCs w:val="32"/>
              </w:rPr>
              <w:t xml:space="preserve"> </w:t>
            </w:r>
            <w:r>
              <w:rPr>
                <w:rFonts w:ascii="Arial" w:hAnsi="Arial" w:cs="Arial"/>
                <w:sz w:val="24"/>
                <w:szCs w:val="32"/>
              </w:rPr>
              <w:tab/>
              <w:t>)</w:t>
            </w:r>
          </w:p>
          <w:p w14:paraId="0B67117B" w14:textId="77777777" w:rsidR="003204D9" w:rsidRDefault="003204D9" w:rsidP="00B416F9">
            <w:pPr>
              <w:tabs>
                <w:tab w:val="left" w:pos="-360"/>
                <w:tab w:val="left" w:pos="567"/>
                <w:tab w:val="left" w:pos="1008"/>
                <w:tab w:val="right" w:leader="dot" w:pos="7727"/>
              </w:tabs>
              <w:spacing w:before="57" w:after="113"/>
              <w:rPr>
                <w:rFonts w:ascii="Arial" w:hAnsi="Arial" w:cs="Arial"/>
                <w:sz w:val="24"/>
                <w:szCs w:val="32"/>
              </w:rPr>
            </w:pPr>
            <w:r>
              <w:rPr>
                <w:rFonts w:ascii="Arial" w:hAnsi="Arial" w:cs="Arial"/>
                <w:sz w:val="24"/>
                <w:szCs w:val="32"/>
              </w:rPr>
              <w:t>Next</w:t>
            </w:r>
            <w:r w:rsidRPr="006E11FB">
              <w:rPr>
                <w:rFonts w:ascii="Arial" w:hAnsi="Arial" w:cs="Arial"/>
                <w:sz w:val="24"/>
                <w:szCs w:val="32"/>
              </w:rPr>
              <w:t xml:space="preserve"> speaker (Name</w:t>
            </w:r>
            <w:r>
              <w:rPr>
                <w:rFonts w:ascii="Arial" w:hAnsi="Arial" w:cs="Arial"/>
                <w:sz w:val="24"/>
                <w:szCs w:val="32"/>
              </w:rPr>
              <w:t xml:space="preserve"> </w:t>
            </w:r>
            <w:proofErr w:type="spellStart"/>
            <w:r>
              <w:rPr>
                <w:rFonts w:ascii="Arial" w:hAnsi="Arial" w:cs="Arial"/>
                <w:sz w:val="24"/>
                <w:szCs w:val="32"/>
              </w:rPr>
              <w:t>etc</w:t>
            </w:r>
            <w:proofErr w:type="spellEnd"/>
            <w:r>
              <w:rPr>
                <w:rFonts w:ascii="Arial" w:hAnsi="Arial" w:cs="Arial"/>
                <w:sz w:val="24"/>
                <w:szCs w:val="32"/>
              </w:rPr>
              <w:t xml:space="preserve"> </w:t>
            </w:r>
            <w:r>
              <w:rPr>
                <w:rFonts w:ascii="Arial" w:hAnsi="Arial" w:cs="Arial"/>
                <w:sz w:val="24"/>
                <w:szCs w:val="32"/>
              </w:rPr>
              <w:tab/>
              <w:t>)</w:t>
            </w:r>
          </w:p>
          <w:p w14:paraId="0C164606" w14:textId="77777777" w:rsidR="003204D9" w:rsidRDefault="003204D9" w:rsidP="00B416F9">
            <w:pPr>
              <w:tabs>
                <w:tab w:val="left" w:pos="-360"/>
                <w:tab w:val="left" w:pos="567"/>
                <w:tab w:val="left" w:pos="1008"/>
                <w:tab w:val="right" w:leader="dot" w:pos="7727"/>
              </w:tabs>
              <w:spacing w:before="57" w:after="113"/>
              <w:rPr>
                <w:rFonts w:ascii="Arial" w:hAnsi="Arial" w:cs="Arial"/>
                <w:sz w:val="24"/>
                <w:szCs w:val="32"/>
              </w:rPr>
            </w:pPr>
            <w:r>
              <w:rPr>
                <w:rFonts w:ascii="Arial" w:hAnsi="Arial" w:cs="Arial"/>
                <w:sz w:val="24"/>
                <w:szCs w:val="32"/>
              </w:rPr>
              <w:t>Next</w:t>
            </w:r>
            <w:r w:rsidRPr="006E11FB">
              <w:rPr>
                <w:rFonts w:ascii="Arial" w:hAnsi="Arial" w:cs="Arial"/>
                <w:sz w:val="24"/>
                <w:szCs w:val="32"/>
              </w:rPr>
              <w:t xml:space="preserve"> speaker (Name</w:t>
            </w:r>
            <w:r>
              <w:rPr>
                <w:rFonts w:ascii="Arial" w:hAnsi="Arial" w:cs="Arial"/>
                <w:sz w:val="24"/>
                <w:szCs w:val="32"/>
              </w:rPr>
              <w:t xml:space="preserve"> </w:t>
            </w:r>
            <w:proofErr w:type="spellStart"/>
            <w:r>
              <w:rPr>
                <w:rFonts w:ascii="Arial" w:hAnsi="Arial" w:cs="Arial"/>
                <w:sz w:val="24"/>
                <w:szCs w:val="32"/>
              </w:rPr>
              <w:t>etc</w:t>
            </w:r>
            <w:proofErr w:type="spellEnd"/>
            <w:r>
              <w:rPr>
                <w:rFonts w:ascii="Arial" w:hAnsi="Arial" w:cs="Arial"/>
                <w:sz w:val="24"/>
                <w:szCs w:val="32"/>
              </w:rPr>
              <w:t xml:space="preserve"> </w:t>
            </w:r>
            <w:r>
              <w:rPr>
                <w:rFonts w:ascii="Arial" w:hAnsi="Arial" w:cs="Arial"/>
                <w:sz w:val="24"/>
                <w:szCs w:val="32"/>
              </w:rPr>
              <w:tab/>
              <w:t>)</w:t>
            </w:r>
          </w:p>
          <w:p w14:paraId="4D88F958" w14:textId="77777777" w:rsidR="003204D9" w:rsidRDefault="003204D9" w:rsidP="00B416F9">
            <w:pPr>
              <w:tabs>
                <w:tab w:val="left" w:pos="-360"/>
                <w:tab w:val="left" w:pos="567"/>
                <w:tab w:val="left" w:pos="1008"/>
                <w:tab w:val="right" w:leader="dot" w:pos="7727"/>
              </w:tabs>
              <w:spacing w:before="57" w:after="113"/>
              <w:rPr>
                <w:rFonts w:ascii="Arial" w:hAnsi="Arial" w:cs="Arial"/>
                <w:sz w:val="24"/>
                <w:szCs w:val="32"/>
              </w:rPr>
            </w:pPr>
            <w:r>
              <w:rPr>
                <w:rFonts w:ascii="Arial" w:hAnsi="Arial" w:cs="Arial"/>
                <w:sz w:val="24"/>
                <w:szCs w:val="32"/>
              </w:rPr>
              <w:t>Next</w:t>
            </w:r>
            <w:r w:rsidRPr="006E11FB">
              <w:rPr>
                <w:rFonts w:ascii="Arial" w:hAnsi="Arial" w:cs="Arial"/>
                <w:sz w:val="24"/>
                <w:szCs w:val="32"/>
              </w:rPr>
              <w:t xml:space="preserve"> speaker (Name</w:t>
            </w:r>
            <w:r>
              <w:rPr>
                <w:rFonts w:ascii="Arial" w:hAnsi="Arial" w:cs="Arial"/>
                <w:sz w:val="24"/>
                <w:szCs w:val="32"/>
              </w:rPr>
              <w:t xml:space="preserve"> </w:t>
            </w:r>
            <w:proofErr w:type="spellStart"/>
            <w:r>
              <w:rPr>
                <w:rFonts w:ascii="Arial" w:hAnsi="Arial" w:cs="Arial"/>
                <w:sz w:val="24"/>
                <w:szCs w:val="32"/>
              </w:rPr>
              <w:t>etc</w:t>
            </w:r>
            <w:proofErr w:type="spellEnd"/>
            <w:r>
              <w:rPr>
                <w:rFonts w:ascii="Arial" w:hAnsi="Arial" w:cs="Arial"/>
                <w:sz w:val="24"/>
                <w:szCs w:val="32"/>
              </w:rPr>
              <w:t xml:space="preserve"> </w:t>
            </w:r>
            <w:r>
              <w:rPr>
                <w:rFonts w:ascii="Arial" w:hAnsi="Arial" w:cs="Arial"/>
                <w:sz w:val="24"/>
                <w:szCs w:val="32"/>
              </w:rPr>
              <w:tab/>
              <w:t>)</w:t>
            </w:r>
          </w:p>
          <w:p w14:paraId="1AD28268" w14:textId="77777777" w:rsidR="003204D9" w:rsidRDefault="003204D9" w:rsidP="00B416F9">
            <w:pPr>
              <w:tabs>
                <w:tab w:val="left" w:pos="-360"/>
                <w:tab w:val="left" w:pos="567"/>
                <w:tab w:val="left" w:pos="1008"/>
                <w:tab w:val="right" w:leader="dot" w:pos="7727"/>
              </w:tabs>
              <w:spacing w:before="57" w:after="113"/>
              <w:rPr>
                <w:rFonts w:ascii="Arial" w:hAnsi="Arial" w:cs="Arial"/>
                <w:sz w:val="24"/>
                <w:szCs w:val="32"/>
              </w:rPr>
            </w:pPr>
            <w:r>
              <w:rPr>
                <w:rFonts w:ascii="Arial" w:hAnsi="Arial" w:cs="Arial"/>
                <w:sz w:val="24"/>
                <w:szCs w:val="32"/>
              </w:rPr>
              <w:t>Next</w:t>
            </w:r>
            <w:r w:rsidRPr="006E11FB">
              <w:rPr>
                <w:rFonts w:ascii="Arial" w:hAnsi="Arial" w:cs="Arial"/>
                <w:sz w:val="24"/>
                <w:szCs w:val="32"/>
              </w:rPr>
              <w:t xml:space="preserve"> speaker (Name</w:t>
            </w:r>
            <w:r>
              <w:rPr>
                <w:rFonts w:ascii="Arial" w:hAnsi="Arial" w:cs="Arial"/>
                <w:sz w:val="24"/>
                <w:szCs w:val="32"/>
              </w:rPr>
              <w:t xml:space="preserve"> </w:t>
            </w:r>
            <w:proofErr w:type="spellStart"/>
            <w:r>
              <w:rPr>
                <w:rFonts w:ascii="Arial" w:hAnsi="Arial" w:cs="Arial"/>
                <w:sz w:val="24"/>
                <w:szCs w:val="32"/>
              </w:rPr>
              <w:t>etc</w:t>
            </w:r>
            <w:proofErr w:type="spellEnd"/>
            <w:r>
              <w:rPr>
                <w:rFonts w:ascii="Arial" w:hAnsi="Arial" w:cs="Arial"/>
                <w:sz w:val="24"/>
                <w:szCs w:val="32"/>
              </w:rPr>
              <w:t xml:space="preserve"> </w:t>
            </w:r>
            <w:r>
              <w:rPr>
                <w:rFonts w:ascii="Arial" w:hAnsi="Arial" w:cs="Arial"/>
                <w:sz w:val="24"/>
                <w:szCs w:val="32"/>
              </w:rPr>
              <w:tab/>
              <w:t>)</w:t>
            </w:r>
          </w:p>
          <w:p w14:paraId="18E196AB" w14:textId="77777777" w:rsidR="003204D9" w:rsidRDefault="003204D9" w:rsidP="00B416F9">
            <w:pPr>
              <w:tabs>
                <w:tab w:val="left" w:pos="-360"/>
                <w:tab w:val="left" w:pos="567"/>
                <w:tab w:val="left" w:pos="1008"/>
                <w:tab w:val="right" w:leader="dot" w:pos="7727"/>
              </w:tabs>
              <w:spacing w:before="57" w:after="113"/>
              <w:rPr>
                <w:rFonts w:ascii="Arial" w:hAnsi="Arial" w:cs="Arial"/>
                <w:sz w:val="24"/>
                <w:szCs w:val="32"/>
              </w:rPr>
            </w:pPr>
            <w:r>
              <w:rPr>
                <w:rFonts w:ascii="Arial" w:hAnsi="Arial" w:cs="Arial"/>
                <w:sz w:val="24"/>
                <w:szCs w:val="32"/>
              </w:rPr>
              <w:t>Next</w:t>
            </w:r>
            <w:r w:rsidRPr="006E11FB">
              <w:rPr>
                <w:rFonts w:ascii="Arial" w:hAnsi="Arial" w:cs="Arial"/>
                <w:sz w:val="24"/>
                <w:szCs w:val="32"/>
              </w:rPr>
              <w:t xml:space="preserve"> speaker (Name</w:t>
            </w:r>
            <w:r>
              <w:rPr>
                <w:rFonts w:ascii="Arial" w:hAnsi="Arial" w:cs="Arial"/>
                <w:sz w:val="24"/>
                <w:szCs w:val="32"/>
              </w:rPr>
              <w:t xml:space="preserve"> </w:t>
            </w:r>
            <w:proofErr w:type="spellStart"/>
            <w:r>
              <w:rPr>
                <w:rFonts w:ascii="Arial" w:hAnsi="Arial" w:cs="Arial"/>
                <w:sz w:val="24"/>
                <w:szCs w:val="32"/>
              </w:rPr>
              <w:t>etc</w:t>
            </w:r>
            <w:proofErr w:type="spellEnd"/>
            <w:r>
              <w:rPr>
                <w:rFonts w:ascii="Arial" w:hAnsi="Arial" w:cs="Arial"/>
                <w:sz w:val="24"/>
                <w:szCs w:val="32"/>
              </w:rPr>
              <w:t xml:space="preserve"> </w:t>
            </w:r>
            <w:r>
              <w:rPr>
                <w:rFonts w:ascii="Arial" w:hAnsi="Arial" w:cs="Arial"/>
                <w:sz w:val="24"/>
                <w:szCs w:val="32"/>
              </w:rPr>
              <w:tab/>
              <w:t>)</w:t>
            </w:r>
          </w:p>
          <w:p w14:paraId="215DCB28" w14:textId="77777777" w:rsidR="003204D9" w:rsidRDefault="003204D9" w:rsidP="00B416F9">
            <w:pPr>
              <w:tabs>
                <w:tab w:val="left" w:pos="-360"/>
                <w:tab w:val="left" w:pos="567"/>
                <w:tab w:val="left" w:pos="1008"/>
                <w:tab w:val="right" w:leader="dot" w:pos="7727"/>
              </w:tabs>
              <w:spacing w:before="57" w:after="113"/>
              <w:rPr>
                <w:rFonts w:ascii="Arial" w:hAnsi="Arial" w:cs="Arial"/>
                <w:sz w:val="24"/>
                <w:szCs w:val="32"/>
              </w:rPr>
            </w:pPr>
            <w:r>
              <w:rPr>
                <w:rFonts w:ascii="Arial" w:hAnsi="Arial" w:cs="Arial"/>
                <w:sz w:val="24"/>
                <w:szCs w:val="32"/>
              </w:rPr>
              <w:t>Next</w:t>
            </w:r>
            <w:r w:rsidRPr="006E11FB">
              <w:rPr>
                <w:rFonts w:ascii="Arial" w:hAnsi="Arial" w:cs="Arial"/>
                <w:sz w:val="24"/>
                <w:szCs w:val="32"/>
              </w:rPr>
              <w:t xml:space="preserve"> speaker (Nam</w:t>
            </w:r>
            <w:r>
              <w:rPr>
                <w:rFonts w:ascii="Arial" w:hAnsi="Arial" w:cs="Arial"/>
                <w:sz w:val="24"/>
                <w:szCs w:val="32"/>
              </w:rPr>
              <w:t xml:space="preserve">e </w:t>
            </w:r>
            <w:proofErr w:type="spellStart"/>
            <w:r>
              <w:rPr>
                <w:rFonts w:ascii="Arial" w:hAnsi="Arial" w:cs="Arial"/>
                <w:sz w:val="24"/>
                <w:szCs w:val="32"/>
              </w:rPr>
              <w:t>etc</w:t>
            </w:r>
            <w:proofErr w:type="spellEnd"/>
            <w:r>
              <w:rPr>
                <w:rFonts w:ascii="Arial" w:hAnsi="Arial" w:cs="Arial"/>
                <w:sz w:val="24"/>
                <w:szCs w:val="32"/>
              </w:rPr>
              <w:t xml:space="preserve"> </w:t>
            </w:r>
            <w:r>
              <w:rPr>
                <w:rFonts w:ascii="Arial" w:hAnsi="Arial" w:cs="Arial"/>
                <w:sz w:val="24"/>
                <w:szCs w:val="32"/>
              </w:rPr>
              <w:tab/>
              <w:t>)</w:t>
            </w:r>
          </w:p>
          <w:p w14:paraId="26477761" w14:textId="77777777" w:rsidR="003204D9" w:rsidRDefault="003204D9" w:rsidP="00B416F9">
            <w:pPr>
              <w:tabs>
                <w:tab w:val="left" w:pos="-360"/>
                <w:tab w:val="left" w:pos="567"/>
                <w:tab w:val="left" w:pos="1008"/>
                <w:tab w:val="right" w:leader="dot" w:pos="7727"/>
              </w:tabs>
              <w:spacing w:before="57" w:after="113"/>
              <w:rPr>
                <w:rFonts w:ascii="Arial" w:hAnsi="Arial" w:cs="Arial"/>
                <w:sz w:val="24"/>
                <w:szCs w:val="32"/>
              </w:rPr>
            </w:pPr>
            <w:r>
              <w:rPr>
                <w:rFonts w:ascii="Arial" w:hAnsi="Arial" w:cs="Arial"/>
                <w:sz w:val="24"/>
                <w:szCs w:val="32"/>
              </w:rPr>
              <w:t>Next</w:t>
            </w:r>
            <w:r w:rsidRPr="006E11FB">
              <w:rPr>
                <w:rFonts w:ascii="Arial" w:hAnsi="Arial" w:cs="Arial"/>
                <w:sz w:val="24"/>
                <w:szCs w:val="32"/>
              </w:rPr>
              <w:t xml:space="preserve"> speaker (Name</w:t>
            </w:r>
            <w:r>
              <w:rPr>
                <w:rFonts w:ascii="Arial" w:hAnsi="Arial" w:cs="Arial"/>
                <w:sz w:val="24"/>
                <w:szCs w:val="32"/>
              </w:rPr>
              <w:t xml:space="preserve"> </w:t>
            </w:r>
            <w:proofErr w:type="spellStart"/>
            <w:r>
              <w:rPr>
                <w:rFonts w:ascii="Arial" w:hAnsi="Arial" w:cs="Arial"/>
                <w:sz w:val="24"/>
                <w:szCs w:val="32"/>
              </w:rPr>
              <w:t>etc</w:t>
            </w:r>
            <w:proofErr w:type="spellEnd"/>
            <w:r w:rsidRPr="006E11FB">
              <w:rPr>
                <w:rFonts w:ascii="Arial" w:hAnsi="Arial" w:cs="Arial"/>
                <w:sz w:val="24"/>
                <w:szCs w:val="32"/>
              </w:rPr>
              <w:t xml:space="preserve"> </w:t>
            </w:r>
            <w:r>
              <w:rPr>
                <w:rFonts w:ascii="Arial" w:hAnsi="Arial" w:cs="Arial"/>
                <w:sz w:val="24"/>
                <w:szCs w:val="32"/>
              </w:rPr>
              <w:tab/>
              <w:t>)</w:t>
            </w:r>
          </w:p>
          <w:p w14:paraId="1EBB8068" w14:textId="77777777" w:rsidR="003204D9" w:rsidRDefault="003204D9" w:rsidP="00B416F9">
            <w:pPr>
              <w:tabs>
                <w:tab w:val="left" w:pos="-360"/>
                <w:tab w:val="left" w:pos="567"/>
                <w:tab w:val="left" w:pos="1008"/>
                <w:tab w:val="right" w:leader="dot" w:pos="7727"/>
              </w:tabs>
              <w:spacing w:before="57" w:after="113"/>
              <w:rPr>
                <w:rFonts w:ascii="Arial" w:hAnsi="Arial" w:cs="Arial"/>
                <w:sz w:val="24"/>
                <w:szCs w:val="32"/>
              </w:rPr>
            </w:pPr>
            <w:r>
              <w:rPr>
                <w:rFonts w:ascii="Arial" w:hAnsi="Arial" w:cs="Arial"/>
                <w:sz w:val="24"/>
                <w:szCs w:val="32"/>
              </w:rPr>
              <w:t>Next</w:t>
            </w:r>
            <w:r w:rsidRPr="006E11FB">
              <w:rPr>
                <w:rFonts w:ascii="Arial" w:hAnsi="Arial" w:cs="Arial"/>
                <w:sz w:val="24"/>
                <w:szCs w:val="32"/>
              </w:rPr>
              <w:t xml:space="preserve"> speaker (Name</w:t>
            </w:r>
            <w:r>
              <w:rPr>
                <w:rFonts w:ascii="Arial" w:hAnsi="Arial" w:cs="Arial"/>
                <w:sz w:val="24"/>
                <w:szCs w:val="32"/>
              </w:rPr>
              <w:t xml:space="preserve"> </w:t>
            </w:r>
            <w:proofErr w:type="spellStart"/>
            <w:r>
              <w:rPr>
                <w:rFonts w:ascii="Arial" w:hAnsi="Arial" w:cs="Arial"/>
                <w:sz w:val="24"/>
                <w:szCs w:val="32"/>
              </w:rPr>
              <w:t>etc</w:t>
            </w:r>
            <w:proofErr w:type="spellEnd"/>
            <w:r>
              <w:rPr>
                <w:rFonts w:ascii="Arial" w:hAnsi="Arial" w:cs="Arial"/>
                <w:sz w:val="24"/>
                <w:szCs w:val="32"/>
              </w:rPr>
              <w:t xml:space="preserve"> </w:t>
            </w:r>
            <w:r>
              <w:rPr>
                <w:rFonts w:ascii="Arial" w:hAnsi="Arial" w:cs="Arial"/>
                <w:sz w:val="24"/>
                <w:szCs w:val="32"/>
              </w:rPr>
              <w:tab/>
              <w:t>)</w:t>
            </w:r>
          </w:p>
          <w:p w14:paraId="1A39EA27" w14:textId="77777777" w:rsidR="003204D9" w:rsidRPr="001E3DB3" w:rsidRDefault="003204D9" w:rsidP="00B416F9">
            <w:pPr>
              <w:tabs>
                <w:tab w:val="left" w:pos="-360"/>
                <w:tab w:val="left" w:pos="540"/>
                <w:tab w:val="left" w:pos="567"/>
                <w:tab w:val="left" w:pos="1170"/>
                <w:tab w:val="left" w:pos="1800"/>
                <w:tab w:val="left" w:pos="2160"/>
                <w:tab w:val="left" w:pos="3456"/>
                <w:tab w:val="left" w:pos="3960"/>
              </w:tabs>
              <w:spacing w:before="57" w:after="113"/>
              <w:rPr>
                <w:rFonts w:ascii="Arial" w:hAnsi="Arial" w:cs="Arial"/>
                <w:sz w:val="28"/>
                <w:szCs w:val="28"/>
              </w:rPr>
            </w:pPr>
          </w:p>
        </w:tc>
        <w:tc>
          <w:tcPr>
            <w:tcW w:w="1961" w:type="dxa"/>
            <w:tcBorders>
              <w:top w:val="single" w:sz="4" w:space="0" w:color="auto"/>
              <w:left w:val="single" w:sz="4" w:space="0" w:color="00000A"/>
              <w:bottom w:val="single" w:sz="4" w:space="0" w:color="auto"/>
              <w:right w:val="single" w:sz="4" w:space="0" w:color="00000A"/>
            </w:tcBorders>
            <w:shd w:val="clear" w:color="auto" w:fill="FFFFFF"/>
          </w:tcPr>
          <w:p w14:paraId="1DD43AD7" w14:textId="77777777" w:rsidR="003204D9" w:rsidRDefault="003204D9" w:rsidP="00B416F9">
            <w:pPr>
              <w:tabs>
                <w:tab w:val="left" w:pos="-360"/>
                <w:tab w:val="left" w:pos="540"/>
                <w:tab w:val="left" w:pos="567"/>
                <w:tab w:val="left" w:pos="1170"/>
                <w:tab w:val="left" w:pos="1800"/>
                <w:tab w:val="left" w:pos="2160"/>
                <w:tab w:val="left" w:pos="3456"/>
                <w:tab w:val="left" w:pos="3960"/>
              </w:tabs>
              <w:rPr>
                <w:rFonts w:ascii="Arial" w:hAnsi="Arial" w:cs="Arial"/>
                <w:i/>
                <w:szCs w:val="20"/>
              </w:rPr>
            </w:pPr>
          </w:p>
          <w:p w14:paraId="09DD7FDC" w14:textId="77777777" w:rsidR="003E58CA" w:rsidRDefault="003E58CA" w:rsidP="00B416F9">
            <w:pPr>
              <w:tabs>
                <w:tab w:val="left" w:pos="-360"/>
                <w:tab w:val="left" w:pos="540"/>
                <w:tab w:val="left" w:pos="567"/>
                <w:tab w:val="left" w:pos="1170"/>
                <w:tab w:val="left" w:pos="1800"/>
                <w:tab w:val="left" w:pos="2160"/>
                <w:tab w:val="left" w:pos="3456"/>
                <w:tab w:val="left" w:pos="3960"/>
              </w:tabs>
              <w:rPr>
                <w:rFonts w:ascii="Arial" w:hAnsi="Arial" w:cs="Arial"/>
                <w:i/>
                <w:szCs w:val="20"/>
              </w:rPr>
            </w:pPr>
          </w:p>
          <w:p w14:paraId="48BB30FC" w14:textId="77777777" w:rsidR="003E58CA" w:rsidRDefault="003E58CA" w:rsidP="00B416F9">
            <w:pPr>
              <w:tabs>
                <w:tab w:val="left" w:pos="-360"/>
                <w:tab w:val="left" w:pos="540"/>
                <w:tab w:val="left" w:pos="567"/>
                <w:tab w:val="left" w:pos="1170"/>
                <w:tab w:val="left" w:pos="1800"/>
                <w:tab w:val="left" w:pos="2160"/>
                <w:tab w:val="left" w:pos="3456"/>
                <w:tab w:val="left" w:pos="3960"/>
              </w:tabs>
              <w:rPr>
                <w:rFonts w:ascii="Arial" w:hAnsi="Arial" w:cs="Arial"/>
                <w:i/>
                <w:szCs w:val="20"/>
              </w:rPr>
            </w:pPr>
          </w:p>
          <w:p w14:paraId="3AD8A1E0" w14:textId="117ECE40" w:rsidR="003E58CA" w:rsidRPr="001E3DB3" w:rsidRDefault="003E58CA" w:rsidP="003E58CA">
            <w:pPr>
              <w:tabs>
                <w:tab w:val="left" w:pos="-360"/>
                <w:tab w:val="left" w:pos="540"/>
                <w:tab w:val="left" w:pos="567"/>
                <w:tab w:val="left" w:pos="1170"/>
                <w:tab w:val="left" w:pos="1800"/>
                <w:tab w:val="left" w:pos="2160"/>
                <w:tab w:val="left" w:pos="3456"/>
                <w:tab w:val="left" w:pos="3960"/>
              </w:tabs>
              <w:rPr>
                <w:rFonts w:ascii="Arial" w:hAnsi="Arial" w:cs="Arial"/>
                <w:i/>
                <w:szCs w:val="20"/>
              </w:rPr>
            </w:pPr>
          </w:p>
        </w:tc>
      </w:tr>
      <w:tr w:rsidR="003204D9" w:rsidRPr="00E00E08" w14:paraId="66DCD37F" w14:textId="77777777" w:rsidTr="00B416F9">
        <w:tc>
          <w:tcPr>
            <w:tcW w:w="8364" w:type="dxa"/>
            <w:tcBorders>
              <w:top w:val="single" w:sz="4" w:space="0" w:color="00000A"/>
              <w:left w:val="single" w:sz="4" w:space="0" w:color="00000A"/>
              <w:bottom w:val="single" w:sz="4" w:space="0" w:color="00000A"/>
            </w:tcBorders>
            <w:shd w:val="clear" w:color="auto" w:fill="FFFFFF"/>
          </w:tcPr>
          <w:p w14:paraId="1FCD42E8" w14:textId="77777777" w:rsidR="003204D9" w:rsidRPr="00E00E08" w:rsidRDefault="003204D9" w:rsidP="00B416F9">
            <w:pPr>
              <w:tabs>
                <w:tab w:val="left" w:pos="-360"/>
                <w:tab w:val="left" w:pos="540"/>
                <w:tab w:val="left" w:pos="567"/>
                <w:tab w:val="left" w:pos="1170"/>
                <w:tab w:val="left" w:pos="1800"/>
                <w:tab w:val="left" w:pos="2160"/>
                <w:tab w:val="left" w:pos="3456"/>
                <w:tab w:val="left" w:pos="3960"/>
              </w:tabs>
              <w:spacing w:before="57" w:after="113"/>
              <w:rPr>
                <w:rFonts w:ascii="Arial" w:hAnsi="Arial" w:cs="Arial"/>
              </w:rPr>
            </w:pPr>
            <w:r w:rsidRPr="00E00E08">
              <w:rPr>
                <w:rFonts w:ascii="Arial" w:hAnsi="Arial" w:cs="Arial"/>
                <w:i/>
                <w:sz w:val="28"/>
                <w:szCs w:val="28"/>
              </w:rPr>
              <w:t>(After each Table Topic Contestants speech)</w:t>
            </w:r>
            <w:r w:rsidRPr="00E00E08">
              <w:rPr>
                <w:rFonts w:ascii="Arial" w:hAnsi="Arial" w:cs="Arial"/>
                <w:i/>
                <w:sz w:val="28"/>
                <w:szCs w:val="28"/>
              </w:rPr>
              <w:br/>
            </w:r>
            <w:r w:rsidRPr="00E00E08">
              <w:rPr>
                <w:rFonts w:ascii="Arial" w:hAnsi="Arial" w:cs="Arial"/>
                <w:sz w:val="28"/>
                <w:szCs w:val="28"/>
              </w:rPr>
              <w:t>Could we please have one minute of silence for the judges to fill out their ballots?</w:t>
            </w:r>
          </w:p>
          <w:p w14:paraId="208C7E92" w14:textId="77777777" w:rsidR="003204D9" w:rsidRPr="00E00E08" w:rsidRDefault="003204D9" w:rsidP="00B416F9">
            <w:pPr>
              <w:tabs>
                <w:tab w:val="left" w:pos="-360"/>
                <w:tab w:val="left" w:pos="540"/>
                <w:tab w:val="left" w:pos="567"/>
                <w:tab w:val="left" w:pos="1170"/>
                <w:tab w:val="left" w:pos="1800"/>
                <w:tab w:val="left" w:pos="2160"/>
                <w:tab w:val="left" w:pos="3456"/>
                <w:tab w:val="left" w:pos="3960"/>
              </w:tabs>
              <w:spacing w:before="57" w:after="113"/>
              <w:rPr>
                <w:rFonts w:ascii="Arial" w:hAnsi="Arial" w:cs="Arial"/>
              </w:rPr>
            </w:pPr>
            <w:r w:rsidRPr="00E00E08">
              <w:rPr>
                <w:rFonts w:ascii="Arial" w:hAnsi="Arial" w:cs="Arial"/>
                <w:i/>
                <w:sz w:val="28"/>
                <w:szCs w:val="28"/>
              </w:rPr>
              <w:t>(After one minute)</w:t>
            </w:r>
            <w:r w:rsidRPr="00E00E08">
              <w:rPr>
                <w:rFonts w:ascii="Arial" w:hAnsi="Arial" w:cs="Arial"/>
                <w:i/>
                <w:sz w:val="28"/>
                <w:szCs w:val="28"/>
              </w:rPr>
              <w:br/>
            </w:r>
            <w:r w:rsidRPr="00E00E08">
              <w:rPr>
                <w:rFonts w:ascii="Arial" w:hAnsi="Arial" w:cs="Arial"/>
                <w:sz w:val="28"/>
                <w:szCs w:val="28"/>
              </w:rPr>
              <w:t>Thank you</w:t>
            </w:r>
          </w:p>
        </w:tc>
        <w:tc>
          <w:tcPr>
            <w:tcW w:w="1961" w:type="dxa"/>
            <w:tcBorders>
              <w:top w:val="single" w:sz="4" w:space="0" w:color="00000A"/>
              <w:left w:val="single" w:sz="4" w:space="0" w:color="00000A"/>
              <w:bottom w:val="single" w:sz="4" w:space="0" w:color="00000A"/>
              <w:right w:val="single" w:sz="4" w:space="0" w:color="00000A"/>
            </w:tcBorders>
            <w:shd w:val="clear" w:color="auto" w:fill="FFFFFF"/>
          </w:tcPr>
          <w:p w14:paraId="70642B3B" w14:textId="77777777" w:rsidR="003E58CA" w:rsidRDefault="003E58CA" w:rsidP="003E58CA">
            <w:pPr>
              <w:tabs>
                <w:tab w:val="left" w:pos="-360"/>
                <w:tab w:val="left" w:pos="540"/>
                <w:tab w:val="left" w:pos="567"/>
                <w:tab w:val="left" w:pos="1170"/>
                <w:tab w:val="left" w:pos="1800"/>
                <w:tab w:val="left" w:pos="2160"/>
                <w:tab w:val="left" w:pos="3456"/>
                <w:tab w:val="left" w:pos="3960"/>
              </w:tabs>
              <w:rPr>
                <w:rFonts w:ascii="Arial" w:hAnsi="Arial" w:cs="Arial"/>
                <w:i/>
                <w:sz w:val="22"/>
                <w:szCs w:val="28"/>
              </w:rPr>
            </w:pPr>
            <w:r w:rsidRPr="00E00E08">
              <w:rPr>
                <w:rFonts w:ascii="Arial" w:hAnsi="Arial" w:cs="Arial"/>
                <w:i/>
                <w:sz w:val="22"/>
                <w:szCs w:val="28"/>
              </w:rPr>
              <w:t>REPEAT SIMILARLY FOR ALL CONTESTANTS except after the last contestant where the timing for judges is different.</w:t>
            </w:r>
          </w:p>
          <w:p w14:paraId="48E07B09" w14:textId="1B591EAA" w:rsidR="00977C2F" w:rsidRPr="00E00E08" w:rsidRDefault="00977C2F" w:rsidP="003E58CA">
            <w:pPr>
              <w:tabs>
                <w:tab w:val="left" w:pos="-360"/>
                <w:tab w:val="left" w:pos="540"/>
                <w:tab w:val="left" w:pos="567"/>
                <w:tab w:val="left" w:pos="1170"/>
                <w:tab w:val="left" w:pos="1800"/>
                <w:tab w:val="left" w:pos="2160"/>
                <w:tab w:val="left" w:pos="3456"/>
                <w:tab w:val="left" w:pos="3960"/>
              </w:tabs>
              <w:rPr>
                <w:rFonts w:ascii="Arial" w:hAnsi="Arial" w:cs="Arial"/>
              </w:rPr>
            </w:pPr>
          </w:p>
        </w:tc>
      </w:tr>
      <w:tr w:rsidR="003204D9" w:rsidRPr="00E00E08" w14:paraId="755944B2" w14:textId="77777777" w:rsidTr="00B416F9">
        <w:tc>
          <w:tcPr>
            <w:tcW w:w="8364" w:type="dxa"/>
            <w:tcBorders>
              <w:left w:val="single" w:sz="4" w:space="0" w:color="00000A"/>
              <w:bottom w:val="single" w:sz="4" w:space="0" w:color="00000A"/>
            </w:tcBorders>
            <w:shd w:val="clear" w:color="auto" w:fill="FFFFFF"/>
          </w:tcPr>
          <w:p w14:paraId="40AA9710" w14:textId="77777777" w:rsidR="003204D9" w:rsidRPr="00E00E08" w:rsidRDefault="003204D9" w:rsidP="00B416F9">
            <w:pPr>
              <w:tabs>
                <w:tab w:val="left" w:pos="-360"/>
                <w:tab w:val="left" w:pos="540"/>
                <w:tab w:val="left" w:pos="567"/>
                <w:tab w:val="left" w:pos="1170"/>
                <w:tab w:val="left" w:pos="1800"/>
                <w:tab w:val="left" w:pos="2160"/>
                <w:tab w:val="left" w:pos="3456"/>
                <w:tab w:val="left" w:pos="3960"/>
              </w:tabs>
              <w:spacing w:before="57" w:after="113"/>
              <w:rPr>
                <w:rFonts w:ascii="Arial" w:hAnsi="Arial" w:cs="Arial"/>
              </w:rPr>
            </w:pPr>
            <w:r w:rsidRPr="00E00E08">
              <w:rPr>
                <w:rFonts w:ascii="Arial" w:hAnsi="Arial" w:cs="Arial"/>
                <w:b/>
                <w:i/>
                <w:sz w:val="28"/>
                <w:szCs w:val="28"/>
              </w:rPr>
              <w:t>(Once all contestants have spoken</w:t>
            </w:r>
            <w:r w:rsidRPr="00E00E08">
              <w:rPr>
                <w:rFonts w:ascii="Arial" w:hAnsi="Arial" w:cs="Arial"/>
                <w:b/>
                <w:sz w:val="28"/>
                <w:szCs w:val="28"/>
              </w:rPr>
              <w:t>)</w:t>
            </w:r>
          </w:p>
          <w:p w14:paraId="6B72182D" w14:textId="77777777" w:rsidR="003204D9" w:rsidRPr="00E00E08" w:rsidRDefault="003204D9" w:rsidP="00B416F9">
            <w:pPr>
              <w:tabs>
                <w:tab w:val="left" w:pos="-360"/>
                <w:tab w:val="left" w:pos="540"/>
                <w:tab w:val="left" w:pos="567"/>
                <w:tab w:val="left" w:pos="1170"/>
                <w:tab w:val="left" w:pos="1800"/>
                <w:tab w:val="left" w:pos="2160"/>
                <w:tab w:val="left" w:pos="3456"/>
                <w:tab w:val="left" w:pos="3960"/>
              </w:tabs>
              <w:spacing w:before="57" w:after="113"/>
              <w:rPr>
                <w:rFonts w:ascii="Arial" w:hAnsi="Arial" w:cs="Arial"/>
              </w:rPr>
            </w:pPr>
            <w:r w:rsidRPr="00E00E08">
              <w:rPr>
                <w:rFonts w:ascii="Arial" w:hAnsi="Arial" w:cs="Arial"/>
                <w:sz w:val="28"/>
                <w:szCs w:val="28"/>
              </w:rPr>
              <w:t>Could we please have silence until the judges have completed their ballot sheets</w:t>
            </w:r>
            <w:r>
              <w:rPr>
                <w:rFonts w:ascii="Arial" w:hAnsi="Arial" w:cs="Arial"/>
                <w:sz w:val="28"/>
                <w:szCs w:val="28"/>
              </w:rPr>
              <w:t xml:space="preserve">. </w:t>
            </w:r>
            <w:r w:rsidRPr="00E00E08">
              <w:rPr>
                <w:rFonts w:ascii="Arial" w:hAnsi="Arial" w:cs="Arial"/>
                <w:sz w:val="28"/>
                <w:szCs w:val="28"/>
              </w:rPr>
              <w:t>And can the Tally Counters collect the Judges Ballot Sheets/envelopes when they are completed.</w:t>
            </w:r>
          </w:p>
          <w:p w14:paraId="13166E9C" w14:textId="77777777" w:rsidR="003204D9" w:rsidRPr="00E00E08" w:rsidRDefault="003204D9" w:rsidP="00B416F9">
            <w:pPr>
              <w:tabs>
                <w:tab w:val="left" w:pos="-360"/>
                <w:tab w:val="left" w:pos="540"/>
                <w:tab w:val="left" w:pos="567"/>
                <w:tab w:val="left" w:pos="1170"/>
                <w:tab w:val="left" w:pos="1800"/>
                <w:tab w:val="left" w:pos="2160"/>
                <w:tab w:val="left" w:pos="3456"/>
                <w:tab w:val="left" w:pos="3960"/>
              </w:tabs>
              <w:spacing w:before="57" w:after="113"/>
              <w:rPr>
                <w:rFonts w:ascii="Arial" w:hAnsi="Arial" w:cs="Arial"/>
              </w:rPr>
            </w:pPr>
            <w:r w:rsidRPr="00E00E08">
              <w:rPr>
                <w:rFonts w:ascii="Arial" w:hAnsi="Arial" w:cs="Arial"/>
                <w:i/>
                <w:sz w:val="28"/>
                <w:szCs w:val="28"/>
              </w:rPr>
              <w:t xml:space="preserve">(After the silence </w:t>
            </w:r>
            <w:r>
              <w:rPr>
                <w:rFonts w:ascii="Arial" w:hAnsi="Arial" w:cs="Arial"/>
                <w:i/>
                <w:sz w:val="28"/>
                <w:szCs w:val="28"/>
              </w:rPr>
              <w:t>and</w:t>
            </w:r>
            <w:r w:rsidRPr="00E00E08">
              <w:rPr>
                <w:rFonts w:ascii="Arial" w:hAnsi="Arial" w:cs="Arial"/>
                <w:i/>
                <w:sz w:val="28"/>
                <w:szCs w:val="28"/>
              </w:rPr>
              <w:t xml:space="preserve"> the Chief Judge </w:t>
            </w:r>
            <w:r>
              <w:rPr>
                <w:rFonts w:ascii="Arial" w:hAnsi="Arial" w:cs="Arial"/>
                <w:i/>
                <w:sz w:val="28"/>
                <w:szCs w:val="28"/>
              </w:rPr>
              <w:t>and</w:t>
            </w:r>
            <w:r w:rsidRPr="00E00E08">
              <w:rPr>
                <w:rFonts w:ascii="Arial" w:hAnsi="Arial" w:cs="Arial"/>
                <w:i/>
                <w:sz w:val="28"/>
                <w:szCs w:val="28"/>
              </w:rPr>
              <w:t xml:space="preserve"> Tally Counters has left the room)</w:t>
            </w:r>
          </w:p>
          <w:p w14:paraId="5E9E1EAD" w14:textId="77777777" w:rsidR="003204D9" w:rsidRPr="00E00E08" w:rsidRDefault="003204D9" w:rsidP="00B416F9">
            <w:pPr>
              <w:tabs>
                <w:tab w:val="left" w:pos="-360"/>
                <w:tab w:val="left" w:pos="540"/>
                <w:tab w:val="left" w:pos="567"/>
                <w:tab w:val="left" w:pos="1170"/>
                <w:tab w:val="left" w:pos="1800"/>
                <w:tab w:val="left" w:pos="2160"/>
                <w:tab w:val="left" w:pos="3456"/>
                <w:tab w:val="left" w:pos="3960"/>
              </w:tabs>
              <w:spacing w:before="57" w:after="113"/>
              <w:rPr>
                <w:rFonts w:ascii="Arial" w:hAnsi="Arial" w:cs="Arial"/>
              </w:rPr>
            </w:pPr>
            <w:r w:rsidRPr="00E00E08">
              <w:rPr>
                <w:rFonts w:ascii="Arial" w:hAnsi="Arial" w:cs="Arial"/>
                <w:sz w:val="28"/>
                <w:szCs w:val="28"/>
              </w:rPr>
              <w:t xml:space="preserve">Thank you everyone. </w:t>
            </w:r>
          </w:p>
        </w:tc>
        <w:tc>
          <w:tcPr>
            <w:tcW w:w="1961" w:type="dxa"/>
            <w:tcBorders>
              <w:left w:val="single" w:sz="4" w:space="0" w:color="00000A"/>
              <w:bottom w:val="single" w:sz="4" w:space="0" w:color="00000A"/>
              <w:right w:val="single" w:sz="4" w:space="0" w:color="00000A"/>
            </w:tcBorders>
            <w:shd w:val="clear" w:color="auto" w:fill="FFFFFF"/>
          </w:tcPr>
          <w:p w14:paraId="730BC20A" w14:textId="77777777" w:rsidR="003204D9" w:rsidRPr="00E00E08" w:rsidRDefault="003204D9" w:rsidP="00B416F9">
            <w:pPr>
              <w:tabs>
                <w:tab w:val="left" w:pos="-360"/>
                <w:tab w:val="left" w:pos="540"/>
                <w:tab w:val="left" w:pos="567"/>
                <w:tab w:val="left" w:pos="1170"/>
                <w:tab w:val="left" w:pos="1800"/>
                <w:tab w:val="left" w:pos="2160"/>
                <w:tab w:val="left" w:pos="3456"/>
                <w:tab w:val="left" w:pos="3960"/>
              </w:tabs>
              <w:rPr>
                <w:rFonts w:ascii="Arial" w:hAnsi="Arial" w:cs="Arial"/>
              </w:rPr>
            </w:pPr>
            <w:r w:rsidRPr="00E00E08">
              <w:rPr>
                <w:rFonts w:ascii="Arial" w:hAnsi="Arial" w:cs="Arial"/>
                <w:i/>
                <w:sz w:val="22"/>
                <w:szCs w:val="28"/>
              </w:rPr>
              <w:t>Watch the Chief Judge who will be aware when all the Judges Ballot Sheets have been collected.</w:t>
            </w:r>
          </w:p>
          <w:p w14:paraId="251FE8C1" w14:textId="51A10097" w:rsidR="003204D9" w:rsidRPr="00E00E08" w:rsidRDefault="003204D9" w:rsidP="00B416F9">
            <w:pPr>
              <w:tabs>
                <w:tab w:val="left" w:pos="-360"/>
                <w:tab w:val="left" w:pos="540"/>
                <w:tab w:val="left" w:pos="567"/>
                <w:tab w:val="left" w:pos="1170"/>
                <w:tab w:val="left" w:pos="1800"/>
                <w:tab w:val="left" w:pos="2160"/>
                <w:tab w:val="left" w:pos="3456"/>
                <w:tab w:val="left" w:pos="3960"/>
              </w:tabs>
              <w:rPr>
                <w:rFonts w:ascii="Arial" w:hAnsi="Arial" w:cs="Arial"/>
              </w:rPr>
            </w:pPr>
            <w:r w:rsidRPr="00E00E08">
              <w:rPr>
                <w:rFonts w:ascii="Arial" w:hAnsi="Arial" w:cs="Arial"/>
                <w:i/>
                <w:sz w:val="22"/>
                <w:szCs w:val="28"/>
              </w:rPr>
              <w:t>Note the Chief Judge will also collect the Timer</w:t>
            </w:r>
            <w:r w:rsidR="00B844AC">
              <w:rPr>
                <w:rFonts w:ascii="Arial" w:hAnsi="Arial" w:cs="Arial"/>
                <w:i/>
                <w:sz w:val="22"/>
                <w:szCs w:val="28"/>
              </w:rPr>
              <w:t>’</w:t>
            </w:r>
            <w:r w:rsidRPr="00E00E08">
              <w:rPr>
                <w:rFonts w:ascii="Arial" w:hAnsi="Arial" w:cs="Arial"/>
                <w:i/>
                <w:sz w:val="22"/>
                <w:szCs w:val="28"/>
              </w:rPr>
              <w:t>s Sheet</w:t>
            </w:r>
          </w:p>
          <w:p w14:paraId="5430F5F9" w14:textId="77777777" w:rsidR="003204D9" w:rsidRPr="00E00E08" w:rsidRDefault="003204D9" w:rsidP="00B416F9">
            <w:pPr>
              <w:tabs>
                <w:tab w:val="left" w:pos="-360"/>
                <w:tab w:val="left" w:pos="540"/>
                <w:tab w:val="left" w:pos="567"/>
                <w:tab w:val="left" w:pos="1170"/>
                <w:tab w:val="left" w:pos="1800"/>
                <w:tab w:val="left" w:pos="2160"/>
                <w:tab w:val="left" w:pos="3456"/>
                <w:tab w:val="left" w:pos="3960"/>
              </w:tabs>
              <w:rPr>
                <w:rFonts w:ascii="Arial" w:hAnsi="Arial" w:cs="Arial"/>
                <w:i/>
                <w:sz w:val="22"/>
                <w:szCs w:val="28"/>
              </w:rPr>
            </w:pPr>
          </w:p>
        </w:tc>
      </w:tr>
      <w:tr w:rsidR="003204D9" w:rsidRPr="00E00E08" w14:paraId="3352B799" w14:textId="77777777" w:rsidTr="00B416F9">
        <w:trPr>
          <w:trHeight w:val="1080"/>
        </w:trPr>
        <w:tc>
          <w:tcPr>
            <w:tcW w:w="8364" w:type="dxa"/>
            <w:tcBorders>
              <w:top w:val="single" w:sz="4" w:space="0" w:color="auto"/>
              <w:left w:val="single" w:sz="4" w:space="0" w:color="00000A"/>
              <w:bottom w:val="single" w:sz="4" w:space="0" w:color="00000A"/>
            </w:tcBorders>
            <w:shd w:val="clear" w:color="auto" w:fill="FFFFFF"/>
          </w:tcPr>
          <w:p w14:paraId="7CAD4870" w14:textId="77777777" w:rsidR="003204D9" w:rsidRDefault="003204D9" w:rsidP="00B416F9">
            <w:pPr>
              <w:tabs>
                <w:tab w:val="left" w:pos="-360"/>
                <w:tab w:val="left" w:pos="540"/>
                <w:tab w:val="left" w:pos="567"/>
                <w:tab w:val="left" w:pos="1170"/>
                <w:tab w:val="left" w:pos="1800"/>
                <w:tab w:val="left" w:pos="2160"/>
                <w:tab w:val="left" w:pos="3456"/>
                <w:tab w:val="left" w:pos="3960"/>
              </w:tabs>
              <w:spacing w:before="57" w:after="113"/>
              <w:rPr>
                <w:rFonts w:ascii="Arial" w:hAnsi="Arial" w:cs="Arial"/>
                <w:i/>
                <w:sz w:val="28"/>
                <w:szCs w:val="28"/>
              </w:rPr>
            </w:pPr>
            <w:r>
              <w:rPr>
                <w:rFonts w:ascii="Arial" w:hAnsi="Arial" w:cs="Arial"/>
                <w:sz w:val="28"/>
                <w:szCs w:val="28"/>
              </w:rPr>
              <w:t>I now invite all c</w:t>
            </w:r>
            <w:r w:rsidRPr="00E00E08">
              <w:rPr>
                <w:rFonts w:ascii="Arial" w:hAnsi="Arial" w:cs="Arial"/>
                <w:sz w:val="28"/>
                <w:szCs w:val="28"/>
              </w:rPr>
              <w:t xml:space="preserve">ontestants to please come to the front (of the stage). </w:t>
            </w:r>
            <w:r w:rsidRPr="00E00E08">
              <w:rPr>
                <w:rFonts w:ascii="Arial" w:hAnsi="Arial" w:cs="Arial"/>
                <w:sz w:val="28"/>
                <w:szCs w:val="28"/>
              </w:rPr>
              <w:br/>
              <w:t>(</w:t>
            </w:r>
            <w:r w:rsidRPr="00E00E08">
              <w:rPr>
                <w:rFonts w:ascii="Arial" w:hAnsi="Arial" w:cs="Arial"/>
                <w:i/>
                <w:sz w:val="28"/>
                <w:szCs w:val="28"/>
              </w:rPr>
              <w:t xml:space="preserve">Time to hand out the Participation Certificates </w:t>
            </w:r>
            <w:r>
              <w:rPr>
                <w:rFonts w:ascii="Arial" w:hAnsi="Arial" w:cs="Arial"/>
                <w:i/>
                <w:sz w:val="28"/>
                <w:szCs w:val="28"/>
              </w:rPr>
              <w:t>and</w:t>
            </w:r>
            <w:r w:rsidRPr="00E00E08">
              <w:rPr>
                <w:rFonts w:ascii="Arial" w:hAnsi="Arial" w:cs="Arial"/>
                <w:i/>
                <w:sz w:val="28"/>
                <w:szCs w:val="28"/>
              </w:rPr>
              <w:t xml:space="preserve"> interview the contestants)</w:t>
            </w:r>
            <w:r>
              <w:rPr>
                <w:rFonts w:ascii="Arial" w:hAnsi="Arial" w:cs="Arial"/>
                <w:i/>
                <w:sz w:val="28"/>
                <w:szCs w:val="28"/>
              </w:rPr>
              <w:t xml:space="preserve">. </w:t>
            </w:r>
          </w:p>
          <w:p w14:paraId="5DE93BED" w14:textId="77777777" w:rsidR="003E58CA" w:rsidRDefault="003204D9" w:rsidP="00B416F9">
            <w:pPr>
              <w:tabs>
                <w:tab w:val="left" w:pos="-360"/>
                <w:tab w:val="left" w:pos="540"/>
                <w:tab w:val="left" w:pos="567"/>
                <w:tab w:val="left" w:pos="1170"/>
                <w:tab w:val="left" w:pos="1800"/>
                <w:tab w:val="left" w:pos="2160"/>
                <w:tab w:val="left" w:pos="3456"/>
                <w:tab w:val="left" w:pos="3960"/>
              </w:tabs>
              <w:spacing w:before="57" w:after="113"/>
              <w:rPr>
                <w:rFonts w:ascii="Arial" w:hAnsi="Arial" w:cs="Arial"/>
                <w:sz w:val="28"/>
                <w:szCs w:val="28"/>
              </w:rPr>
            </w:pPr>
            <w:r w:rsidRPr="00E00E08">
              <w:rPr>
                <w:rFonts w:ascii="Arial" w:hAnsi="Arial" w:cs="Arial"/>
                <w:sz w:val="28"/>
                <w:szCs w:val="28"/>
              </w:rPr>
              <w:t>This concludes the Table Topics Contest</w:t>
            </w:r>
            <w:r>
              <w:rPr>
                <w:rFonts w:ascii="Arial" w:hAnsi="Arial" w:cs="Arial"/>
                <w:sz w:val="28"/>
                <w:szCs w:val="28"/>
              </w:rPr>
              <w:t xml:space="preserve">. </w:t>
            </w:r>
            <w:r w:rsidRPr="00E00E08">
              <w:rPr>
                <w:rFonts w:ascii="Arial" w:hAnsi="Arial" w:cs="Arial"/>
                <w:sz w:val="28"/>
                <w:szCs w:val="28"/>
              </w:rPr>
              <w:t>We will announce the results later in the meeting</w:t>
            </w:r>
            <w:r>
              <w:rPr>
                <w:rFonts w:ascii="Arial" w:hAnsi="Arial" w:cs="Arial"/>
                <w:sz w:val="28"/>
                <w:szCs w:val="28"/>
              </w:rPr>
              <w:t xml:space="preserve">. </w:t>
            </w:r>
          </w:p>
          <w:p w14:paraId="1EC0E08F" w14:textId="564E98D1" w:rsidR="003204D9" w:rsidRPr="00E00E08" w:rsidRDefault="003E58CA" w:rsidP="003E58CA">
            <w:pPr>
              <w:tabs>
                <w:tab w:val="left" w:pos="-360"/>
                <w:tab w:val="left" w:pos="540"/>
                <w:tab w:val="left" w:pos="567"/>
                <w:tab w:val="left" w:pos="1170"/>
                <w:tab w:val="left" w:pos="1800"/>
                <w:tab w:val="left" w:pos="2160"/>
                <w:tab w:val="left" w:pos="3456"/>
                <w:tab w:val="left" w:pos="3960"/>
              </w:tabs>
              <w:rPr>
                <w:rFonts w:ascii="Arial" w:hAnsi="Arial" w:cs="Arial"/>
                <w:i/>
                <w:sz w:val="28"/>
                <w:szCs w:val="28"/>
              </w:rPr>
            </w:pPr>
            <w:r w:rsidRPr="00E00E08">
              <w:rPr>
                <w:rFonts w:ascii="Arial" w:hAnsi="Arial" w:cs="Arial"/>
                <w:i/>
                <w:sz w:val="22"/>
                <w:szCs w:val="28"/>
              </w:rPr>
              <w:t>Note</w:t>
            </w:r>
            <w:r>
              <w:rPr>
                <w:rFonts w:ascii="Arial" w:hAnsi="Arial" w:cs="Arial"/>
                <w:i/>
                <w:sz w:val="22"/>
                <w:szCs w:val="28"/>
              </w:rPr>
              <w:t>:</w:t>
            </w:r>
            <w:r w:rsidRPr="00E00E08">
              <w:rPr>
                <w:rFonts w:ascii="Arial" w:hAnsi="Arial" w:cs="Arial"/>
                <w:i/>
                <w:sz w:val="22"/>
                <w:szCs w:val="28"/>
              </w:rPr>
              <w:t xml:space="preserve"> Some meetings have a supper break; some start the second contest if they are undertaking two contests at a single meeting</w:t>
            </w:r>
            <w:r>
              <w:rPr>
                <w:rFonts w:ascii="Arial" w:hAnsi="Arial" w:cs="Arial"/>
                <w:i/>
                <w:sz w:val="22"/>
                <w:szCs w:val="28"/>
              </w:rPr>
              <w:t xml:space="preserve">. </w:t>
            </w:r>
            <w:r w:rsidRPr="00E00E08">
              <w:rPr>
                <w:rFonts w:ascii="Arial" w:hAnsi="Arial" w:cs="Arial"/>
                <w:i/>
                <w:sz w:val="22"/>
                <w:szCs w:val="28"/>
              </w:rPr>
              <w:t>Others just let people mix and mingle until the results are delivered back to you as the Contest Chair.</w:t>
            </w:r>
            <w:r w:rsidR="003204D9" w:rsidRPr="00E00E08">
              <w:rPr>
                <w:rFonts w:ascii="Arial" w:hAnsi="Arial" w:cs="Arial"/>
                <w:sz w:val="28"/>
                <w:szCs w:val="28"/>
              </w:rPr>
              <w:t xml:space="preserve"> </w:t>
            </w:r>
          </w:p>
        </w:tc>
        <w:tc>
          <w:tcPr>
            <w:tcW w:w="1961" w:type="dxa"/>
            <w:tcBorders>
              <w:top w:val="single" w:sz="4" w:space="0" w:color="auto"/>
              <w:left w:val="single" w:sz="4" w:space="0" w:color="00000A"/>
              <w:bottom w:val="single" w:sz="4" w:space="0" w:color="00000A"/>
              <w:right w:val="single" w:sz="4" w:space="0" w:color="00000A"/>
            </w:tcBorders>
            <w:shd w:val="clear" w:color="auto" w:fill="FFFFFF"/>
          </w:tcPr>
          <w:p w14:paraId="687388C4" w14:textId="77777777" w:rsidR="003204D9" w:rsidRPr="001E3DB3" w:rsidRDefault="003204D9" w:rsidP="00B416F9">
            <w:pPr>
              <w:tabs>
                <w:tab w:val="left" w:pos="-360"/>
                <w:tab w:val="left" w:pos="540"/>
                <w:tab w:val="left" w:pos="567"/>
                <w:tab w:val="left" w:pos="1170"/>
                <w:tab w:val="left" w:pos="1800"/>
                <w:tab w:val="left" w:pos="2160"/>
                <w:tab w:val="left" w:pos="3456"/>
                <w:tab w:val="left" w:pos="3960"/>
              </w:tabs>
              <w:rPr>
                <w:rFonts w:ascii="Arial" w:hAnsi="Arial" w:cs="Arial"/>
                <w:i/>
                <w:szCs w:val="20"/>
              </w:rPr>
            </w:pPr>
            <w:r w:rsidRPr="00E00E08">
              <w:rPr>
                <w:rFonts w:ascii="Arial" w:hAnsi="Arial" w:cs="Arial"/>
                <w:i/>
                <w:sz w:val="22"/>
                <w:szCs w:val="28"/>
              </w:rPr>
              <w:t>Full instructions are at end of the Contest Scripts</w:t>
            </w:r>
            <w:r>
              <w:rPr>
                <w:rFonts w:ascii="Arial" w:hAnsi="Arial" w:cs="Arial"/>
                <w:i/>
                <w:sz w:val="22"/>
                <w:szCs w:val="28"/>
              </w:rPr>
              <w:t xml:space="preserve">. </w:t>
            </w:r>
          </w:p>
        </w:tc>
      </w:tr>
    </w:tbl>
    <w:p w14:paraId="28DA6C89" w14:textId="770357DC" w:rsidR="00D856FE" w:rsidRDefault="00D856FE" w:rsidP="003E58CA">
      <w:pPr>
        <w:tabs>
          <w:tab w:val="left" w:pos="-360"/>
          <w:tab w:val="left" w:pos="540"/>
          <w:tab w:val="left" w:pos="567"/>
          <w:tab w:val="left" w:pos="1170"/>
          <w:tab w:val="left" w:pos="1800"/>
          <w:tab w:val="left" w:pos="2160"/>
          <w:tab w:val="left" w:pos="3456"/>
          <w:tab w:val="left" w:pos="3960"/>
        </w:tabs>
        <w:rPr>
          <w:rFonts w:ascii="Arial" w:hAnsi="Arial" w:cs="Arial"/>
          <w:b/>
          <w:bCs/>
          <w:sz w:val="32"/>
          <w:szCs w:val="32"/>
        </w:rPr>
      </w:pPr>
      <w:bookmarkStart w:id="15" w:name="_Toc13221772"/>
      <w:r>
        <w:rPr>
          <w:rFonts w:ascii="Arial" w:hAnsi="Arial" w:cs="Arial"/>
          <w:sz w:val="32"/>
          <w:szCs w:val="32"/>
        </w:rPr>
        <w:br w:type="page"/>
      </w:r>
    </w:p>
    <w:p w14:paraId="15E2DA8B" w14:textId="10D6CCEB" w:rsidR="00D856FE" w:rsidRPr="00D856FE" w:rsidRDefault="00D856FE">
      <w:pPr>
        <w:widowControl/>
        <w:suppressAutoHyphens w:val="0"/>
        <w:rPr>
          <w:rFonts w:ascii="Arial" w:hAnsi="Arial" w:cs="Arial"/>
          <w:b/>
          <w:bCs/>
          <w:sz w:val="32"/>
          <w:szCs w:val="32"/>
        </w:rPr>
      </w:pPr>
      <w:r w:rsidRPr="00D856FE">
        <w:rPr>
          <w:rFonts w:ascii="Arial" w:hAnsi="Arial" w:cs="Arial"/>
          <w:b/>
          <w:bCs/>
          <w:sz w:val="32"/>
          <w:szCs w:val="32"/>
        </w:rPr>
        <w:lastRenderedPageBreak/>
        <w:t>Abbreviated contest script</w:t>
      </w:r>
      <w:r>
        <w:rPr>
          <w:rFonts w:ascii="Arial" w:hAnsi="Arial" w:cs="Arial"/>
          <w:b/>
          <w:bCs/>
          <w:sz w:val="32"/>
          <w:szCs w:val="32"/>
        </w:rPr>
        <w:t xml:space="preserve"> </w:t>
      </w:r>
      <w:r w:rsidR="00AF2B00">
        <w:rPr>
          <w:rFonts w:ascii="Arial" w:hAnsi="Arial" w:cs="Arial"/>
          <w:b/>
          <w:bCs/>
          <w:sz w:val="32"/>
          <w:szCs w:val="32"/>
        </w:rPr>
        <w:t>(this is ideal for most contests as the audience doesn’t actually need any more than this and it is all you get at the W</w:t>
      </w:r>
      <w:r w:rsidR="009E3917">
        <w:rPr>
          <w:rFonts w:ascii="Arial" w:hAnsi="Arial" w:cs="Arial"/>
          <w:b/>
          <w:bCs/>
          <w:sz w:val="32"/>
          <w:szCs w:val="32"/>
        </w:rPr>
        <w:t xml:space="preserve">orld </w:t>
      </w:r>
      <w:r w:rsidR="00AF2B00">
        <w:rPr>
          <w:rFonts w:ascii="Arial" w:hAnsi="Arial" w:cs="Arial"/>
          <w:b/>
          <w:bCs/>
          <w:sz w:val="32"/>
          <w:szCs w:val="32"/>
        </w:rPr>
        <w:t>C</w:t>
      </w:r>
      <w:r w:rsidR="009E3917">
        <w:rPr>
          <w:rFonts w:ascii="Arial" w:hAnsi="Arial" w:cs="Arial"/>
          <w:b/>
          <w:bCs/>
          <w:sz w:val="32"/>
          <w:szCs w:val="32"/>
        </w:rPr>
        <w:t xml:space="preserve">ontest of </w:t>
      </w:r>
      <w:r w:rsidR="00AF2B00">
        <w:rPr>
          <w:rFonts w:ascii="Arial" w:hAnsi="Arial" w:cs="Arial"/>
          <w:b/>
          <w:bCs/>
          <w:sz w:val="32"/>
          <w:szCs w:val="32"/>
        </w:rPr>
        <w:t>P</w:t>
      </w:r>
      <w:r w:rsidR="009E3917">
        <w:rPr>
          <w:rFonts w:ascii="Arial" w:hAnsi="Arial" w:cs="Arial"/>
          <w:b/>
          <w:bCs/>
          <w:sz w:val="32"/>
          <w:szCs w:val="32"/>
        </w:rPr>
        <w:t xml:space="preserve">ublic </w:t>
      </w:r>
      <w:r w:rsidR="00AF2B00">
        <w:rPr>
          <w:rFonts w:ascii="Arial" w:hAnsi="Arial" w:cs="Arial"/>
          <w:b/>
          <w:bCs/>
          <w:sz w:val="32"/>
          <w:szCs w:val="32"/>
        </w:rPr>
        <w:t>S</w:t>
      </w:r>
      <w:r w:rsidR="009E3917">
        <w:rPr>
          <w:rFonts w:ascii="Arial" w:hAnsi="Arial" w:cs="Arial"/>
          <w:b/>
          <w:bCs/>
          <w:sz w:val="32"/>
          <w:szCs w:val="32"/>
        </w:rPr>
        <w:t>peaking</w:t>
      </w:r>
      <w:r w:rsidR="00AF2B00">
        <w:rPr>
          <w:rFonts w:ascii="Arial" w:hAnsi="Arial" w:cs="Arial"/>
          <w:b/>
          <w:bCs/>
          <w:sz w:val="32"/>
          <w:szCs w:val="32"/>
        </w:rPr>
        <w:t>)</w:t>
      </w:r>
      <w:r w:rsidR="00F14F1D">
        <w:rPr>
          <w:rFonts w:ascii="Arial" w:hAnsi="Arial" w:cs="Arial"/>
          <w:b/>
          <w:bCs/>
          <w:sz w:val="32"/>
          <w:szCs w:val="32"/>
        </w:rPr>
        <w:fldChar w:fldCharType="begin"/>
      </w:r>
      <w:r w:rsidR="00F14F1D">
        <w:instrText xml:space="preserve"> XE "</w:instrText>
      </w:r>
      <w:r w:rsidR="00F14F1D" w:rsidRPr="000C0258">
        <w:rPr>
          <w:lang w:val="en-NZ"/>
        </w:rPr>
        <w:instrText>Abbreviated contest script</w:instrText>
      </w:r>
      <w:r w:rsidR="00F14F1D">
        <w:instrText xml:space="preserve">" </w:instrText>
      </w:r>
      <w:r w:rsidR="00F14F1D">
        <w:rPr>
          <w:rFonts w:ascii="Arial" w:hAnsi="Arial" w:cs="Arial"/>
          <w:b/>
          <w:bCs/>
          <w:sz w:val="32"/>
          <w:szCs w:val="32"/>
        </w:rPr>
        <w:fldChar w:fldCharType="end"/>
      </w:r>
    </w:p>
    <w:p w14:paraId="42F49A8C" w14:textId="77777777" w:rsidR="00D856FE" w:rsidRDefault="00D856FE">
      <w:pPr>
        <w:widowControl/>
        <w:suppressAutoHyphens w:val="0"/>
        <w:rPr>
          <w:rFonts w:ascii="Arial" w:hAnsi="Arial" w:cs="Arial"/>
          <w:sz w:val="32"/>
          <w:szCs w:val="32"/>
        </w:rPr>
      </w:pPr>
    </w:p>
    <w:p w14:paraId="0B15A247" w14:textId="5F6EC7F2" w:rsidR="00D856FE" w:rsidRDefault="00D856FE">
      <w:pPr>
        <w:widowControl/>
        <w:suppressAutoHyphens w:val="0"/>
        <w:rPr>
          <w:rFonts w:ascii="Arial" w:hAnsi="Arial" w:cs="Arial"/>
          <w:sz w:val="28"/>
          <w:szCs w:val="28"/>
        </w:rPr>
      </w:pPr>
      <w:r w:rsidRPr="00D856FE">
        <w:rPr>
          <w:rFonts w:ascii="Arial" w:hAnsi="Arial" w:cs="Arial"/>
          <w:sz w:val="28"/>
          <w:szCs w:val="28"/>
        </w:rPr>
        <w:t>If you are running more than one contest at an event you may wish to abbreviate the contest script to avoid repetition and audience fatigue!</w:t>
      </w:r>
    </w:p>
    <w:p w14:paraId="37F981A1" w14:textId="79EEDAD9" w:rsidR="00D856FE" w:rsidRDefault="00D856FE">
      <w:pPr>
        <w:widowControl/>
        <w:suppressAutoHyphens w:val="0"/>
        <w:rPr>
          <w:rFonts w:ascii="Arial" w:hAnsi="Arial" w:cs="Arial"/>
          <w:sz w:val="28"/>
          <w:szCs w:val="28"/>
        </w:rPr>
      </w:pPr>
    </w:p>
    <w:p w14:paraId="5B4E9D1C" w14:textId="6335BE54" w:rsidR="00D856FE" w:rsidRDefault="00D856FE">
      <w:pPr>
        <w:widowControl/>
        <w:suppressAutoHyphens w:val="0"/>
        <w:rPr>
          <w:rFonts w:ascii="Arial" w:hAnsi="Arial" w:cs="Arial"/>
          <w:sz w:val="28"/>
          <w:szCs w:val="28"/>
        </w:rPr>
      </w:pPr>
      <w:r>
        <w:rPr>
          <w:rFonts w:ascii="Arial" w:hAnsi="Arial" w:cs="Arial"/>
          <w:sz w:val="28"/>
          <w:szCs w:val="28"/>
        </w:rPr>
        <w:t>This assumes that contestants and judges have been briefed thoroughly prior to the commencement of the contest.</w:t>
      </w:r>
    </w:p>
    <w:p w14:paraId="5CC7E454" w14:textId="2DDDCB5F" w:rsidR="00D856FE" w:rsidRDefault="00D856FE">
      <w:pPr>
        <w:widowControl/>
        <w:suppressAutoHyphens w:val="0"/>
        <w:rPr>
          <w:rFonts w:ascii="Arial" w:hAnsi="Arial" w:cs="Arial"/>
          <w:sz w:val="28"/>
          <w:szCs w:val="28"/>
        </w:rPr>
      </w:pPr>
    </w:p>
    <w:p w14:paraId="30CFCF48" w14:textId="77777777" w:rsidR="00D856FE" w:rsidRDefault="00D856FE">
      <w:pPr>
        <w:widowControl/>
        <w:suppressAutoHyphens w:val="0"/>
        <w:rPr>
          <w:rFonts w:ascii="Arial" w:hAnsi="Arial" w:cs="Arial"/>
          <w:sz w:val="28"/>
          <w:szCs w:val="28"/>
        </w:rPr>
      </w:pPr>
    </w:p>
    <w:p w14:paraId="14C3BC0A" w14:textId="1B97E94C" w:rsidR="00D856FE" w:rsidRDefault="00D856FE">
      <w:pPr>
        <w:widowControl/>
        <w:suppressAutoHyphens w:val="0"/>
        <w:rPr>
          <w:rFonts w:ascii="Arial" w:hAnsi="Arial" w:cs="Arial"/>
          <w:sz w:val="28"/>
          <w:szCs w:val="28"/>
        </w:rPr>
      </w:pPr>
      <w:r>
        <w:rPr>
          <w:rFonts w:ascii="Arial" w:hAnsi="Arial" w:cs="Arial"/>
          <w:sz w:val="28"/>
          <w:szCs w:val="28"/>
        </w:rPr>
        <w:t>An abbreviated script includes a brief introduction which informs the audience that:</w:t>
      </w:r>
    </w:p>
    <w:p w14:paraId="3AB75237" w14:textId="25D9E006" w:rsidR="00D856FE" w:rsidRDefault="00D856FE">
      <w:pPr>
        <w:widowControl/>
        <w:suppressAutoHyphens w:val="0"/>
        <w:rPr>
          <w:rFonts w:ascii="Arial" w:hAnsi="Arial" w:cs="Arial"/>
          <w:sz w:val="28"/>
          <w:szCs w:val="28"/>
        </w:rPr>
      </w:pPr>
    </w:p>
    <w:p w14:paraId="1F82A6F4" w14:textId="7C19E556" w:rsidR="00D856FE" w:rsidRPr="00DF6DCA" w:rsidRDefault="00D856FE" w:rsidP="00D856FE">
      <w:pPr>
        <w:pStyle w:val="ListParagraph"/>
        <w:numPr>
          <w:ilvl w:val="0"/>
          <w:numId w:val="39"/>
        </w:numPr>
        <w:suppressAutoHyphens w:val="0"/>
        <w:spacing w:after="120"/>
        <w:ind w:left="714" w:hanging="357"/>
        <w:contextualSpacing w:val="0"/>
        <w:rPr>
          <w:rFonts w:ascii="Arial" w:hAnsi="Arial" w:cs="Arial"/>
          <w:color w:val="auto"/>
        </w:rPr>
      </w:pPr>
      <w:r w:rsidRPr="00DF6DCA">
        <w:rPr>
          <w:rFonts w:ascii="Arial" w:hAnsi="Arial" w:cs="Arial"/>
          <w:color w:val="auto"/>
        </w:rPr>
        <w:t>The contest rules have been reviewed with the Chief Judge and all contestants</w:t>
      </w:r>
    </w:p>
    <w:p w14:paraId="0880065D" w14:textId="27DB5DF7" w:rsidR="00D856FE" w:rsidRPr="00DF6DCA" w:rsidRDefault="00D856FE" w:rsidP="00D856FE">
      <w:pPr>
        <w:pStyle w:val="ListParagraph"/>
        <w:numPr>
          <w:ilvl w:val="0"/>
          <w:numId w:val="39"/>
        </w:numPr>
        <w:suppressAutoHyphens w:val="0"/>
        <w:spacing w:after="120"/>
        <w:ind w:left="714" w:hanging="357"/>
        <w:contextualSpacing w:val="0"/>
        <w:rPr>
          <w:rFonts w:ascii="Arial" w:hAnsi="Arial" w:cs="Arial"/>
          <w:color w:val="auto"/>
        </w:rPr>
      </w:pPr>
      <w:r w:rsidRPr="00DF6DCA">
        <w:rPr>
          <w:rFonts w:ascii="Arial" w:hAnsi="Arial" w:cs="Arial"/>
          <w:color w:val="auto"/>
        </w:rPr>
        <w:t>Contestants have been informed about the location of the timing lights, and timings of their speeches</w:t>
      </w:r>
    </w:p>
    <w:p w14:paraId="25B08FDE" w14:textId="73CBB5D1" w:rsidR="00D856FE" w:rsidRPr="00DF6DCA" w:rsidRDefault="00D856FE" w:rsidP="00D856FE">
      <w:pPr>
        <w:pStyle w:val="ListParagraph"/>
        <w:numPr>
          <w:ilvl w:val="0"/>
          <w:numId w:val="39"/>
        </w:numPr>
        <w:suppressAutoHyphens w:val="0"/>
        <w:spacing w:after="120"/>
        <w:ind w:left="714" w:hanging="357"/>
        <w:contextualSpacing w:val="0"/>
        <w:rPr>
          <w:rFonts w:ascii="Arial" w:hAnsi="Arial" w:cs="Arial"/>
          <w:color w:val="auto"/>
        </w:rPr>
      </w:pPr>
      <w:r w:rsidRPr="00DF6DCA">
        <w:rPr>
          <w:rFonts w:ascii="Arial" w:hAnsi="Arial" w:cs="Arial"/>
          <w:color w:val="auto"/>
        </w:rPr>
        <w:t>Taking photographs during the contest in not allowed.</w:t>
      </w:r>
    </w:p>
    <w:p w14:paraId="690B0B7C" w14:textId="67C477ED" w:rsidR="00D856FE" w:rsidRDefault="00D856FE">
      <w:pPr>
        <w:widowControl/>
        <w:suppressAutoHyphens w:val="0"/>
        <w:rPr>
          <w:rFonts w:ascii="Arial" w:hAnsi="Arial" w:cs="Arial"/>
          <w:sz w:val="28"/>
          <w:szCs w:val="28"/>
        </w:rPr>
      </w:pPr>
    </w:p>
    <w:p w14:paraId="77399DCE" w14:textId="7D8845C9" w:rsidR="00D856FE" w:rsidRDefault="00D856FE">
      <w:pPr>
        <w:widowControl/>
        <w:suppressAutoHyphens w:val="0"/>
        <w:rPr>
          <w:rFonts w:ascii="Arial" w:hAnsi="Arial" w:cs="Arial"/>
          <w:sz w:val="28"/>
          <w:szCs w:val="28"/>
        </w:rPr>
      </w:pPr>
      <w:r>
        <w:rPr>
          <w:rFonts w:ascii="Arial" w:hAnsi="Arial" w:cs="Arial"/>
          <w:sz w:val="28"/>
          <w:szCs w:val="28"/>
        </w:rPr>
        <w:t>Do not make any reference to any personal details/club details of any contestant as you introduce them.</w:t>
      </w:r>
    </w:p>
    <w:p w14:paraId="6FEA3BD5" w14:textId="0806587D" w:rsidR="00D856FE" w:rsidRDefault="00D856FE">
      <w:pPr>
        <w:widowControl/>
        <w:suppressAutoHyphens w:val="0"/>
        <w:rPr>
          <w:rFonts w:ascii="Arial" w:hAnsi="Arial" w:cs="Arial"/>
          <w:sz w:val="28"/>
          <w:szCs w:val="28"/>
        </w:rPr>
      </w:pPr>
    </w:p>
    <w:p w14:paraId="767D5B7E" w14:textId="16413A85" w:rsidR="00D856FE" w:rsidRPr="00D856FE" w:rsidRDefault="00D856FE">
      <w:pPr>
        <w:widowControl/>
        <w:suppressAutoHyphens w:val="0"/>
        <w:rPr>
          <w:rFonts w:ascii="Arial" w:hAnsi="Arial" w:cs="Arial"/>
          <w:sz w:val="28"/>
          <w:szCs w:val="28"/>
        </w:rPr>
      </w:pPr>
      <w:r>
        <w:rPr>
          <w:rFonts w:ascii="Arial" w:hAnsi="Arial" w:cs="Arial"/>
          <w:sz w:val="28"/>
          <w:szCs w:val="28"/>
        </w:rPr>
        <w:t>Ensure you introduce them slowly and speak clearly (and make sure you pronounce their names correctly!).</w:t>
      </w:r>
    </w:p>
    <w:p w14:paraId="51D73302" w14:textId="3CD9D037" w:rsidR="00D856FE" w:rsidRDefault="00D856FE">
      <w:pPr>
        <w:widowControl/>
        <w:suppressAutoHyphens w:val="0"/>
        <w:rPr>
          <w:rFonts w:ascii="Arial" w:hAnsi="Arial" w:cs="Arial"/>
          <w:b/>
          <w:bCs/>
          <w:sz w:val="32"/>
          <w:szCs w:val="32"/>
        </w:rPr>
      </w:pPr>
      <w:r>
        <w:rPr>
          <w:rFonts w:ascii="Arial" w:hAnsi="Arial" w:cs="Arial"/>
          <w:sz w:val="32"/>
          <w:szCs w:val="32"/>
        </w:rPr>
        <w:br w:type="page"/>
      </w:r>
    </w:p>
    <w:p w14:paraId="29999E9A" w14:textId="5E828FE5" w:rsidR="003204D9" w:rsidRPr="000C6E69" w:rsidRDefault="003204D9" w:rsidP="003204D9">
      <w:pPr>
        <w:pStyle w:val="Heading1"/>
        <w:pageBreakBefore/>
        <w:tabs>
          <w:tab w:val="left" w:pos="567"/>
        </w:tabs>
        <w:ind w:hanging="782"/>
        <w:rPr>
          <w:rFonts w:ascii="Arial" w:hAnsi="Arial" w:cs="Arial"/>
          <w:u w:val="none"/>
        </w:rPr>
      </w:pPr>
      <w:bookmarkStart w:id="16" w:name="_Toc47702623"/>
      <w:r w:rsidRPr="000C6E69">
        <w:rPr>
          <w:rFonts w:ascii="Arial" w:hAnsi="Arial" w:cs="Arial"/>
          <w:sz w:val="32"/>
          <w:szCs w:val="32"/>
          <w:u w:val="none"/>
        </w:rPr>
        <w:lastRenderedPageBreak/>
        <w:t xml:space="preserve">Contestant </w:t>
      </w:r>
      <w:r>
        <w:rPr>
          <w:rFonts w:ascii="Arial" w:hAnsi="Arial" w:cs="Arial"/>
          <w:sz w:val="32"/>
          <w:szCs w:val="32"/>
          <w:u w:val="none"/>
        </w:rPr>
        <w:t>in</w:t>
      </w:r>
      <w:r w:rsidRPr="000C6E69">
        <w:rPr>
          <w:rFonts w:ascii="Arial" w:hAnsi="Arial" w:cs="Arial"/>
          <w:sz w:val="32"/>
          <w:szCs w:val="32"/>
          <w:u w:val="none"/>
        </w:rPr>
        <w:t>terviews</w:t>
      </w:r>
      <w:bookmarkEnd w:id="15"/>
      <w:r>
        <w:rPr>
          <w:rFonts w:ascii="Arial" w:hAnsi="Arial" w:cs="Arial"/>
          <w:sz w:val="32"/>
          <w:szCs w:val="32"/>
          <w:u w:val="none"/>
        </w:rPr>
        <w:t xml:space="preserve"> – run by Contest Chair</w:t>
      </w:r>
      <w:bookmarkEnd w:id="16"/>
      <w:r>
        <w:rPr>
          <w:rFonts w:ascii="Arial" w:hAnsi="Arial" w:cs="Arial"/>
          <w:sz w:val="32"/>
          <w:szCs w:val="32"/>
          <w:u w:val="none"/>
        </w:rPr>
        <w:t xml:space="preserve"> </w:t>
      </w:r>
      <w:r>
        <w:rPr>
          <w:rFonts w:ascii="Arial" w:hAnsi="Arial" w:cs="Arial"/>
          <w:sz w:val="32"/>
          <w:szCs w:val="32"/>
          <w:u w:val="none"/>
        </w:rPr>
        <w:fldChar w:fldCharType="begin"/>
      </w:r>
      <w:r>
        <w:instrText xml:space="preserve"> XE "</w:instrText>
      </w:r>
      <w:r w:rsidRPr="00C81311">
        <w:rPr>
          <w:lang w:val="en-NZ"/>
        </w:rPr>
        <w:instrText>Contestant interviews</w:instrText>
      </w:r>
      <w:r>
        <w:instrText xml:space="preserve">" </w:instrText>
      </w:r>
      <w:r>
        <w:rPr>
          <w:rFonts w:ascii="Arial" w:hAnsi="Arial" w:cs="Arial"/>
          <w:sz w:val="32"/>
          <w:szCs w:val="32"/>
          <w:u w:val="none"/>
        </w:rPr>
        <w:fldChar w:fldCharType="end"/>
      </w:r>
    </w:p>
    <w:p w14:paraId="056645DA" w14:textId="77777777" w:rsidR="003204D9" w:rsidRPr="00E00E08" w:rsidRDefault="003204D9" w:rsidP="003204D9">
      <w:pPr>
        <w:pStyle w:val="Level1"/>
        <w:tabs>
          <w:tab w:val="left" w:pos="-360"/>
          <w:tab w:val="left" w:pos="567"/>
          <w:tab w:val="left" w:pos="1170"/>
        </w:tabs>
        <w:rPr>
          <w:rFonts w:ascii="Arial" w:hAnsi="Arial" w:cs="Arial"/>
          <w:b/>
          <w:sz w:val="24"/>
        </w:rPr>
      </w:pPr>
    </w:p>
    <w:p w14:paraId="3F926FBF" w14:textId="77777777" w:rsidR="003204D9" w:rsidRDefault="003204D9" w:rsidP="003204D9">
      <w:pPr>
        <w:tabs>
          <w:tab w:val="left" w:pos="-360"/>
          <w:tab w:val="left" w:pos="540"/>
          <w:tab w:val="left" w:pos="567"/>
          <w:tab w:val="left" w:pos="1170"/>
          <w:tab w:val="left" w:pos="1800"/>
          <w:tab w:val="left" w:pos="2160"/>
          <w:tab w:val="left" w:pos="3456"/>
          <w:tab w:val="left" w:pos="3960"/>
        </w:tabs>
        <w:rPr>
          <w:rFonts w:ascii="Arial" w:hAnsi="Arial" w:cs="Arial"/>
          <w:bCs/>
          <w:i/>
          <w:sz w:val="26"/>
          <w:szCs w:val="26"/>
        </w:rPr>
      </w:pPr>
      <w:r w:rsidRPr="000C6E69">
        <w:rPr>
          <w:rFonts w:ascii="Arial" w:hAnsi="Arial" w:cs="Arial"/>
          <w:bCs/>
          <w:i/>
          <w:sz w:val="26"/>
          <w:szCs w:val="26"/>
        </w:rPr>
        <w:t xml:space="preserve">At the end of the contest (Area and beyond), you must introduce each speaker, and state the club that they represent, or you may wish to have </w:t>
      </w:r>
      <w:r>
        <w:rPr>
          <w:rFonts w:ascii="Arial" w:hAnsi="Arial" w:cs="Arial"/>
          <w:bCs/>
          <w:i/>
          <w:sz w:val="26"/>
          <w:szCs w:val="26"/>
        </w:rPr>
        <w:t>each</w:t>
      </w:r>
      <w:r w:rsidRPr="000C6E69">
        <w:rPr>
          <w:rFonts w:ascii="Arial" w:hAnsi="Arial" w:cs="Arial"/>
          <w:bCs/>
          <w:i/>
          <w:sz w:val="26"/>
          <w:szCs w:val="26"/>
        </w:rPr>
        <w:t xml:space="preserve"> </w:t>
      </w:r>
      <w:r>
        <w:rPr>
          <w:rFonts w:ascii="Arial" w:hAnsi="Arial" w:cs="Arial"/>
          <w:bCs/>
          <w:i/>
          <w:sz w:val="26"/>
          <w:szCs w:val="26"/>
        </w:rPr>
        <w:t>c</w:t>
      </w:r>
      <w:r w:rsidRPr="000C6E69">
        <w:rPr>
          <w:rFonts w:ascii="Arial" w:hAnsi="Arial" w:cs="Arial"/>
          <w:bCs/>
          <w:i/>
          <w:sz w:val="26"/>
          <w:szCs w:val="26"/>
        </w:rPr>
        <w:t>ontestant provide this information.</w:t>
      </w:r>
    </w:p>
    <w:p w14:paraId="6FD5CB06" w14:textId="77777777" w:rsidR="003204D9" w:rsidRPr="000C6E69" w:rsidRDefault="003204D9" w:rsidP="003204D9">
      <w:pPr>
        <w:tabs>
          <w:tab w:val="left" w:pos="-360"/>
          <w:tab w:val="left" w:pos="540"/>
          <w:tab w:val="left" w:pos="567"/>
          <w:tab w:val="left" w:pos="1170"/>
          <w:tab w:val="left" w:pos="1800"/>
          <w:tab w:val="left" w:pos="2160"/>
          <w:tab w:val="left" w:pos="3456"/>
          <w:tab w:val="left" w:pos="3960"/>
        </w:tabs>
        <w:rPr>
          <w:rFonts w:ascii="Arial" w:hAnsi="Arial" w:cs="Arial"/>
          <w:bCs/>
        </w:rPr>
      </w:pPr>
    </w:p>
    <w:p w14:paraId="77DAA0CF" w14:textId="77777777" w:rsidR="003204D9" w:rsidRPr="000C6E69" w:rsidRDefault="003204D9" w:rsidP="003204D9">
      <w:pPr>
        <w:tabs>
          <w:tab w:val="left" w:pos="-360"/>
          <w:tab w:val="left" w:pos="540"/>
          <w:tab w:val="left" w:pos="567"/>
          <w:tab w:val="left" w:pos="1170"/>
          <w:tab w:val="left" w:pos="1800"/>
          <w:tab w:val="left" w:pos="2160"/>
          <w:tab w:val="left" w:pos="3456"/>
          <w:tab w:val="left" w:pos="3960"/>
        </w:tabs>
        <w:rPr>
          <w:rFonts w:ascii="Arial" w:hAnsi="Arial" w:cs="Arial"/>
          <w:bCs/>
        </w:rPr>
      </w:pPr>
      <w:r w:rsidRPr="000C6E69">
        <w:rPr>
          <w:rFonts w:ascii="Arial" w:hAnsi="Arial" w:cs="Arial"/>
          <w:bCs/>
          <w:i/>
          <w:sz w:val="26"/>
          <w:szCs w:val="26"/>
        </w:rPr>
        <w:t xml:space="preserve">If there is time, you may then interview each </w:t>
      </w:r>
      <w:r>
        <w:rPr>
          <w:rFonts w:ascii="Arial" w:hAnsi="Arial" w:cs="Arial"/>
          <w:bCs/>
          <w:i/>
          <w:sz w:val="26"/>
          <w:szCs w:val="26"/>
        </w:rPr>
        <w:t>c</w:t>
      </w:r>
      <w:r w:rsidRPr="000C6E69">
        <w:rPr>
          <w:rFonts w:ascii="Arial" w:hAnsi="Arial" w:cs="Arial"/>
          <w:bCs/>
          <w:i/>
          <w:sz w:val="26"/>
          <w:szCs w:val="26"/>
        </w:rPr>
        <w:t xml:space="preserve">ontestant. Questions usually relate to an interest or </w:t>
      </w:r>
      <w:r>
        <w:rPr>
          <w:rFonts w:ascii="Arial" w:hAnsi="Arial" w:cs="Arial"/>
          <w:bCs/>
          <w:i/>
          <w:sz w:val="26"/>
          <w:szCs w:val="26"/>
        </w:rPr>
        <w:t>T</w:t>
      </w:r>
      <w:r w:rsidRPr="000C6E69">
        <w:rPr>
          <w:rFonts w:ascii="Arial" w:hAnsi="Arial" w:cs="Arial"/>
          <w:bCs/>
          <w:i/>
          <w:sz w:val="26"/>
          <w:szCs w:val="26"/>
        </w:rPr>
        <w:t xml:space="preserve">oastmaster fact from their </w:t>
      </w:r>
      <w:r>
        <w:rPr>
          <w:rFonts w:ascii="Arial" w:hAnsi="Arial" w:cs="Arial"/>
          <w:bCs/>
          <w:i/>
          <w:sz w:val="26"/>
          <w:szCs w:val="26"/>
        </w:rPr>
        <w:t>Speech Contestant Profile Sheet</w:t>
      </w:r>
      <w:r w:rsidRPr="000C6E69">
        <w:rPr>
          <w:rFonts w:ascii="Arial" w:hAnsi="Arial" w:cs="Arial"/>
          <w:bCs/>
          <w:i/>
          <w:sz w:val="26"/>
          <w:szCs w:val="26"/>
        </w:rPr>
        <w:t xml:space="preserve">, which </w:t>
      </w:r>
      <w:r>
        <w:rPr>
          <w:rFonts w:ascii="Arial" w:hAnsi="Arial" w:cs="Arial"/>
          <w:bCs/>
          <w:i/>
          <w:sz w:val="26"/>
          <w:szCs w:val="26"/>
        </w:rPr>
        <w:t>co</w:t>
      </w:r>
      <w:r w:rsidRPr="000C6E69">
        <w:rPr>
          <w:rFonts w:ascii="Arial" w:hAnsi="Arial" w:cs="Arial"/>
          <w:bCs/>
          <w:i/>
          <w:sz w:val="26"/>
          <w:szCs w:val="26"/>
        </w:rPr>
        <w:t>ntestants should have completed</w:t>
      </w:r>
      <w:r>
        <w:rPr>
          <w:rFonts w:ascii="Arial" w:hAnsi="Arial" w:cs="Arial"/>
          <w:bCs/>
          <w:i/>
          <w:sz w:val="26"/>
          <w:szCs w:val="26"/>
        </w:rPr>
        <w:t xml:space="preserve"> prior to the contest</w:t>
      </w:r>
      <w:r w:rsidRPr="000C6E69">
        <w:rPr>
          <w:rFonts w:ascii="Arial" w:hAnsi="Arial" w:cs="Arial"/>
          <w:bCs/>
          <w:i/>
          <w:sz w:val="26"/>
          <w:szCs w:val="26"/>
        </w:rPr>
        <w:t>. The order is which you do this is up to the Contest Chair.</w:t>
      </w:r>
    </w:p>
    <w:p w14:paraId="19581A51" w14:textId="77777777" w:rsidR="003204D9" w:rsidRPr="00E00E08" w:rsidRDefault="003204D9" w:rsidP="003204D9">
      <w:pPr>
        <w:tabs>
          <w:tab w:val="left" w:pos="-360"/>
          <w:tab w:val="left" w:pos="540"/>
          <w:tab w:val="left" w:pos="567"/>
          <w:tab w:val="left" w:pos="1170"/>
          <w:tab w:val="left" w:pos="1800"/>
          <w:tab w:val="left" w:pos="2160"/>
          <w:tab w:val="left" w:pos="3456"/>
          <w:tab w:val="left" w:pos="3960"/>
        </w:tabs>
        <w:rPr>
          <w:rFonts w:ascii="Arial" w:hAnsi="Arial" w:cs="Arial"/>
          <w:sz w:val="22"/>
          <w:szCs w:val="28"/>
        </w:rPr>
      </w:pPr>
    </w:p>
    <w:p w14:paraId="63F6454E" w14:textId="77777777" w:rsidR="003204D9" w:rsidRDefault="003204D9" w:rsidP="003204D9">
      <w:pPr>
        <w:tabs>
          <w:tab w:val="left" w:pos="-360"/>
          <w:tab w:val="left" w:pos="567"/>
          <w:tab w:val="left" w:pos="630"/>
          <w:tab w:val="left" w:pos="1440"/>
          <w:tab w:val="left" w:pos="1890"/>
          <w:tab w:val="left" w:pos="3870"/>
          <w:tab w:val="left" w:pos="6210"/>
        </w:tabs>
        <w:rPr>
          <w:rFonts w:ascii="Arial" w:hAnsi="Arial" w:cs="Arial"/>
          <w:sz w:val="28"/>
          <w:szCs w:val="28"/>
        </w:rPr>
      </w:pPr>
    </w:p>
    <w:p w14:paraId="79CD9DCB" w14:textId="77777777" w:rsidR="003204D9" w:rsidRPr="000C6E69" w:rsidRDefault="003204D9" w:rsidP="003204D9">
      <w:pPr>
        <w:tabs>
          <w:tab w:val="left" w:pos="-360"/>
          <w:tab w:val="left" w:pos="567"/>
          <w:tab w:val="left" w:pos="630"/>
          <w:tab w:val="left" w:pos="1440"/>
          <w:tab w:val="left" w:pos="1890"/>
          <w:tab w:val="left" w:pos="3870"/>
          <w:tab w:val="left" w:pos="6210"/>
        </w:tabs>
        <w:rPr>
          <w:rFonts w:ascii="Arial" w:hAnsi="Arial" w:cs="Arial"/>
          <w:b/>
          <w:bCs/>
          <w:sz w:val="28"/>
          <w:szCs w:val="28"/>
        </w:rPr>
      </w:pPr>
      <w:r w:rsidRPr="000C6E69">
        <w:rPr>
          <w:rFonts w:ascii="Arial" w:hAnsi="Arial" w:cs="Arial"/>
          <w:b/>
          <w:bCs/>
          <w:sz w:val="28"/>
          <w:szCs w:val="28"/>
        </w:rPr>
        <w:t>Interview Script</w:t>
      </w:r>
    </w:p>
    <w:tbl>
      <w:tblPr>
        <w:tblW w:w="10322" w:type="dxa"/>
        <w:tblInd w:w="113" w:type="dxa"/>
        <w:tblLayout w:type="fixed"/>
        <w:tblCellMar>
          <w:left w:w="113" w:type="dxa"/>
        </w:tblCellMar>
        <w:tblLook w:val="0000" w:firstRow="0" w:lastRow="0" w:firstColumn="0" w:lastColumn="0" w:noHBand="0" w:noVBand="0"/>
      </w:tblPr>
      <w:tblGrid>
        <w:gridCol w:w="6712"/>
        <w:gridCol w:w="3610"/>
      </w:tblGrid>
      <w:tr w:rsidR="003204D9" w:rsidRPr="00E00E08" w14:paraId="75B50A6E" w14:textId="77777777" w:rsidTr="00D86DAF">
        <w:tc>
          <w:tcPr>
            <w:tcW w:w="6712" w:type="dxa"/>
            <w:tcBorders>
              <w:top w:val="single" w:sz="4" w:space="0" w:color="00000A"/>
              <w:left w:val="single" w:sz="4" w:space="0" w:color="00000A"/>
              <w:bottom w:val="single" w:sz="4" w:space="0" w:color="00000A"/>
            </w:tcBorders>
            <w:shd w:val="clear" w:color="auto" w:fill="FFFFFF"/>
          </w:tcPr>
          <w:p w14:paraId="602B7A7E" w14:textId="77777777" w:rsidR="003204D9" w:rsidRPr="00E00E08" w:rsidRDefault="003204D9" w:rsidP="00B416F9">
            <w:pPr>
              <w:tabs>
                <w:tab w:val="left" w:pos="-360"/>
                <w:tab w:val="left" w:pos="567"/>
                <w:tab w:val="left" w:pos="630"/>
                <w:tab w:val="left" w:pos="1440"/>
                <w:tab w:val="left" w:pos="1890"/>
                <w:tab w:val="left" w:pos="3870"/>
                <w:tab w:val="left" w:pos="6210"/>
              </w:tabs>
              <w:spacing w:before="57" w:after="113"/>
              <w:rPr>
                <w:rFonts w:ascii="Arial" w:hAnsi="Arial" w:cs="Arial"/>
              </w:rPr>
            </w:pPr>
            <w:r w:rsidRPr="00E00E08">
              <w:rPr>
                <w:rFonts w:ascii="Arial" w:hAnsi="Arial" w:cs="Arial"/>
                <w:sz w:val="28"/>
                <w:szCs w:val="28"/>
              </w:rPr>
              <w:t>Now that the contests are over, let’s take some time to meet our contestants.</w:t>
            </w:r>
          </w:p>
          <w:p w14:paraId="7F071673" w14:textId="77777777" w:rsidR="003204D9" w:rsidRPr="00E00E08" w:rsidRDefault="003204D9" w:rsidP="00B416F9">
            <w:pPr>
              <w:tabs>
                <w:tab w:val="left" w:pos="-360"/>
                <w:tab w:val="left" w:pos="567"/>
                <w:tab w:val="left" w:pos="630"/>
                <w:tab w:val="left" w:pos="1440"/>
                <w:tab w:val="left" w:pos="1890"/>
                <w:tab w:val="left" w:pos="3870"/>
                <w:tab w:val="left" w:pos="6210"/>
              </w:tabs>
              <w:spacing w:before="57" w:after="113"/>
              <w:rPr>
                <w:rFonts w:ascii="Arial" w:hAnsi="Arial" w:cs="Arial"/>
              </w:rPr>
            </w:pPr>
            <w:r w:rsidRPr="00E00E08">
              <w:rPr>
                <w:rFonts w:ascii="Arial" w:hAnsi="Arial" w:cs="Arial"/>
                <w:i/>
                <w:sz w:val="28"/>
                <w:szCs w:val="28"/>
              </w:rPr>
              <w:t>Thank the contestant and hand out the participation certificate at this time.</w:t>
            </w:r>
          </w:p>
          <w:p w14:paraId="4DF54272" w14:textId="77777777" w:rsidR="003204D9" w:rsidRDefault="003204D9" w:rsidP="00B416F9">
            <w:pPr>
              <w:tabs>
                <w:tab w:val="left" w:pos="-360"/>
                <w:tab w:val="left" w:pos="567"/>
                <w:tab w:val="left" w:pos="630"/>
                <w:tab w:val="left" w:pos="1440"/>
                <w:tab w:val="left" w:pos="1890"/>
                <w:tab w:val="left" w:pos="3870"/>
                <w:tab w:val="left" w:pos="6210"/>
              </w:tabs>
              <w:spacing w:before="57" w:after="113"/>
              <w:rPr>
                <w:rFonts w:ascii="Arial" w:hAnsi="Arial" w:cs="Arial"/>
                <w:i/>
                <w:sz w:val="28"/>
                <w:szCs w:val="28"/>
              </w:rPr>
            </w:pPr>
            <w:r w:rsidRPr="00E00E08">
              <w:rPr>
                <w:rFonts w:ascii="Arial" w:hAnsi="Arial" w:cs="Arial"/>
                <w:i/>
                <w:sz w:val="28"/>
                <w:szCs w:val="28"/>
              </w:rPr>
              <w:t>Ask whatever question you wish, for approx</w:t>
            </w:r>
            <w:r>
              <w:rPr>
                <w:rFonts w:ascii="Arial" w:hAnsi="Arial" w:cs="Arial"/>
                <w:i/>
                <w:sz w:val="28"/>
                <w:szCs w:val="28"/>
              </w:rPr>
              <w:t>imately</w:t>
            </w:r>
            <w:r w:rsidRPr="00E00E08">
              <w:rPr>
                <w:rFonts w:ascii="Arial" w:hAnsi="Arial" w:cs="Arial"/>
                <w:i/>
                <w:sz w:val="28"/>
                <w:szCs w:val="28"/>
              </w:rPr>
              <w:t xml:space="preserve"> one minute per contestant (depending on time allowed to you as Contest Chair)</w:t>
            </w:r>
            <w:r>
              <w:rPr>
                <w:rFonts w:ascii="Arial" w:hAnsi="Arial" w:cs="Arial"/>
                <w:i/>
                <w:sz w:val="28"/>
                <w:szCs w:val="28"/>
              </w:rPr>
              <w:t xml:space="preserve">. </w:t>
            </w:r>
            <w:r w:rsidRPr="00E00E08">
              <w:rPr>
                <w:rFonts w:ascii="Arial" w:hAnsi="Arial" w:cs="Arial"/>
                <w:i/>
                <w:sz w:val="28"/>
                <w:szCs w:val="28"/>
              </w:rPr>
              <w:br/>
            </w:r>
          </w:p>
          <w:p w14:paraId="5502F53E" w14:textId="77777777" w:rsidR="003204D9" w:rsidRPr="00E00E08" w:rsidRDefault="003204D9" w:rsidP="00B416F9">
            <w:pPr>
              <w:tabs>
                <w:tab w:val="left" w:pos="-360"/>
                <w:tab w:val="left" w:pos="567"/>
                <w:tab w:val="left" w:pos="630"/>
                <w:tab w:val="left" w:pos="1440"/>
                <w:tab w:val="left" w:pos="1890"/>
                <w:tab w:val="left" w:pos="3870"/>
                <w:tab w:val="left" w:pos="6210"/>
              </w:tabs>
              <w:spacing w:before="57" w:after="113"/>
              <w:rPr>
                <w:rFonts w:ascii="Arial" w:hAnsi="Arial" w:cs="Arial"/>
              </w:rPr>
            </w:pPr>
            <w:r w:rsidRPr="00E00E08">
              <w:rPr>
                <w:rFonts w:ascii="Arial" w:hAnsi="Arial" w:cs="Arial"/>
                <w:i/>
                <w:sz w:val="28"/>
                <w:szCs w:val="28"/>
              </w:rPr>
              <w:t xml:space="preserve">Refer to the </w:t>
            </w:r>
            <w:r>
              <w:rPr>
                <w:rFonts w:ascii="Arial" w:hAnsi="Arial" w:cs="Arial"/>
                <w:i/>
                <w:sz w:val="28"/>
                <w:szCs w:val="28"/>
              </w:rPr>
              <w:t>Speech Contestant Profile Sheet (or make up your own questions)</w:t>
            </w:r>
          </w:p>
          <w:p w14:paraId="798CB1AB" w14:textId="77777777" w:rsidR="003204D9" w:rsidRDefault="003204D9" w:rsidP="00B416F9">
            <w:pPr>
              <w:tabs>
                <w:tab w:val="left" w:pos="-360"/>
                <w:tab w:val="left" w:pos="567"/>
                <w:tab w:val="left" w:pos="630"/>
                <w:tab w:val="left" w:pos="1440"/>
                <w:tab w:val="left" w:pos="1890"/>
                <w:tab w:val="left" w:pos="3870"/>
                <w:tab w:val="left" w:pos="6210"/>
              </w:tabs>
              <w:spacing w:before="57" w:after="113"/>
              <w:rPr>
                <w:rFonts w:ascii="Arial" w:hAnsi="Arial" w:cs="Arial"/>
                <w:b/>
                <w:bCs/>
                <w:sz w:val="28"/>
                <w:szCs w:val="28"/>
              </w:rPr>
            </w:pPr>
            <w:r w:rsidRPr="00B7285A">
              <w:rPr>
                <w:rFonts w:ascii="Arial" w:hAnsi="Arial" w:cs="Arial"/>
                <w:b/>
                <w:bCs/>
                <w:sz w:val="28"/>
                <w:szCs w:val="28"/>
              </w:rPr>
              <w:t xml:space="preserve">Repeat </w:t>
            </w:r>
            <w:r>
              <w:rPr>
                <w:rFonts w:ascii="Arial" w:hAnsi="Arial" w:cs="Arial"/>
                <w:b/>
                <w:bCs/>
                <w:sz w:val="28"/>
                <w:szCs w:val="28"/>
              </w:rPr>
              <w:t>f</w:t>
            </w:r>
            <w:r w:rsidRPr="00B7285A">
              <w:rPr>
                <w:rFonts w:ascii="Arial" w:hAnsi="Arial" w:cs="Arial"/>
                <w:b/>
                <w:bCs/>
                <w:sz w:val="28"/>
                <w:szCs w:val="28"/>
              </w:rPr>
              <w:t xml:space="preserve">or </w:t>
            </w:r>
            <w:r w:rsidRPr="00DF6DCA">
              <w:rPr>
                <w:rFonts w:ascii="Arial" w:hAnsi="Arial" w:cs="Arial"/>
                <w:b/>
                <w:bCs/>
                <w:sz w:val="28"/>
                <w:szCs w:val="28"/>
              </w:rPr>
              <w:t>ALL</w:t>
            </w:r>
            <w:r>
              <w:rPr>
                <w:rFonts w:ascii="Arial" w:hAnsi="Arial" w:cs="Arial"/>
                <w:b/>
                <w:bCs/>
                <w:sz w:val="28"/>
                <w:szCs w:val="28"/>
              </w:rPr>
              <w:t xml:space="preserve"> speech contestants</w:t>
            </w:r>
          </w:p>
          <w:p w14:paraId="1113BA2E" w14:textId="77777777" w:rsidR="00D86DAF" w:rsidRDefault="00D86DAF" w:rsidP="00B416F9">
            <w:pPr>
              <w:tabs>
                <w:tab w:val="left" w:pos="-360"/>
                <w:tab w:val="left" w:pos="567"/>
                <w:tab w:val="left" w:pos="630"/>
                <w:tab w:val="left" w:pos="1440"/>
                <w:tab w:val="left" w:pos="1890"/>
                <w:tab w:val="left" w:pos="3870"/>
                <w:tab w:val="left" w:pos="6210"/>
              </w:tabs>
              <w:spacing w:before="57" w:after="113"/>
              <w:rPr>
                <w:rFonts w:ascii="Arial" w:hAnsi="Arial" w:cs="Arial"/>
                <w:b/>
                <w:bCs/>
                <w:sz w:val="28"/>
                <w:szCs w:val="28"/>
              </w:rPr>
            </w:pPr>
          </w:p>
          <w:p w14:paraId="1B29473D" w14:textId="77777777" w:rsidR="00D86DAF" w:rsidRDefault="00D86DAF" w:rsidP="00B416F9">
            <w:pPr>
              <w:tabs>
                <w:tab w:val="left" w:pos="-360"/>
                <w:tab w:val="left" w:pos="567"/>
                <w:tab w:val="left" w:pos="630"/>
                <w:tab w:val="left" w:pos="1440"/>
                <w:tab w:val="left" w:pos="1890"/>
                <w:tab w:val="left" w:pos="3870"/>
                <w:tab w:val="left" w:pos="6210"/>
              </w:tabs>
              <w:spacing w:before="57" w:after="113"/>
              <w:rPr>
                <w:rFonts w:ascii="Arial" w:hAnsi="Arial" w:cs="Arial"/>
                <w:b/>
                <w:bCs/>
                <w:sz w:val="28"/>
                <w:szCs w:val="28"/>
              </w:rPr>
            </w:pPr>
          </w:p>
          <w:p w14:paraId="6D871F97" w14:textId="595F5FDE" w:rsidR="00D86DAF" w:rsidRPr="00B7285A" w:rsidRDefault="00D86DAF" w:rsidP="00B416F9">
            <w:pPr>
              <w:tabs>
                <w:tab w:val="left" w:pos="-360"/>
                <w:tab w:val="left" w:pos="567"/>
                <w:tab w:val="left" w:pos="630"/>
                <w:tab w:val="left" w:pos="1440"/>
                <w:tab w:val="left" w:pos="1890"/>
                <w:tab w:val="left" w:pos="3870"/>
                <w:tab w:val="left" w:pos="6210"/>
              </w:tabs>
              <w:spacing w:before="57" w:after="113"/>
              <w:rPr>
                <w:rFonts w:ascii="Arial" w:hAnsi="Arial" w:cs="Arial"/>
                <w:b/>
                <w:bCs/>
              </w:rPr>
            </w:pPr>
          </w:p>
        </w:tc>
        <w:tc>
          <w:tcPr>
            <w:tcW w:w="3610" w:type="dxa"/>
            <w:tcBorders>
              <w:top w:val="single" w:sz="4" w:space="0" w:color="00000A"/>
              <w:left w:val="single" w:sz="4" w:space="0" w:color="00000A"/>
              <w:bottom w:val="single" w:sz="4" w:space="0" w:color="00000A"/>
              <w:right w:val="single" w:sz="4" w:space="0" w:color="00000A"/>
            </w:tcBorders>
            <w:shd w:val="clear" w:color="auto" w:fill="FFFFFF"/>
          </w:tcPr>
          <w:p w14:paraId="73D3DC6A" w14:textId="77777777" w:rsidR="003204D9" w:rsidRPr="00E00E08" w:rsidRDefault="003204D9" w:rsidP="00B416F9">
            <w:pPr>
              <w:tabs>
                <w:tab w:val="left" w:pos="-360"/>
                <w:tab w:val="left" w:pos="540"/>
                <w:tab w:val="left" w:pos="567"/>
                <w:tab w:val="left" w:pos="1170"/>
                <w:tab w:val="left" w:pos="1800"/>
                <w:tab w:val="left" w:pos="2160"/>
                <w:tab w:val="left" w:pos="3456"/>
                <w:tab w:val="left" w:pos="3960"/>
              </w:tabs>
              <w:rPr>
                <w:rFonts w:ascii="Arial" w:hAnsi="Arial" w:cs="Arial"/>
              </w:rPr>
            </w:pPr>
            <w:r w:rsidRPr="00E00E08">
              <w:rPr>
                <w:rFonts w:ascii="Arial" w:hAnsi="Arial" w:cs="Arial"/>
                <w:i/>
                <w:sz w:val="23"/>
                <w:szCs w:val="23"/>
              </w:rPr>
              <w:t>You have two options in how you hand out the certificates and undertake the interview:</w:t>
            </w:r>
          </w:p>
          <w:p w14:paraId="21BBB264" w14:textId="77777777" w:rsidR="003204D9" w:rsidRDefault="003204D9" w:rsidP="00B416F9">
            <w:pPr>
              <w:tabs>
                <w:tab w:val="left" w:pos="-360"/>
                <w:tab w:val="left" w:pos="540"/>
                <w:tab w:val="left" w:pos="567"/>
                <w:tab w:val="left" w:pos="1170"/>
                <w:tab w:val="left" w:pos="1800"/>
                <w:tab w:val="left" w:pos="2160"/>
                <w:tab w:val="left" w:pos="3456"/>
                <w:tab w:val="left" w:pos="3960"/>
              </w:tabs>
              <w:rPr>
                <w:rFonts w:ascii="Arial" w:hAnsi="Arial" w:cs="Arial"/>
                <w:i/>
                <w:sz w:val="23"/>
                <w:szCs w:val="23"/>
              </w:rPr>
            </w:pPr>
          </w:p>
          <w:p w14:paraId="38B75EC0" w14:textId="59CEFCEA" w:rsidR="003204D9" w:rsidRPr="000C6E69" w:rsidRDefault="003204D9" w:rsidP="00B416F9">
            <w:pPr>
              <w:tabs>
                <w:tab w:val="left" w:pos="-360"/>
                <w:tab w:val="left" w:pos="540"/>
                <w:tab w:val="left" w:pos="567"/>
                <w:tab w:val="left" w:pos="1170"/>
                <w:tab w:val="left" w:pos="1800"/>
                <w:tab w:val="left" w:pos="2160"/>
                <w:tab w:val="left" w:pos="3456"/>
                <w:tab w:val="left" w:pos="3960"/>
              </w:tabs>
              <w:rPr>
                <w:rFonts w:ascii="Arial" w:hAnsi="Arial" w:cs="Arial"/>
                <w:b/>
                <w:bCs/>
                <w:i/>
                <w:sz w:val="23"/>
                <w:szCs w:val="23"/>
              </w:rPr>
            </w:pPr>
            <w:r w:rsidRPr="000C6E69">
              <w:rPr>
                <w:rFonts w:ascii="Arial" w:hAnsi="Arial" w:cs="Arial"/>
                <w:b/>
                <w:bCs/>
                <w:i/>
                <w:sz w:val="23"/>
                <w:szCs w:val="23"/>
              </w:rPr>
              <w:t>Option 1</w:t>
            </w:r>
          </w:p>
          <w:p w14:paraId="6DBABCF8" w14:textId="77777777" w:rsidR="003204D9" w:rsidRPr="00E00E08" w:rsidRDefault="003204D9" w:rsidP="00B416F9">
            <w:pPr>
              <w:tabs>
                <w:tab w:val="left" w:pos="-360"/>
                <w:tab w:val="left" w:pos="540"/>
                <w:tab w:val="left" w:pos="567"/>
                <w:tab w:val="left" w:pos="1170"/>
                <w:tab w:val="left" w:pos="1800"/>
                <w:tab w:val="left" w:pos="2160"/>
                <w:tab w:val="left" w:pos="3456"/>
                <w:tab w:val="left" w:pos="3960"/>
              </w:tabs>
              <w:rPr>
                <w:rFonts w:ascii="Arial" w:hAnsi="Arial" w:cs="Arial"/>
              </w:rPr>
            </w:pPr>
            <w:r w:rsidRPr="00E00E08">
              <w:rPr>
                <w:rFonts w:ascii="Arial" w:hAnsi="Arial" w:cs="Arial"/>
                <w:i/>
                <w:sz w:val="23"/>
                <w:szCs w:val="23"/>
              </w:rPr>
              <w:t>Hand out all the certificates to all contestants then undertake the interviews of all the contestants in no particular order</w:t>
            </w:r>
            <w:r>
              <w:rPr>
                <w:rFonts w:ascii="Arial" w:hAnsi="Arial" w:cs="Arial"/>
                <w:i/>
                <w:sz w:val="23"/>
                <w:szCs w:val="23"/>
              </w:rPr>
              <w:t xml:space="preserve">. </w:t>
            </w:r>
          </w:p>
          <w:p w14:paraId="2FF07267" w14:textId="77777777" w:rsidR="003204D9" w:rsidRPr="00E00E08" w:rsidRDefault="003204D9" w:rsidP="00B416F9">
            <w:pPr>
              <w:tabs>
                <w:tab w:val="left" w:pos="-360"/>
                <w:tab w:val="left" w:pos="540"/>
                <w:tab w:val="left" w:pos="567"/>
                <w:tab w:val="left" w:pos="1170"/>
                <w:tab w:val="left" w:pos="1800"/>
                <w:tab w:val="left" w:pos="2160"/>
                <w:tab w:val="left" w:pos="3456"/>
                <w:tab w:val="left" w:pos="3960"/>
              </w:tabs>
              <w:rPr>
                <w:rFonts w:ascii="Arial" w:hAnsi="Arial" w:cs="Arial"/>
                <w:i/>
                <w:sz w:val="23"/>
                <w:szCs w:val="23"/>
              </w:rPr>
            </w:pPr>
          </w:p>
          <w:p w14:paraId="36619A15" w14:textId="77777777" w:rsidR="003204D9" w:rsidRPr="000C6E69" w:rsidRDefault="003204D9" w:rsidP="00B416F9">
            <w:pPr>
              <w:tabs>
                <w:tab w:val="left" w:pos="-360"/>
                <w:tab w:val="left" w:pos="540"/>
                <w:tab w:val="left" w:pos="567"/>
                <w:tab w:val="left" w:pos="1170"/>
                <w:tab w:val="left" w:pos="1800"/>
                <w:tab w:val="left" w:pos="2160"/>
                <w:tab w:val="left" w:pos="3456"/>
                <w:tab w:val="left" w:pos="3960"/>
              </w:tabs>
              <w:rPr>
                <w:rFonts w:ascii="Arial" w:hAnsi="Arial" w:cs="Arial"/>
                <w:b/>
                <w:bCs/>
                <w:i/>
                <w:sz w:val="23"/>
                <w:szCs w:val="23"/>
              </w:rPr>
            </w:pPr>
            <w:r w:rsidRPr="000C6E69">
              <w:rPr>
                <w:rFonts w:ascii="Arial" w:hAnsi="Arial" w:cs="Arial"/>
                <w:b/>
                <w:bCs/>
                <w:i/>
                <w:sz w:val="23"/>
                <w:szCs w:val="23"/>
              </w:rPr>
              <w:t xml:space="preserve">Option 2 </w:t>
            </w:r>
          </w:p>
          <w:p w14:paraId="713D04DA" w14:textId="77777777" w:rsidR="003204D9" w:rsidRDefault="003204D9" w:rsidP="00B416F9">
            <w:pPr>
              <w:tabs>
                <w:tab w:val="left" w:pos="-360"/>
                <w:tab w:val="left" w:pos="540"/>
                <w:tab w:val="left" w:pos="567"/>
                <w:tab w:val="left" w:pos="1170"/>
                <w:tab w:val="left" w:pos="1800"/>
                <w:tab w:val="left" w:pos="2160"/>
                <w:tab w:val="left" w:pos="3456"/>
                <w:tab w:val="left" w:pos="3960"/>
              </w:tabs>
              <w:rPr>
                <w:rFonts w:ascii="Arial" w:hAnsi="Arial" w:cs="Arial"/>
                <w:i/>
                <w:sz w:val="23"/>
                <w:szCs w:val="23"/>
              </w:rPr>
            </w:pPr>
            <w:r w:rsidRPr="00E00E08">
              <w:rPr>
                <w:rFonts w:ascii="Arial" w:hAnsi="Arial" w:cs="Arial"/>
                <w:i/>
                <w:sz w:val="23"/>
                <w:szCs w:val="23"/>
              </w:rPr>
              <w:t xml:space="preserve">Hand out the </w:t>
            </w:r>
            <w:r>
              <w:rPr>
                <w:rFonts w:ascii="Arial" w:hAnsi="Arial" w:cs="Arial"/>
                <w:i/>
                <w:sz w:val="23"/>
                <w:szCs w:val="23"/>
              </w:rPr>
              <w:t>c</w:t>
            </w:r>
            <w:r w:rsidRPr="00E00E08">
              <w:rPr>
                <w:rFonts w:ascii="Arial" w:hAnsi="Arial" w:cs="Arial"/>
                <w:i/>
                <w:sz w:val="23"/>
                <w:szCs w:val="23"/>
              </w:rPr>
              <w:t>ertificate</w:t>
            </w:r>
            <w:r>
              <w:rPr>
                <w:rFonts w:ascii="Arial" w:hAnsi="Arial" w:cs="Arial"/>
                <w:i/>
                <w:sz w:val="23"/>
                <w:szCs w:val="23"/>
              </w:rPr>
              <w:t>s</w:t>
            </w:r>
            <w:r w:rsidRPr="00E00E08">
              <w:rPr>
                <w:rFonts w:ascii="Arial" w:hAnsi="Arial" w:cs="Arial"/>
                <w:i/>
                <w:sz w:val="23"/>
                <w:szCs w:val="23"/>
              </w:rPr>
              <w:t>, one at a time</w:t>
            </w:r>
            <w:r>
              <w:rPr>
                <w:rFonts w:ascii="Arial" w:hAnsi="Arial" w:cs="Arial"/>
                <w:i/>
                <w:sz w:val="23"/>
                <w:szCs w:val="23"/>
              </w:rPr>
              <w:t>,</w:t>
            </w:r>
            <w:r w:rsidRPr="00E00E08">
              <w:rPr>
                <w:rFonts w:ascii="Arial" w:hAnsi="Arial" w:cs="Arial"/>
                <w:i/>
                <w:sz w:val="23"/>
                <w:szCs w:val="23"/>
              </w:rPr>
              <w:t xml:space="preserve"> to </w:t>
            </w:r>
            <w:r>
              <w:rPr>
                <w:rFonts w:ascii="Arial" w:hAnsi="Arial" w:cs="Arial"/>
                <w:i/>
                <w:sz w:val="23"/>
                <w:szCs w:val="23"/>
              </w:rPr>
              <w:t>each</w:t>
            </w:r>
            <w:r w:rsidRPr="00E00E08">
              <w:rPr>
                <w:rFonts w:ascii="Arial" w:hAnsi="Arial" w:cs="Arial"/>
                <w:i/>
                <w:sz w:val="23"/>
                <w:szCs w:val="23"/>
              </w:rPr>
              <w:t xml:space="preserve"> contestant and undertake the interview </w:t>
            </w:r>
            <w:r>
              <w:rPr>
                <w:rFonts w:ascii="Arial" w:hAnsi="Arial" w:cs="Arial"/>
                <w:i/>
                <w:sz w:val="23"/>
                <w:szCs w:val="23"/>
              </w:rPr>
              <w:t>with</w:t>
            </w:r>
            <w:r w:rsidRPr="00E00E08">
              <w:rPr>
                <w:rFonts w:ascii="Arial" w:hAnsi="Arial" w:cs="Arial"/>
                <w:i/>
                <w:sz w:val="23"/>
                <w:szCs w:val="23"/>
              </w:rPr>
              <w:t xml:space="preserve"> the contestant to whom you have just handed out a certificate</w:t>
            </w:r>
            <w:r>
              <w:rPr>
                <w:rFonts w:ascii="Arial" w:hAnsi="Arial" w:cs="Arial"/>
                <w:i/>
                <w:sz w:val="23"/>
                <w:szCs w:val="23"/>
              </w:rPr>
              <w:t>. Continue to hand out certificates and interview in this way.</w:t>
            </w:r>
          </w:p>
          <w:p w14:paraId="49BDA58E" w14:textId="77777777" w:rsidR="00D86DAF" w:rsidRDefault="00D86DAF" w:rsidP="00B416F9">
            <w:pPr>
              <w:tabs>
                <w:tab w:val="left" w:pos="-360"/>
                <w:tab w:val="left" w:pos="540"/>
                <w:tab w:val="left" w:pos="567"/>
                <w:tab w:val="left" w:pos="1170"/>
                <w:tab w:val="left" w:pos="1800"/>
                <w:tab w:val="left" w:pos="2160"/>
                <w:tab w:val="left" w:pos="3456"/>
                <w:tab w:val="left" w:pos="3960"/>
              </w:tabs>
              <w:rPr>
                <w:rFonts w:ascii="Arial" w:hAnsi="Arial" w:cs="Arial"/>
              </w:rPr>
            </w:pPr>
          </w:p>
          <w:p w14:paraId="0C710224" w14:textId="77777777" w:rsidR="00D86DAF" w:rsidRDefault="00D86DAF" w:rsidP="00B416F9">
            <w:pPr>
              <w:tabs>
                <w:tab w:val="left" w:pos="-360"/>
                <w:tab w:val="left" w:pos="540"/>
                <w:tab w:val="left" w:pos="567"/>
                <w:tab w:val="left" w:pos="1170"/>
                <w:tab w:val="left" w:pos="1800"/>
                <w:tab w:val="left" w:pos="2160"/>
                <w:tab w:val="left" w:pos="3456"/>
                <w:tab w:val="left" w:pos="3960"/>
              </w:tabs>
              <w:rPr>
                <w:rFonts w:ascii="Arial" w:hAnsi="Arial" w:cs="Arial"/>
              </w:rPr>
            </w:pPr>
          </w:p>
          <w:p w14:paraId="5960E81A" w14:textId="666BE2A9" w:rsidR="00D86DAF" w:rsidRPr="00E00E08" w:rsidRDefault="00D86DAF" w:rsidP="00B416F9">
            <w:pPr>
              <w:tabs>
                <w:tab w:val="left" w:pos="-360"/>
                <w:tab w:val="left" w:pos="540"/>
                <w:tab w:val="left" w:pos="567"/>
                <w:tab w:val="left" w:pos="1170"/>
                <w:tab w:val="left" w:pos="1800"/>
                <w:tab w:val="left" w:pos="2160"/>
                <w:tab w:val="left" w:pos="3456"/>
                <w:tab w:val="left" w:pos="3960"/>
              </w:tabs>
              <w:rPr>
                <w:rFonts w:ascii="Arial" w:hAnsi="Arial" w:cs="Arial"/>
              </w:rPr>
            </w:pPr>
            <w:r w:rsidRPr="00B844AC">
              <w:rPr>
                <w:rFonts w:ascii="Arial" w:hAnsi="Arial" w:cs="Arial"/>
                <w:i/>
                <w:sz w:val="23"/>
                <w:szCs w:val="23"/>
              </w:rPr>
              <w:t xml:space="preserve">Some contests have a break or have another contest and announce all contest results at the end of the </w:t>
            </w:r>
            <w:proofErr w:type="spellStart"/>
            <w:r w:rsidRPr="00B844AC">
              <w:rPr>
                <w:rFonts w:ascii="Arial" w:hAnsi="Arial" w:cs="Arial"/>
                <w:i/>
                <w:sz w:val="23"/>
                <w:szCs w:val="23"/>
              </w:rPr>
              <w:t>programme</w:t>
            </w:r>
            <w:proofErr w:type="spellEnd"/>
            <w:r w:rsidRPr="00B844AC">
              <w:rPr>
                <w:rFonts w:ascii="Arial" w:hAnsi="Arial" w:cs="Arial"/>
                <w:i/>
                <w:sz w:val="23"/>
                <w:szCs w:val="23"/>
              </w:rPr>
              <w:t>.</w:t>
            </w:r>
          </w:p>
        </w:tc>
      </w:tr>
    </w:tbl>
    <w:p w14:paraId="0B10F5CC" w14:textId="77777777" w:rsidR="003204D9" w:rsidRPr="00E00E08" w:rsidRDefault="003204D9" w:rsidP="003204D9">
      <w:pPr>
        <w:tabs>
          <w:tab w:val="left" w:pos="-360"/>
          <w:tab w:val="left" w:pos="567"/>
          <w:tab w:val="left" w:pos="630"/>
          <w:tab w:val="left" w:pos="1440"/>
          <w:tab w:val="left" w:pos="1890"/>
          <w:tab w:val="left" w:pos="3870"/>
          <w:tab w:val="left" w:pos="6210"/>
        </w:tabs>
        <w:rPr>
          <w:rFonts w:ascii="Arial" w:hAnsi="Arial" w:cs="Arial"/>
          <w:sz w:val="28"/>
          <w:szCs w:val="28"/>
        </w:rPr>
      </w:pPr>
    </w:p>
    <w:p w14:paraId="24B249A9" w14:textId="77777777" w:rsidR="003204D9" w:rsidRPr="00E00E08" w:rsidRDefault="003204D9" w:rsidP="003204D9">
      <w:pPr>
        <w:tabs>
          <w:tab w:val="left" w:pos="-360"/>
          <w:tab w:val="left" w:pos="567"/>
          <w:tab w:val="left" w:pos="630"/>
          <w:tab w:val="left" w:pos="1440"/>
          <w:tab w:val="left" w:pos="1890"/>
          <w:tab w:val="left" w:pos="3870"/>
          <w:tab w:val="left" w:pos="6210"/>
        </w:tabs>
        <w:rPr>
          <w:rFonts w:ascii="Arial" w:hAnsi="Arial" w:cs="Arial"/>
          <w:sz w:val="28"/>
          <w:szCs w:val="28"/>
        </w:rPr>
      </w:pPr>
    </w:p>
    <w:p w14:paraId="66C094DC" w14:textId="77777777" w:rsidR="003204D9" w:rsidRDefault="003204D9" w:rsidP="003204D9">
      <w:pPr>
        <w:pStyle w:val="Heading1"/>
        <w:tabs>
          <w:tab w:val="left" w:pos="567"/>
        </w:tabs>
        <w:ind w:hanging="782"/>
        <w:rPr>
          <w:rFonts w:ascii="Arial" w:hAnsi="Arial" w:cs="Arial"/>
          <w:sz w:val="32"/>
          <w:szCs w:val="32"/>
          <w:u w:val="none"/>
        </w:rPr>
      </w:pPr>
      <w:bookmarkStart w:id="17" w:name="_Toc13221773"/>
      <w:bookmarkStart w:id="18" w:name="_Toc47702624"/>
      <w:r w:rsidRPr="000C6E69">
        <w:rPr>
          <w:rFonts w:ascii="Arial" w:hAnsi="Arial" w:cs="Arial"/>
          <w:sz w:val="32"/>
          <w:szCs w:val="32"/>
          <w:u w:val="none"/>
        </w:rPr>
        <w:t xml:space="preserve">Announcing the </w:t>
      </w:r>
      <w:r>
        <w:rPr>
          <w:rFonts w:ascii="Arial" w:hAnsi="Arial" w:cs="Arial"/>
          <w:sz w:val="32"/>
          <w:szCs w:val="32"/>
          <w:u w:val="none"/>
        </w:rPr>
        <w:t>r</w:t>
      </w:r>
      <w:r w:rsidRPr="000C6E69">
        <w:rPr>
          <w:rFonts w:ascii="Arial" w:hAnsi="Arial" w:cs="Arial"/>
          <w:sz w:val="32"/>
          <w:szCs w:val="32"/>
          <w:u w:val="none"/>
        </w:rPr>
        <w:t>esults</w:t>
      </w:r>
      <w:bookmarkEnd w:id="17"/>
      <w:r>
        <w:rPr>
          <w:rFonts w:ascii="Arial" w:hAnsi="Arial" w:cs="Arial"/>
          <w:sz w:val="32"/>
          <w:szCs w:val="32"/>
          <w:u w:val="none"/>
        </w:rPr>
        <w:t xml:space="preserve"> – all contests</w:t>
      </w:r>
      <w:bookmarkEnd w:id="18"/>
      <w:r>
        <w:rPr>
          <w:rFonts w:ascii="Arial" w:hAnsi="Arial" w:cs="Arial"/>
          <w:sz w:val="32"/>
          <w:szCs w:val="32"/>
          <w:u w:val="none"/>
        </w:rPr>
        <w:t xml:space="preserve"> </w:t>
      </w:r>
      <w:r>
        <w:rPr>
          <w:rFonts w:ascii="Arial" w:hAnsi="Arial" w:cs="Arial"/>
          <w:sz w:val="32"/>
          <w:szCs w:val="32"/>
          <w:u w:val="none"/>
        </w:rPr>
        <w:fldChar w:fldCharType="begin"/>
      </w:r>
      <w:r>
        <w:instrText xml:space="preserve"> XE "</w:instrText>
      </w:r>
      <w:r w:rsidRPr="00C81311">
        <w:rPr>
          <w:lang w:val="en-NZ"/>
        </w:rPr>
        <w:instrText>Results announcement</w:instrText>
      </w:r>
      <w:r>
        <w:instrText>" \t "</w:instrText>
      </w:r>
      <w:r w:rsidRPr="0098635C">
        <w:rPr>
          <w:rFonts w:asciiTheme="minorHAnsi" w:hAnsiTheme="minorHAnsi" w:cstheme="minorHAnsi"/>
          <w:i/>
        </w:rPr>
        <w:instrText>See</w:instrText>
      </w:r>
      <w:r w:rsidRPr="0098635C">
        <w:rPr>
          <w:rFonts w:asciiTheme="minorHAnsi" w:hAnsiTheme="minorHAnsi" w:cstheme="minorHAnsi"/>
        </w:rPr>
        <w:instrText xml:space="preserve"> Announcing the results</w:instrText>
      </w:r>
      <w:r>
        <w:instrText xml:space="preserve">" </w:instrText>
      </w:r>
      <w:r>
        <w:rPr>
          <w:rFonts w:ascii="Arial" w:hAnsi="Arial" w:cs="Arial"/>
          <w:sz w:val="32"/>
          <w:szCs w:val="32"/>
          <w:u w:val="none"/>
        </w:rPr>
        <w:fldChar w:fldCharType="end"/>
      </w:r>
    </w:p>
    <w:p w14:paraId="051BAC2B" w14:textId="77777777" w:rsidR="003204D9" w:rsidRPr="00DD7AED" w:rsidRDefault="003204D9" w:rsidP="003204D9"/>
    <w:tbl>
      <w:tblPr>
        <w:tblW w:w="0" w:type="auto"/>
        <w:tblInd w:w="113" w:type="dxa"/>
        <w:tblLayout w:type="fixed"/>
        <w:tblCellMar>
          <w:left w:w="113" w:type="dxa"/>
        </w:tblCellMar>
        <w:tblLook w:val="0000" w:firstRow="0" w:lastRow="0" w:firstColumn="0" w:lastColumn="0" w:noHBand="0" w:noVBand="0"/>
      </w:tblPr>
      <w:tblGrid>
        <w:gridCol w:w="6663"/>
        <w:gridCol w:w="3659"/>
      </w:tblGrid>
      <w:tr w:rsidR="003204D9" w:rsidRPr="00E00E08" w14:paraId="04D6933B" w14:textId="77777777" w:rsidTr="00B416F9">
        <w:tc>
          <w:tcPr>
            <w:tcW w:w="6663" w:type="dxa"/>
            <w:tcBorders>
              <w:top w:val="single" w:sz="4" w:space="0" w:color="00000A"/>
              <w:left w:val="single" w:sz="4" w:space="0" w:color="00000A"/>
              <w:bottom w:val="single" w:sz="4" w:space="0" w:color="00000A"/>
            </w:tcBorders>
            <w:shd w:val="clear" w:color="auto" w:fill="FFFFFF"/>
          </w:tcPr>
          <w:p w14:paraId="11A8A4D9" w14:textId="77777777" w:rsidR="003204D9" w:rsidRPr="00E00E08" w:rsidRDefault="003204D9" w:rsidP="00B416F9">
            <w:pPr>
              <w:tabs>
                <w:tab w:val="left" w:pos="-360"/>
                <w:tab w:val="left" w:pos="567"/>
                <w:tab w:val="left" w:pos="630"/>
                <w:tab w:val="left" w:pos="1440"/>
                <w:tab w:val="left" w:pos="1890"/>
                <w:tab w:val="left" w:pos="3870"/>
                <w:tab w:val="left" w:pos="6210"/>
              </w:tabs>
              <w:spacing w:before="57" w:after="113"/>
              <w:rPr>
                <w:rFonts w:ascii="Arial" w:hAnsi="Arial" w:cs="Arial"/>
              </w:rPr>
            </w:pPr>
            <w:r w:rsidRPr="00E00E08">
              <w:rPr>
                <w:rFonts w:ascii="Arial" w:hAnsi="Arial" w:cs="Arial"/>
                <w:sz w:val="28"/>
                <w:szCs w:val="28"/>
              </w:rPr>
              <w:t>I’d now like to present the contest results</w:t>
            </w:r>
            <w:r>
              <w:rPr>
                <w:rFonts w:ascii="Arial" w:hAnsi="Arial" w:cs="Arial"/>
                <w:sz w:val="28"/>
                <w:szCs w:val="28"/>
              </w:rPr>
              <w:t xml:space="preserve">. </w:t>
            </w:r>
          </w:p>
          <w:p w14:paraId="0DC8C74A" w14:textId="77777777" w:rsidR="003204D9" w:rsidRPr="00E00E08" w:rsidRDefault="003204D9" w:rsidP="00B416F9">
            <w:pPr>
              <w:tabs>
                <w:tab w:val="left" w:pos="-360"/>
                <w:tab w:val="left" w:pos="567"/>
                <w:tab w:val="left" w:pos="630"/>
                <w:tab w:val="left" w:pos="1440"/>
                <w:tab w:val="left" w:pos="1890"/>
                <w:tab w:val="left" w:pos="3870"/>
                <w:tab w:val="left" w:pos="6210"/>
              </w:tabs>
              <w:spacing w:before="57" w:after="113"/>
              <w:rPr>
                <w:rFonts w:ascii="Arial" w:hAnsi="Arial" w:cs="Arial"/>
              </w:rPr>
            </w:pPr>
            <w:r w:rsidRPr="00E00E08">
              <w:rPr>
                <w:rFonts w:ascii="Arial" w:hAnsi="Arial" w:cs="Arial"/>
                <w:sz w:val="28"/>
                <w:szCs w:val="28"/>
              </w:rPr>
              <w:t>Before the results are announced, I’d like to say congratulations to all of our contestants for competing!</w:t>
            </w:r>
          </w:p>
        </w:tc>
        <w:tc>
          <w:tcPr>
            <w:tcW w:w="3659" w:type="dxa"/>
            <w:tcBorders>
              <w:top w:val="single" w:sz="4" w:space="0" w:color="00000A"/>
              <w:left w:val="single" w:sz="4" w:space="0" w:color="00000A"/>
              <w:bottom w:val="single" w:sz="4" w:space="0" w:color="00000A"/>
              <w:right w:val="single" w:sz="4" w:space="0" w:color="00000A"/>
            </w:tcBorders>
            <w:shd w:val="clear" w:color="auto" w:fill="FFFFFF"/>
          </w:tcPr>
          <w:p w14:paraId="6A922D09" w14:textId="77777777" w:rsidR="003204D9" w:rsidRPr="00E00E08" w:rsidRDefault="003204D9" w:rsidP="00B416F9">
            <w:pPr>
              <w:tabs>
                <w:tab w:val="left" w:pos="-360"/>
                <w:tab w:val="left" w:pos="567"/>
                <w:tab w:val="left" w:pos="630"/>
                <w:tab w:val="left" w:pos="1440"/>
                <w:tab w:val="left" w:pos="1890"/>
                <w:tab w:val="left" w:pos="3870"/>
                <w:tab w:val="left" w:pos="6210"/>
              </w:tabs>
              <w:snapToGrid w:val="0"/>
              <w:rPr>
                <w:rFonts w:ascii="Arial" w:hAnsi="Arial" w:cs="Arial"/>
                <w:sz w:val="28"/>
                <w:szCs w:val="28"/>
              </w:rPr>
            </w:pPr>
          </w:p>
        </w:tc>
      </w:tr>
      <w:tr w:rsidR="003204D9" w:rsidRPr="00E00E08" w14:paraId="0D0BE19D" w14:textId="77777777" w:rsidTr="00B416F9">
        <w:tc>
          <w:tcPr>
            <w:tcW w:w="6663" w:type="dxa"/>
            <w:tcBorders>
              <w:top w:val="single" w:sz="4" w:space="0" w:color="00000A"/>
              <w:left w:val="single" w:sz="4" w:space="0" w:color="00000A"/>
              <w:bottom w:val="single" w:sz="4" w:space="0" w:color="00000A"/>
            </w:tcBorders>
            <w:shd w:val="clear" w:color="auto" w:fill="FFFFFF"/>
          </w:tcPr>
          <w:p w14:paraId="36DAF38F" w14:textId="77777777" w:rsidR="003204D9" w:rsidRPr="00E00E08" w:rsidRDefault="003204D9" w:rsidP="00B416F9">
            <w:pPr>
              <w:tabs>
                <w:tab w:val="left" w:pos="-360"/>
                <w:tab w:val="left" w:pos="567"/>
                <w:tab w:val="left" w:pos="630"/>
                <w:tab w:val="left" w:pos="1440"/>
                <w:tab w:val="left" w:pos="1890"/>
                <w:tab w:val="left" w:pos="3870"/>
                <w:tab w:val="left" w:pos="6210"/>
              </w:tabs>
              <w:spacing w:before="57" w:after="113"/>
              <w:rPr>
                <w:rFonts w:ascii="Arial" w:hAnsi="Arial" w:cs="Arial"/>
              </w:rPr>
            </w:pPr>
            <w:r w:rsidRPr="00E00E08">
              <w:rPr>
                <w:rFonts w:ascii="Arial" w:hAnsi="Arial" w:cs="Arial"/>
                <w:sz w:val="28"/>
                <w:szCs w:val="28"/>
              </w:rPr>
              <w:t>There was 1/2/3 disqualification</w:t>
            </w:r>
            <w:r>
              <w:rPr>
                <w:rFonts w:ascii="Arial" w:hAnsi="Arial" w:cs="Arial"/>
                <w:sz w:val="28"/>
                <w:szCs w:val="28"/>
              </w:rPr>
              <w:t>(s)</w:t>
            </w:r>
            <w:r w:rsidRPr="00E00E08">
              <w:rPr>
                <w:rFonts w:ascii="Arial" w:hAnsi="Arial" w:cs="Arial"/>
                <w:sz w:val="28"/>
                <w:szCs w:val="28"/>
              </w:rPr>
              <w:t xml:space="preserve"> due to time.</w:t>
            </w:r>
            <w:r w:rsidRPr="00E00E08">
              <w:rPr>
                <w:rFonts w:ascii="Arial" w:hAnsi="Arial" w:cs="Arial"/>
                <w:sz w:val="28"/>
                <w:szCs w:val="28"/>
              </w:rPr>
              <w:br/>
              <w:t xml:space="preserve">Or </w:t>
            </w:r>
            <w:r w:rsidRPr="00E00E08">
              <w:rPr>
                <w:rFonts w:ascii="Arial" w:hAnsi="Arial" w:cs="Arial"/>
                <w:sz w:val="28"/>
                <w:szCs w:val="28"/>
              </w:rPr>
              <w:br/>
              <w:t>There were no time disqualifications.</w:t>
            </w:r>
          </w:p>
        </w:tc>
        <w:tc>
          <w:tcPr>
            <w:tcW w:w="3659" w:type="dxa"/>
            <w:tcBorders>
              <w:top w:val="single" w:sz="4" w:space="0" w:color="00000A"/>
              <w:left w:val="single" w:sz="4" w:space="0" w:color="00000A"/>
              <w:bottom w:val="single" w:sz="4" w:space="0" w:color="00000A"/>
              <w:right w:val="single" w:sz="4" w:space="0" w:color="00000A"/>
            </w:tcBorders>
            <w:shd w:val="clear" w:color="auto" w:fill="FFFFFF"/>
          </w:tcPr>
          <w:p w14:paraId="08BE867A" w14:textId="53E36774" w:rsidR="003204D9" w:rsidRPr="00E00E08" w:rsidRDefault="003204D9" w:rsidP="00B416F9">
            <w:pPr>
              <w:tabs>
                <w:tab w:val="left" w:pos="-360"/>
                <w:tab w:val="left" w:pos="567"/>
                <w:tab w:val="left" w:pos="630"/>
                <w:tab w:val="left" w:pos="1440"/>
                <w:tab w:val="left" w:pos="1890"/>
                <w:tab w:val="left" w:pos="3870"/>
                <w:tab w:val="left" w:pos="6210"/>
              </w:tabs>
              <w:rPr>
                <w:rFonts w:ascii="Arial" w:hAnsi="Arial" w:cs="Arial"/>
              </w:rPr>
            </w:pPr>
            <w:r w:rsidRPr="00E00E08">
              <w:rPr>
                <w:rFonts w:ascii="Arial" w:hAnsi="Arial" w:cs="Arial"/>
                <w:i/>
                <w:sz w:val="22"/>
                <w:szCs w:val="28"/>
              </w:rPr>
              <w:t>This is where you note if there were any time disqualifications</w:t>
            </w:r>
            <w:r>
              <w:rPr>
                <w:rFonts w:ascii="Arial" w:hAnsi="Arial" w:cs="Arial"/>
                <w:i/>
                <w:sz w:val="22"/>
                <w:szCs w:val="28"/>
              </w:rPr>
              <w:t xml:space="preserve">. </w:t>
            </w:r>
            <w:r w:rsidRPr="00E00E08">
              <w:rPr>
                <w:rFonts w:ascii="Arial" w:hAnsi="Arial" w:cs="Arial"/>
                <w:b/>
                <w:i/>
                <w:sz w:val="22"/>
                <w:szCs w:val="28"/>
              </w:rPr>
              <w:t xml:space="preserve">Do not name the </w:t>
            </w:r>
            <w:r w:rsidR="00B844AC">
              <w:rPr>
                <w:rFonts w:ascii="Arial" w:hAnsi="Arial" w:cs="Arial"/>
                <w:b/>
                <w:i/>
                <w:sz w:val="22"/>
                <w:szCs w:val="28"/>
              </w:rPr>
              <w:t xml:space="preserve">contestants </w:t>
            </w:r>
            <w:r w:rsidRPr="00E00E08">
              <w:rPr>
                <w:rFonts w:ascii="Arial" w:hAnsi="Arial" w:cs="Arial"/>
                <w:b/>
                <w:i/>
                <w:sz w:val="22"/>
                <w:szCs w:val="28"/>
              </w:rPr>
              <w:t>or give times.</w:t>
            </w:r>
            <w:r w:rsidRPr="00E00E08">
              <w:rPr>
                <w:rFonts w:ascii="Arial" w:hAnsi="Arial" w:cs="Arial"/>
                <w:i/>
                <w:sz w:val="22"/>
                <w:szCs w:val="28"/>
              </w:rPr>
              <w:t xml:space="preserve"> </w:t>
            </w:r>
          </w:p>
          <w:p w14:paraId="10399B6A" w14:textId="77777777" w:rsidR="003204D9" w:rsidRPr="00E00E08" w:rsidRDefault="003204D9" w:rsidP="00B416F9">
            <w:pPr>
              <w:tabs>
                <w:tab w:val="left" w:pos="-360"/>
                <w:tab w:val="left" w:pos="567"/>
                <w:tab w:val="left" w:pos="630"/>
                <w:tab w:val="left" w:pos="1440"/>
                <w:tab w:val="left" w:pos="1890"/>
                <w:tab w:val="left" w:pos="3870"/>
                <w:tab w:val="left" w:pos="6210"/>
              </w:tabs>
              <w:rPr>
                <w:rFonts w:ascii="Arial" w:hAnsi="Arial" w:cs="Arial"/>
                <w:sz w:val="28"/>
                <w:szCs w:val="28"/>
              </w:rPr>
            </w:pPr>
          </w:p>
        </w:tc>
      </w:tr>
      <w:tr w:rsidR="003204D9" w:rsidRPr="00E00E08" w14:paraId="2365C8D4" w14:textId="77777777" w:rsidTr="00B416F9">
        <w:trPr>
          <w:trHeight w:val="1255"/>
        </w:trPr>
        <w:tc>
          <w:tcPr>
            <w:tcW w:w="6663" w:type="dxa"/>
            <w:tcBorders>
              <w:top w:val="single" w:sz="4" w:space="0" w:color="00000A"/>
              <w:left w:val="single" w:sz="4" w:space="0" w:color="00000A"/>
              <w:bottom w:val="single" w:sz="4" w:space="0" w:color="auto"/>
            </w:tcBorders>
            <w:shd w:val="clear" w:color="auto" w:fill="FFFFFF"/>
          </w:tcPr>
          <w:p w14:paraId="1BDB0F0A" w14:textId="194DC3CC" w:rsidR="003204D9" w:rsidRPr="00E00E08" w:rsidRDefault="003204D9" w:rsidP="00B416F9">
            <w:pPr>
              <w:tabs>
                <w:tab w:val="left" w:pos="-360"/>
                <w:tab w:val="left" w:pos="567"/>
                <w:tab w:val="left" w:pos="630"/>
                <w:tab w:val="left" w:pos="1440"/>
                <w:tab w:val="left" w:pos="1890"/>
                <w:tab w:val="right" w:leader="dot" w:pos="6268"/>
              </w:tabs>
              <w:spacing w:before="57" w:after="113"/>
              <w:rPr>
                <w:rFonts w:ascii="Arial" w:hAnsi="Arial" w:cs="Arial"/>
              </w:rPr>
            </w:pPr>
            <w:r w:rsidRPr="00E00E08">
              <w:rPr>
                <w:rFonts w:ascii="Arial" w:hAnsi="Arial" w:cs="Arial"/>
                <w:sz w:val="28"/>
                <w:szCs w:val="28"/>
              </w:rPr>
              <w:lastRenderedPageBreak/>
              <w:t>The 3</w:t>
            </w:r>
            <w:r w:rsidRPr="00E00E08">
              <w:rPr>
                <w:rFonts w:ascii="Arial" w:hAnsi="Arial" w:cs="Arial"/>
                <w:sz w:val="28"/>
                <w:szCs w:val="28"/>
                <w:vertAlign w:val="superscript"/>
              </w:rPr>
              <w:t>rd</w:t>
            </w:r>
            <w:r w:rsidRPr="00E00E08">
              <w:rPr>
                <w:rFonts w:ascii="Arial" w:hAnsi="Arial" w:cs="Arial"/>
                <w:sz w:val="28"/>
                <w:szCs w:val="28"/>
              </w:rPr>
              <w:t xml:space="preserve"> </w:t>
            </w:r>
            <w:r w:rsidR="001B0FC1">
              <w:rPr>
                <w:rFonts w:ascii="Arial" w:hAnsi="Arial" w:cs="Arial"/>
                <w:sz w:val="28"/>
                <w:szCs w:val="28"/>
              </w:rPr>
              <w:t>placegetter</w:t>
            </w:r>
            <w:r w:rsidRPr="00E00E08">
              <w:rPr>
                <w:rFonts w:ascii="Arial" w:hAnsi="Arial" w:cs="Arial"/>
                <w:sz w:val="28"/>
                <w:szCs w:val="28"/>
              </w:rPr>
              <w:t xml:space="preserve"> is: </w:t>
            </w:r>
            <w:r>
              <w:rPr>
                <w:rFonts w:ascii="Arial" w:hAnsi="Arial" w:cs="Arial"/>
                <w:sz w:val="28"/>
                <w:szCs w:val="28"/>
              </w:rPr>
              <w:tab/>
            </w:r>
          </w:p>
          <w:p w14:paraId="3DDCC5A7" w14:textId="2D8570FB" w:rsidR="003204D9" w:rsidRPr="000C6E69" w:rsidRDefault="003204D9" w:rsidP="00B416F9">
            <w:pPr>
              <w:tabs>
                <w:tab w:val="left" w:pos="-360"/>
                <w:tab w:val="left" w:pos="567"/>
                <w:tab w:val="left" w:pos="630"/>
                <w:tab w:val="left" w:pos="1440"/>
                <w:tab w:val="left" w:pos="1890"/>
                <w:tab w:val="right" w:leader="dot" w:pos="6268"/>
              </w:tabs>
              <w:spacing w:before="57" w:after="113"/>
              <w:rPr>
                <w:rFonts w:ascii="Arial" w:hAnsi="Arial" w:cs="Arial"/>
              </w:rPr>
            </w:pPr>
            <w:r w:rsidRPr="00E00E08">
              <w:rPr>
                <w:rFonts w:ascii="Arial" w:hAnsi="Arial" w:cs="Arial"/>
                <w:sz w:val="28"/>
                <w:szCs w:val="28"/>
              </w:rPr>
              <w:t>The 2</w:t>
            </w:r>
            <w:r w:rsidRPr="00E00E08">
              <w:rPr>
                <w:rFonts w:ascii="Arial" w:hAnsi="Arial" w:cs="Arial"/>
                <w:sz w:val="28"/>
                <w:szCs w:val="28"/>
                <w:vertAlign w:val="superscript"/>
              </w:rPr>
              <w:t>nd</w:t>
            </w:r>
            <w:r w:rsidRPr="00E00E08">
              <w:rPr>
                <w:rFonts w:ascii="Arial" w:hAnsi="Arial" w:cs="Arial"/>
                <w:sz w:val="28"/>
                <w:szCs w:val="28"/>
              </w:rPr>
              <w:t xml:space="preserve"> </w:t>
            </w:r>
            <w:r w:rsidR="001B0FC1">
              <w:rPr>
                <w:rFonts w:ascii="Arial" w:hAnsi="Arial" w:cs="Arial"/>
                <w:sz w:val="28"/>
                <w:szCs w:val="28"/>
              </w:rPr>
              <w:t>placegetter</w:t>
            </w:r>
            <w:r w:rsidRPr="00E00E08">
              <w:rPr>
                <w:rFonts w:ascii="Arial" w:hAnsi="Arial" w:cs="Arial"/>
                <w:sz w:val="28"/>
                <w:szCs w:val="28"/>
              </w:rPr>
              <w:t xml:space="preserve"> i</w:t>
            </w:r>
            <w:r>
              <w:rPr>
                <w:rFonts w:ascii="Arial" w:hAnsi="Arial" w:cs="Arial"/>
                <w:sz w:val="28"/>
                <w:szCs w:val="28"/>
              </w:rPr>
              <w:t xml:space="preserve">s: </w:t>
            </w:r>
            <w:r w:rsidRPr="000C6E69">
              <w:rPr>
                <w:rFonts w:ascii="Arial" w:hAnsi="Arial" w:cs="Arial"/>
                <w:sz w:val="28"/>
                <w:szCs w:val="28"/>
              </w:rPr>
              <w:tab/>
            </w:r>
          </w:p>
        </w:tc>
        <w:tc>
          <w:tcPr>
            <w:tcW w:w="3659" w:type="dxa"/>
            <w:tcBorders>
              <w:top w:val="single" w:sz="4" w:space="0" w:color="00000A"/>
              <w:left w:val="single" w:sz="4" w:space="0" w:color="00000A"/>
              <w:bottom w:val="single" w:sz="4" w:space="0" w:color="auto"/>
              <w:right w:val="single" w:sz="4" w:space="0" w:color="00000A"/>
            </w:tcBorders>
            <w:shd w:val="clear" w:color="auto" w:fill="FFFFFF"/>
          </w:tcPr>
          <w:p w14:paraId="59977B65" w14:textId="679CD868" w:rsidR="003204D9" w:rsidRPr="00E00E08" w:rsidRDefault="003204D9" w:rsidP="00B416F9">
            <w:pPr>
              <w:tabs>
                <w:tab w:val="left" w:pos="-360"/>
                <w:tab w:val="left" w:pos="567"/>
                <w:tab w:val="left" w:pos="630"/>
                <w:tab w:val="left" w:pos="1440"/>
                <w:tab w:val="left" w:pos="1890"/>
                <w:tab w:val="left" w:pos="3870"/>
                <w:tab w:val="left" w:pos="6210"/>
              </w:tabs>
              <w:rPr>
                <w:rFonts w:ascii="Arial" w:hAnsi="Arial" w:cs="Arial"/>
              </w:rPr>
            </w:pPr>
            <w:r w:rsidRPr="00E00E08">
              <w:rPr>
                <w:rFonts w:ascii="Arial" w:hAnsi="Arial" w:cs="Arial"/>
                <w:i/>
                <w:sz w:val="22"/>
                <w:szCs w:val="28"/>
              </w:rPr>
              <w:t>Always check you are reading the 3</w:t>
            </w:r>
            <w:r w:rsidRPr="00E00E08">
              <w:rPr>
                <w:rFonts w:ascii="Arial" w:hAnsi="Arial" w:cs="Arial"/>
                <w:i/>
                <w:sz w:val="22"/>
                <w:szCs w:val="28"/>
                <w:vertAlign w:val="superscript"/>
              </w:rPr>
              <w:t>rd</w:t>
            </w:r>
            <w:r w:rsidRPr="00E00E08">
              <w:rPr>
                <w:rFonts w:ascii="Arial" w:hAnsi="Arial" w:cs="Arial"/>
                <w:i/>
                <w:sz w:val="22"/>
                <w:szCs w:val="28"/>
              </w:rPr>
              <w:t xml:space="preserve"> </w:t>
            </w:r>
            <w:r w:rsidR="001B0FC1">
              <w:rPr>
                <w:rFonts w:ascii="Arial" w:hAnsi="Arial" w:cs="Arial"/>
                <w:i/>
                <w:sz w:val="22"/>
                <w:szCs w:val="28"/>
              </w:rPr>
              <w:t>placegetter</w:t>
            </w:r>
            <w:r w:rsidRPr="00E00E08">
              <w:rPr>
                <w:rFonts w:ascii="Arial" w:hAnsi="Arial" w:cs="Arial"/>
                <w:i/>
                <w:sz w:val="22"/>
                <w:szCs w:val="28"/>
              </w:rPr>
              <w:t xml:space="preserve"> first</w:t>
            </w:r>
            <w:r>
              <w:rPr>
                <w:rFonts w:ascii="Arial" w:hAnsi="Arial" w:cs="Arial"/>
                <w:i/>
                <w:sz w:val="22"/>
                <w:szCs w:val="28"/>
              </w:rPr>
              <w:t xml:space="preserve"> </w:t>
            </w:r>
            <w:r w:rsidRPr="00E00E08">
              <w:rPr>
                <w:rFonts w:ascii="Arial" w:hAnsi="Arial" w:cs="Arial"/>
                <w:i/>
                <w:sz w:val="22"/>
                <w:szCs w:val="28"/>
              </w:rPr>
              <w:t>…</w:t>
            </w:r>
            <w:r>
              <w:rPr>
                <w:rFonts w:ascii="Arial" w:hAnsi="Arial" w:cs="Arial"/>
                <w:i/>
                <w:sz w:val="22"/>
                <w:szCs w:val="28"/>
              </w:rPr>
              <w:t xml:space="preserve"> </w:t>
            </w:r>
            <w:r w:rsidRPr="00E00E08">
              <w:rPr>
                <w:rFonts w:ascii="Arial" w:hAnsi="Arial" w:cs="Arial"/>
                <w:i/>
                <w:sz w:val="22"/>
                <w:szCs w:val="28"/>
              </w:rPr>
              <w:t xml:space="preserve">and the </w:t>
            </w:r>
            <w:r w:rsidR="009A073A">
              <w:rPr>
                <w:rFonts w:ascii="Arial" w:hAnsi="Arial" w:cs="Arial"/>
                <w:i/>
                <w:sz w:val="22"/>
                <w:szCs w:val="28"/>
              </w:rPr>
              <w:t xml:space="preserve">winner’s </w:t>
            </w:r>
            <w:r w:rsidRPr="00E00E08">
              <w:rPr>
                <w:rFonts w:ascii="Arial" w:hAnsi="Arial" w:cs="Arial"/>
                <w:i/>
                <w:sz w:val="22"/>
                <w:szCs w:val="28"/>
              </w:rPr>
              <w:t xml:space="preserve">name is the last </w:t>
            </w:r>
            <w:r>
              <w:rPr>
                <w:rFonts w:ascii="Arial" w:hAnsi="Arial" w:cs="Arial"/>
                <w:i/>
                <w:sz w:val="22"/>
                <w:szCs w:val="28"/>
              </w:rPr>
              <w:t>c</w:t>
            </w:r>
            <w:r w:rsidRPr="00E00E08">
              <w:rPr>
                <w:rFonts w:ascii="Arial" w:hAnsi="Arial" w:cs="Arial"/>
                <w:i/>
                <w:sz w:val="22"/>
                <w:szCs w:val="28"/>
              </w:rPr>
              <w:t>ertificate you hand out.</w:t>
            </w:r>
          </w:p>
        </w:tc>
      </w:tr>
      <w:tr w:rsidR="003204D9" w:rsidRPr="00E00E08" w14:paraId="52276B93" w14:textId="77777777" w:rsidTr="00B416F9">
        <w:trPr>
          <w:trHeight w:val="600"/>
        </w:trPr>
        <w:tc>
          <w:tcPr>
            <w:tcW w:w="6663" w:type="dxa"/>
            <w:tcBorders>
              <w:top w:val="single" w:sz="4" w:space="0" w:color="auto"/>
              <w:left w:val="single" w:sz="4" w:space="0" w:color="00000A"/>
              <w:bottom w:val="single" w:sz="4" w:space="0" w:color="00000A"/>
            </w:tcBorders>
            <w:shd w:val="clear" w:color="auto" w:fill="FFFFFF"/>
          </w:tcPr>
          <w:p w14:paraId="12D63F84" w14:textId="77777777" w:rsidR="003204D9" w:rsidRPr="00E00E08" w:rsidRDefault="003204D9" w:rsidP="00B416F9">
            <w:pPr>
              <w:tabs>
                <w:tab w:val="left" w:pos="-360"/>
                <w:tab w:val="left" w:pos="567"/>
                <w:tab w:val="left" w:pos="630"/>
                <w:tab w:val="left" w:pos="1440"/>
                <w:tab w:val="left" w:pos="1890"/>
                <w:tab w:val="right" w:leader="dot" w:pos="6126"/>
              </w:tabs>
              <w:spacing w:before="57" w:after="113"/>
              <w:rPr>
                <w:rFonts w:ascii="Arial" w:hAnsi="Arial" w:cs="Arial"/>
              </w:rPr>
            </w:pPr>
            <w:r w:rsidRPr="00E00E08">
              <w:rPr>
                <w:rFonts w:ascii="Arial" w:hAnsi="Arial" w:cs="Arial"/>
                <w:sz w:val="28"/>
                <w:szCs w:val="28"/>
              </w:rPr>
              <w:t xml:space="preserve">The winner of the </w:t>
            </w:r>
            <w:r>
              <w:rPr>
                <w:rFonts w:ascii="Arial" w:hAnsi="Arial" w:cs="Arial"/>
                <w:sz w:val="28"/>
                <w:szCs w:val="28"/>
              </w:rPr>
              <w:tab/>
              <w:t xml:space="preserve"> Contest</w:t>
            </w:r>
          </w:p>
          <w:p w14:paraId="404F5DE8" w14:textId="77777777" w:rsidR="003204D9" w:rsidRPr="00E00E08" w:rsidRDefault="003204D9" w:rsidP="00B416F9">
            <w:pPr>
              <w:tabs>
                <w:tab w:val="left" w:pos="-360"/>
                <w:tab w:val="left" w:pos="567"/>
                <w:tab w:val="left" w:pos="630"/>
                <w:tab w:val="left" w:pos="1440"/>
                <w:tab w:val="left" w:pos="1890"/>
                <w:tab w:val="right" w:leader="dot" w:pos="6126"/>
              </w:tabs>
              <w:spacing w:before="57" w:after="113"/>
              <w:rPr>
                <w:rFonts w:ascii="Arial" w:hAnsi="Arial" w:cs="Arial"/>
              </w:rPr>
            </w:pPr>
            <w:r w:rsidRPr="00E00E08">
              <w:rPr>
                <w:rFonts w:ascii="Arial" w:hAnsi="Arial" w:cs="Arial"/>
                <w:sz w:val="28"/>
                <w:szCs w:val="28"/>
              </w:rPr>
              <w:t xml:space="preserve">who will represent us </w:t>
            </w:r>
            <w:proofErr w:type="gramStart"/>
            <w:r w:rsidRPr="00E00E08">
              <w:rPr>
                <w:rFonts w:ascii="Arial" w:hAnsi="Arial" w:cs="Arial"/>
                <w:sz w:val="28"/>
                <w:szCs w:val="28"/>
              </w:rPr>
              <w:t>at</w:t>
            </w:r>
            <w:proofErr w:type="gramEnd"/>
            <w:r w:rsidRPr="00E00E08">
              <w:rPr>
                <w:rFonts w:ascii="Arial" w:hAnsi="Arial" w:cs="Arial"/>
                <w:sz w:val="28"/>
                <w:szCs w:val="28"/>
              </w:rPr>
              <w:t xml:space="preserve"> </w:t>
            </w:r>
            <w:r>
              <w:rPr>
                <w:rFonts w:ascii="Arial" w:hAnsi="Arial" w:cs="Arial"/>
                <w:sz w:val="28"/>
                <w:szCs w:val="28"/>
              </w:rPr>
              <w:tab/>
            </w:r>
          </w:p>
          <w:p w14:paraId="3FD2548A" w14:textId="77777777" w:rsidR="003204D9" w:rsidRPr="00E00E08" w:rsidRDefault="003204D9" w:rsidP="00B416F9">
            <w:pPr>
              <w:tabs>
                <w:tab w:val="left" w:leader="dot" w:pos="-360"/>
                <w:tab w:val="left" w:pos="567"/>
                <w:tab w:val="left" w:pos="630"/>
                <w:tab w:val="right" w:leader="dot" w:pos="6126"/>
              </w:tabs>
              <w:spacing w:before="57" w:after="113"/>
              <w:rPr>
                <w:rFonts w:ascii="Arial" w:hAnsi="Arial" w:cs="Arial"/>
              </w:rPr>
            </w:pPr>
            <w:r>
              <w:rPr>
                <w:rFonts w:ascii="Arial" w:hAnsi="Arial" w:cs="Arial"/>
                <w:sz w:val="28"/>
                <w:szCs w:val="28"/>
              </w:rPr>
              <w:t>on (</w:t>
            </w:r>
            <w:r w:rsidRPr="00E00E08">
              <w:rPr>
                <w:rFonts w:ascii="Arial" w:hAnsi="Arial" w:cs="Arial"/>
                <w:sz w:val="28"/>
                <w:szCs w:val="28"/>
              </w:rPr>
              <w:t xml:space="preserve">date) </w:t>
            </w:r>
            <w:r>
              <w:rPr>
                <w:rFonts w:ascii="Arial" w:hAnsi="Arial" w:cs="Arial"/>
                <w:sz w:val="28"/>
                <w:szCs w:val="28"/>
              </w:rPr>
              <w:tab/>
            </w:r>
            <w:r>
              <w:rPr>
                <w:rFonts w:ascii="Arial" w:hAnsi="Arial" w:cs="Arial"/>
                <w:sz w:val="28"/>
                <w:szCs w:val="28"/>
              </w:rPr>
              <w:tab/>
            </w:r>
          </w:p>
          <w:p w14:paraId="03020203" w14:textId="77777777" w:rsidR="003204D9" w:rsidRPr="00E00E08" w:rsidRDefault="003204D9" w:rsidP="00B416F9">
            <w:pPr>
              <w:tabs>
                <w:tab w:val="left" w:pos="-360"/>
                <w:tab w:val="right" w:leader="dot" w:pos="6126"/>
              </w:tabs>
              <w:spacing w:before="57" w:after="113"/>
              <w:rPr>
                <w:rFonts w:ascii="Arial" w:hAnsi="Arial" w:cs="Arial"/>
              </w:rPr>
            </w:pPr>
            <w:r w:rsidRPr="00E00E08">
              <w:rPr>
                <w:rFonts w:ascii="Arial" w:hAnsi="Arial" w:cs="Arial"/>
                <w:sz w:val="28"/>
                <w:szCs w:val="28"/>
              </w:rPr>
              <w:t xml:space="preserve">is </w:t>
            </w:r>
            <w:r>
              <w:rPr>
                <w:rFonts w:ascii="Arial" w:hAnsi="Arial" w:cs="Arial"/>
                <w:sz w:val="28"/>
                <w:szCs w:val="28"/>
              </w:rPr>
              <w:tab/>
            </w:r>
          </w:p>
          <w:p w14:paraId="7F13D253" w14:textId="77777777" w:rsidR="003204D9" w:rsidRPr="00E00E08" w:rsidRDefault="003204D9" w:rsidP="00B416F9">
            <w:pPr>
              <w:tabs>
                <w:tab w:val="left" w:pos="-360"/>
                <w:tab w:val="left" w:pos="567"/>
                <w:tab w:val="left" w:pos="630"/>
                <w:tab w:val="left" w:pos="1440"/>
                <w:tab w:val="left" w:pos="1890"/>
                <w:tab w:val="left" w:pos="3870"/>
                <w:tab w:val="left" w:pos="6210"/>
              </w:tabs>
              <w:spacing w:before="57" w:after="113"/>
              <w:rPr>
                <w:rFonts w:ascii="Arial" w:hAnsi="Arial" w:cs="Arial"/>
                <w:sz w:val="28"/>
                <w:szCs w:val="28"/>
              </w:rPr>
            </w:pPr>
          </w:p>
        </w:tc>
        <w:tc>
          <w:tcPr>
            <w:tcW w:w="3659" w:type="dxa"/>
            <w:tcBorders>
              <w:top w:val="single" w:sz="4" w:space="0" w:color="auto"/>
              <w:left w:val="single" w:sz="4" w:space="0" w:color="00000A"/>
              <w:bottom w:val="single" w:sz="4" w:space="0" w:color="00000A"/>
              <w:right w:val="single" w:sz="4" w:space="0" w:color="00000A"/>
            </w:tcBorders>
            <w:shd w:val="clear" w:color="auto" w:fill="FFFFFF"/>
          </w:tcPr>
          <w:p w14:paraId="3678C4EC" w14:textId="77777777" w:rsidR="003204D9" w:rsidRPr="00E00E08" w:rsidRDefault="003204D9" w:rsidP="00B416F9">
            <w:pPr>
              <w:tabs>
                <w:tab w:val="left" w:pos="-360"/>
                <w:tab w:val="left" w:pos="567"/>
                <w:tab w:val="left" w:pos="630"/>
                <w:tab w:val="left" w:pos="1440"/>
                <w:tab w:val="left" w:pos="1890"/>
                <w:tab w:val="left" w:pos="3870"/>
                <w:tab w:val="left" w:pos="6210"/>
              </w:tabs>
              <w:rPr>
                <w:rFonts w:ascii="Arial" w:hAnsi="Arial" w:cs="Arial"/>
                <w:i/>
                <w:sz w:val="22"/>
                <w:szCs w:val="28"/>
              </w:rPr>
            </w:pPr>
          </w:p>
        </w:tc>
      </w:tr>
    </w:tbl>
    <w:p w14:paraId="4D56B813" w14:textId="77777777" w:rsidR="003204D9" w:rsidRPr="00DD7AED" w:rsidRDefault="003204D9" w:rsidP="003204D9">
      <w:pPr>
        <w:pStyle w:val="Heading1"/>
        <w:pageBreakBefore/>
        <w:tabs>
          <w:tab w:val="left" w:pos="567"/>
        </w:tabs>
        <w:ind w:hanging="782"/>
        <w:rPr>
          <w:rFonts w:ascii="Arial" w:hAnsi="Arial" w:cs="Arial"/>
          <w:u w:val="none"/>
        </w:rPr>
      </w:pPr>
      <w:bookmarkStart w:id="19" w:name="_Toc13221774"/>
      <w:bookmarkStart w:id="20" w:name="_Toc47702625"/>
      <w:r w:rsidRPr="00DD7AED">
        <w:rPr>
          <w:rFonts w:ascii="Arial" w:hAnsi="Arial" w:cs="Arial"/>
          <w:sz w:val="32"/>
          <w:szCs w:val="32"/>
          <w:u w:val="none"/>
        </w:rPr>
        <w:lastRenderedPageBreak/>
        <w:t xml:space="preserve">Closing </w:t>
      </w:r>
      <w:r>
        <w:rPr>
          <w:rFonts w:ascii="Arial" w:hAnsi="Arial" w:cs="Arial"/>
          <w:sz w:val="32"/>
          <w:szCs w:val="32"/>
          <w:u w:val="none"/>
        </w:rPr>
        <w:t>re</w:t>
      </w:r>
      <w:r w:rsidRPr="00DD7AED">
        <w:rPr>
          <w:rFonts w:ascii="Arial" w:hAnsi="Arial" w:cs="Arial"/>
          <w:sz w:val="32"/>
          <w:szCs w:val="32"/>
          <w:u w:val="none"/>
        </w:rPr>
        <w:t>marks</w:t>
      </w:r>
      <w:bookmarkEnd w:id="19"/>
      <w:bookmarkEnd w:id="20"/>
      <w:r>
        <w:rPr>
          <w:rFonts w:ascii="Arial" w:hAnsi="Arial" w:cs="Arial"/>
          <w:sz w:val="32"/>
          <w:szCs w:val="32"/>
          <w:u w:val="none"/>
        </w:rPr>
        <w:t xml:space="preserve"> </w:t>
      </w:r>
      <w:r>
        <w:rPr>
          <w:rFonts w:ascii="Arial" w:hAnsi="Arial" w:cs="Arial"/>
          <w:sz w:val="32"/>
          <w:szCs w:val="32"/>
          <w:u w:val="none"/>
        </w:rPr>
        <w:fldChar w:fldCharType="begin"/>
      </w:r>
      <w:r>
        <w:instrText xml:space="preserve"> XE "</w:instrText>
      </w:r>
      <w:r w:rsidRPr="00C81311">
        <w:rPr>
          <w:lang w:val="en-NZ"/>
        </w:rPr>
        <w:instrText>Closing remarks</w:instrText>
      </w:r>
      <w:r>
        <w:instrText xml:space="preserve">" </w:instrText>
      </w:r>
      <w:r>
        <w:rPr>
          <w:rFonts w:ascii="Arial" w:hAnsi="Arial" w:cs="Arial"/>
          <w:sz w:val="32"/>
          <w:szCs w:val="32"/>
          <w:u w:val="none"/>
        </w:rPr>
        <w:fldChar w:fldCharType="end"/>
      </w:r>
    </w:p>
    <w:p w14:paraId="12E08A4B" w14:textId="77777777" w:rsidR="003204D9" w:rsidRPr="00E00E08" w:rsidRDefault="003204D9" w:rsidP="003204D9">
      <w:pPr>
        <w:tabs>
          <w:tab w:val="left" w:pos="-360"/>
          <w:tab w:val="left" w:pos="567"/>
          <w:tab w:val="left" w:pos="630"/>
          <w:tab w:val="left" w:pos="1440"/>
          <w:tab w:val="left" w:pos="1890"/>
          <w:tab w:val="left" w:pos="3870"/>
          <w:tab w:val="left" w:pos="6210"/>
        </w:tabs>
        <w:rPr>
          <w:rFonts w:ascii="Arial" w:hAnsi="Arial" w:cs="Arial"/>
          <w:b/>
          <w:sz w:val="24"/>
        </w:rPr>
      </w:pPr>
    </w:p>
    <w:p w14:paraId="4B262D79" w14:textId="77777777" w:rsidR="003204D9" w:rsidRPr="00E00E08" w:rsidRDefault="003204D9" w:rsidP="003204D9">
      <w:pPr>
        <w:tabs>
          <w:tab w:val="left" w:pos="-360"/>
          <w:tab w:val="left" w:pos="567"/>
          <w:tab w:val="left" w:pos="630"/>
          <w:tab w:val="left" w:pos="1440"/>
          <w:tab w:val="left" w:pos="1890"/>
          <w:tab w:val="left" w:pos="3870"/>
          <w:tab w:val="left" w:pos="6210"/>
        </w:tabs>
        <w:ind w:left="630" w:hanging="630"/>
        <w:rPr>
          <w:rFonts w:ascii="Arial" w:hAnsi="Arial" w:cs="Arial"/>
        </w:rPr>
      </w:pPr>
      <w:r w:rsidRPr="00E00E08">
        <w:rPr>
          <w:rFonts w:ascii="Arial" w:hAnsi="Arial" w:cs="Arial"/>
          <w:b/>
          <w:sz w:val="28"/>
          <w:szCs w:val="28"/>
        </w:rPr>
        <w:t>Contest Chair:</w:t>
      </w:r>
    </w:p>
    <w:p w14:paraId="12AB46B6" w14:textId="77777777" w:rsidR="003204D9" w:rsidRDefault="003204D9" w:rsidP="003204D9">
      <w:pPr>
        <w:tabs>
          <w:tab w:val="left" w:pos="-360"/>
          <w:tab w:val="left" w:pos="567"/>
          <w:tab w:val="left" w:pos="630"/>
          <w:tab w:val="left" w:pos="1440"/>
          <w:tab w:val="left" w:pos="1890"/>
          <w:tab w:val="left" w:pos="3870"/>
          <w:tab w:val="left" w:pos="6210"/>
        </w:tabs>
        <w:rPr>
          <w:rFonts w:ascii="Arial" w:hAnsi="Arial" w:cs="Arial"/>
          <w:i/>
          <w:sz w:val="24"/>
          <w:szCs w:val="28"/>
        </w:rPr>
      </w:pPr>
      <w:r w:rsidRPr="00496D10">
        <w:rPr>
          <w:rFonts w:ascii="Arial" w:hAnsi="Arial" w:cs="Arial"/>
          <w:i/>
          <w:sz w:val="24"/>
          <w:szCs w:val="28"/>
        </w:rPr>
        <w:t>Note: These are written for a Division Contest, however, can be adapted for Club and Area Contests by minor word changes.</w:t>
      </w:r>
    </w:p>
    <w:p w14:paraId="4FC48018" w14:textId="77777777" w:rsidR="003204D9" w:rsidRPr="00496D10" w:rsidRDefault="003204D9" w:rsidP="003204D9">
      <w:pPr>
        <w:tabs>
          <w:tab w:val="left" w:pos="-360"/>
          <w:tab w:val="left" w:pos="567"/>
          <w:tab w:val="left" w:pos="630"/>
          <w:tab w:val="left" w:pos="1440"/>
          <w:tab w:val="left" w:pos="1890"/>
          <w:tab w:val="left" w:pos="3870"/>
          <w:tab w:val="left" w:pos="6210"/>
        </w:tabs>
        <w:rPr>
          <w:rFonts w:ascii="Arial" w:hAnsi="Arial" w:cs="Arial"/>
          <w:i/>
          <w:sz w:val="24"/>
          <w:szCs w:val="28"/>
        </w:rPr>
      </w:pPr>
    </w:p>
    <w:tbl>
      <w:tblPr>
        <w:tblW w:w="10549" w:type="dxa"/>
        <w:tblInd w:w="113" w:type="dxa"/>
        <w:tblLayout w:type="fixed"/>
        <w:tblCellMar>
          <w:left w:w="113" w:type="dxa"/>
        </w:tblCellMar>
        <w:tblLook w:val="0000" w:firstRow="0" w:lastRow="0" w:firstColumn="0" w:lastColumn="0" w:noHBand="0" w:noVBand="0"/>
      </w:tblPr>
      <w:tblGrid>
        <w:gridCol w:w="8147"/>
        <w:gridCol w:w="2402"/>
      </w:tblGrid>
      <w:tr w:rsidR="003204D9" w:rsidRPr="00E00E08" w14:paraId="0EB473E0" w14:textId="77777777" w:rsidTr="00B416F9">
        <w:tc>
          <w:tcPr>
            <w:tcW w:w="8147" w:type="dxa"/>
            <w:tcBorders>
              <w:top w:val="single" w:sz="4" w:space="0" w:color="00000A"/>
              <w:left w:val="single" w:sz="4" w:space="0" w:color="00000A"/>
              <w:bottom w:val="single" w:sz="4" w:space="0" w:color="00000A"/>
            </w:tcBorders>
            <w:shd w:val="clear" w:color="auto" w:fill="FFFFFF"/>
          </w:tcPr>
          <w:p w14:paraId="4072F99A" w14:textId="77777777" w:rsidR="003204D9" w:rsidRPr="00E00E08" w:rsidRDefault="003204D9" w:rsidP="00B416F9">
            <w:pPr>
              <w:tabs>
                <w:tab w:val="left" w:pos="-360"/>
                <w:tab w:val="left" w:pos="567"/>
                <w:tab w:val="left" w:pos="630"/>
                <w:tab w:val="left" w:pos="1440"/>
                <w:tab w:val="left" w:pos="1890"/>
                <w:tab w:val="left" w:pos="3870"/>
                <w:tab w:val="left" w:pos="6210"/>
              </w:tabs>
              <w:spacing w:before="57" w:after="113"/>
              <w:rPr>
                <w:rFonts w:ascii="Arial" w:hAnsi="Arial" w:cs="Arial"/>
              </w:rPr>
            </w:pPr>
            <w:r w:rsidRPr="00E00E08">
              <w:rPr>
                <w:rFonts w:ascii="Arial" w:hAnsi="Arial" w:cs="Arial"/>
                <w:sz w:val="28"/>
                <w:szCs w:val="28"/>
              </w:rPr>
              <w:t xml:space="preserve">I would like to congratulate all the contestants for </w:t>
            </w:r>
            <w:r>
              <w:rPr>
                <w:rFonts w:ascii="Arial" w:hAnsi="Arial" w:cs="Arial"/>
                <w:sz w:val="28"/>
                <w:szCs w:val="28"/>
              </w:rPr>
              <w:t>competing today. They have taken up a big challenge and all have performed exceptionally well.</w:t>
            </w:r>
          </w:p>
        </w:tc>
        <w:tc>
          <w:tcPr>
            <w:tcW w:w="2402" w:type="dxa"/>
            <w:tcBorders>
              <w:top w:val="single" w:sz="4" w:space="0" w:color="00000A"/>
              <w:left w:val="single" w:sz="4" w:space="0" w:color="00000A"/>
              <w:bottom w:val="single" w:sz="4" w:space="0" w:color="00000A"/>
              <w:right w:val="single" w:sz="4" w:space="0" w:color="00000A"/>
            </w:tcBorders>
            <w:shd w:val="clear" w:color="auto" w:fill="FFFFFF"/>
          </w:tcPr>
          <w:p w14:paraId="15DE5D78" w14:textId="77777777" w:rsidR="003204D9" w:rsidRPr="00E00E08" w:rsidRDefault="003204D9" w:rsidP="00B416F9">
            <w:pPr>
              <w:tabs>
                <w:tab w:val="left" w:pos="-360"/>
                <w:tab w:val="left" w:pos="567"/>
                <w:tab w:val="left" w:pos="630"/>
                <w:tab w:val="left" w:pos="1440"/>
                <w:tab w:val="left" w:pos="1890"/>
                <w:tab w:val="left" w:pos="3870"/>
                <w:tab w:val="left" w:pos="6210"/>
              </w:tabs>
              <w:snapToGrid w:val="0"/>
              <w:rPr>
                <w:rFonts w:ascii="Arial" w:hAnsi="Arial" w:cs="Arial"/>
                <w:sz w:val="28"/>
                <w:szCs w:val="28"/>
              </w:rPr>
            </w:pPr>
          </w:p>
        </w:tc>
      </w:tr>
      <w:tr w:rsidR="003204D9" w:rsidRPr="00E00E08" w14:paraId="33A61899" w14:textId="77777777" w:rsidTr="00B416F9">
        <w:tc>
          <w:tcPr>
            <w:tcW w:w="8147" w:type="dxa"/>
            <w:tcBorders>
              <w:top w:val="single" w:sz="4" w:space="0" w:color="00000A"/>
              <w:left w:val="single" w:sz="4" w:space="0" w:color="00000A"/>
              <w:bottom w:val="single" w:sz="4" w:space="0" w:color="00000A"/>
            </w:tcBorders>
            <w:shd w:val="clear" w:color="auto" w:fill="FFFFFF"/>
          </w:tcPr>
          <w:p w14:paraId="3BCE2374" w14:textId="77777777" w:rsidR="003204D9" w:rsidRPr="00E00E08" w:rsidRDefault="003204D9" w:rsidP="00B416F9">
            <w:pPr>
              <w:tabs>
                <w:tab w:val="left" w:pos="-360"/>
                <w:tab w:val="left" w:pos="567"/>
                <w:tab w:val="left" w:pos="630"/>
                <w:tab w:val="left" w:pos="1440"/>
                <w:tab w:val="left" w:pos="1890"/>
                <w:tab w:val="left" w:pos="3870"/>
                <w:tab w:val="left" w:pos="6210"/>
              </w:tabs>
              <w:spacing w:before="57" w:after="113"/>
              <w:rPr>
                <w:rFonts w:ascii="Arial" w:hAnsi="Arial" w:cs="Arial"/>
              </w:rPr>
            </w:pPr>
            <w:r w:rsidRPr="00E00E08">
              <w:rPr>
                <w:rFonts w:ascii="Arial" w:hAnsi="Arial" w:cs="Arial"/>
                <w:sz w:val="28"/>
                <w:szCs w:val="28"/>
              </w:rPr>
              <w:t xml:space="preserve">Special thanks </w:t>
            </w:r>
            <w:r>
              <w:rPr>
                <w:rFonts w:ascii="Arial" w:hAnsi="Arial" w:cs="Arial"/>
                <w:sz w:val="28"/>
                <w:szCs w:val="28"/>
              </w:rPr>
              <w:t xml:space="preserve">must go </w:t>
            </w:r>
            <w:r w:rsidRPr="00E00E08">
              <w:rPr>
                <w:rFonts w:ascii="Arial" w:hAnsi="Arial" w:cs="Arial"/>
                <w:sz w:val="28"/>
                <w:szCs w:val="28"/>
              </w:rPr>
              <w:t xml:space="preserve">to all the Judges, </w:t>
            </w:r>
            <w:r>
              <w:rPr>
                <w:rFonts w:ascii="Arial" w:hAnsi="Arial" w:cs="Arial"/>
                <w:sz w:val="28"/>
                <w:szCs w:val="28"/>
              </w:rPr>
              <w:t>c</w:t>
            </w:r>
            <w:r w:rsidRPr="00E00E08">
              <w:rPr>
                <w:rFonts w:ascii="Arial" w:hAnsi="Arial" w:cs="Arial"/>
                <w:sz w:val="28"/>
                <w:szCs w:val="28"/>
              </w:rPr>
              <w:t>ontest assistants/officials, and participants without whom this contest would not have been possible.</w:t>
            </w:r>
          </w:p>
        </w:tc>
        <w:tc>
          <w:tcPr>
            <w:tcW w:w="2402" w:type="dxa"/>
            <w:tcBorders>
              <w:top w:val="single" w:sz="4" w:space="0" w:color="00000A"/>
              <w:left w:val="single" w:sz="4" w:space="0" w:color="00000A"/>
              <w:bottom w:val="single" w:sz="4" w:space="0" w:color="00000A"/>
              <w:right w:val="single" w:sz="4" w:space="0" w:color="00000A"/>
            </w:tcBorders>
            <w:shd w:val="clear" w:color="auto" w:fill="FFFFFF"/>
          </w:tcPr>
          <w:p w14:paraId="6E32F321" w14:textId="77777777" w:rsidR="003204D9" w:rsidRPr="00E00E08" w:rsidRDefault="003204D9" w:rsidP="00B416F9">
            <w:pPr>
              <w:tabs>
                <w:tab w:val="left" w:pos="-360"/>
                <w:tab w:val="left" w:pos="567"/>
                <w:tab w:val="left" w:pos="630"/>
                <w:tab w:val="left" w:pos="1440"/>
                <w:tab w:val="left" w:pos="1890"/>
                <w:tab w:val="left" w:pos="3870"/>
                <w:tab w:val="left" w:pos="6210"/>
              </w:tabs>
              <w:rPr>
                <w:rFonts w:ascii="Arial" w:hAnsi="Arial" w:cs="Arial"/>
              </w:rPr>
            </w:pPr>
            <w:r w:rsidRPr="00E00E08">
              <w:rPr>
                <w:rFonts w:ascii="Arial" w:hAnsi="Arial" w:cs="Arial"/>
                <w:i/>
                <w:szCs w:val="20"/>
              </w:rPr>
              <w:t>Don’t forget to thank others who have helped with the venue, catering, etc.</w:t>
            </w:r>
          </w:p>
        </w:tc>
      </w:tr>
      <w:tr w:rsidR="003204D9" w:rsidRPr="00E00E08" w14:paraId="09D1595B" w14:textId="77777777" w:rsidTr="00B416F9">
        <w:tc>
          <w:tcPr>
            <w:tcW w:w="8147" w:type="dxa"/>
            <w:tcBorders>
              <w:top w:val="single" w:sz="4" w:space="0" w:color="00000A"/>
              <w:left w:val="single" w:sz="4" w:space="0" w:color="00000A"/>
              <w:bottom w:val="single" w:sz="4" w:space="0" w:color="00000A"/>
            </w:tcBorders>
            <w:shd w:val="clear" w:color="auto" w:fill="FFFFFF"/>
          </w:tcPr>
          <w:p w14:paraId="060A76BC" w14:textId="77777777" w:rsidR="003204D9" w:rsidRPr="00E00E08" w:rsidRDefault="003204D9" w:rsidP="00B416F9">
            <w:pPr>
              <w:tabs>
                <w:tab w:val="left" w:pos="-360"/>
                <w:tab w:val="left" w:pos="567"/>
                <w:tab w:val="left" w:pos="630"/>
                <w:tab w:val="left" w:pos="1440"/>
                <w:tab w:val="left" w:pos="1890"/>
                <w:tab w:val="left" w:pos="3870"/>
                <w:tab w:val="left" w:pos="6210"/>
              </w:tabs>
              <w:spacing w:before="57" w:after="113"/>
              <w:rPr>
                <w:rFonts w:ascii="Arial" w:hAnsi="Arial" w:cs="Arial"/>
              </w:rPr>
            </w:pPr>
            <w:r w:rsidRPr="00E00E08">
              <w:rPr>
                <w:rFonts w:ascii="Arial" w:hAnsi="Arial" w:cs="Arial"/>
                <w:sz w:val="28"/>
                <w:szCs w:val="28"/>
              </w:rPr>
              <w:t>Thank you to our Test/Warm-up Speaker today/this evening.</w:t>
            </w:r>
          </w:p>
        </w:tc>
        <w:tc>
          <w:tcPr>
            <w:tcW w:w="2402" w:type="dxa"/>
            <w:tcBorders>
              <w:top w:val="single" w:sz="4" w:space="0" w:color="00000A"/>
              <w:left w:val="single" w:sz="4" w:space="0" w:color="00000A"/>
              <w:bottom w:val="single" w:sz="4" w:space="0" w:color="00000A"/>
              <w:right w:val="single" w:sz="4" w:space="0" w:color="00000A"/>
            </w:tcBorders>
            <w:shd w:val="clear" w:color="auto" w:fill="FFFFFF"/>
          </w:tcPr>
          <w:p w14:paraId="5A79B2E8" w14:textId="617C4BC8" w:rsidR="003204D9" w:rsidRPr="00E00E08" w:rsidRDefault="003204D9" w:rsidP="00B416F9">
            <w:pPr>
              <w:tabs>
                <w:tab w:val="left" w:pos="-360"/>
                <w:tab w:val="left" w:pos="567"/>
                <w:tab w:val="left" w:pos="630"/>
                <w:tab w:val="left" w:pos="1440"/>
                <w:tab w:val="left" w:pos="1890"/>
                <w:tab w:val="left" w:pos="3870"/>
                <w:tab w:val="left" w:pos="6210"/>
              </w:tabs>
              <w:rPr>
                <w:rFonts w:ascii="Arial" w:hAnsi="Arial" w:cs="Arial"/>
              </w:rPr>
            </w:pPr>
            <w:r w:rsidRPr="00E00E08">
              <w:rPr>
                <w:rFonts w:ascii="Arial" w:hAnsi="Arial" w:cs="Arial"/>
                <w:szCs w:val="20"/>
              </w:rPr>
              <w:t>(</w:t>
            </w:r>
            <w:r w:rsidRPr="00E00E08">
              <w:rPr>
                <w:rFonts w:ascii="Arial" w:hAnsi="Arial" w:cs="Arial"/>
                <w:i/>
                <w:szCs w:val="20"/>
              </w:rPr>
              <w:t>Often a gift is given to this speaker</w:t>
            </w:r>
            <w:r w:rsidR="00D86DAF">
              <w:rPr>
                <w:rFonts w:ascii="Arial" w:hAnsi="Arial" w:cs="Arial"/>
                <w:i/>
                <w:szCs w:val="20"/>
              </w:rPr>
              <w:t xml:space="preserve"> and they should receive a participation certificate</w:t>
            </w:r>
            <w:r w:rsidRPr="00E00E08">
              <w:rPr>
                <w:rFonts w:ascii="Arial" w:hAnsi="Arial" w:cs="Arial"/>
                <w:i/>
                <w:szCs w:val="20"/>
              </w:rPr>
              <w:t>)</w:t>
            </w:r>
          </w:p>
        </w:tc>
      </w:tr>
      <w:tr w:rsidR="003204D9" w:rsidRPr="00E00E08" w14:paraId="02D2BE1E" w14:textId="77777777" w:rsidTr="00B416F9">
        <w:tc>
          <w:tcPr>
            <w:tcW w:w="8147" w:type="dxa"/>
            <w:tcBorders>
              <w:top w:val="single" w:sz="4" w:space="0" w:color="00000A"/>
              <w:left w:val="single" w:sz="4" w:space="0" w:color="00000A"/>
              <w:bottom w:val="single" w:sz="4" w:space="0" w:color="00000A"/>
            </w:tcBorders>
            <w:shd w:val="clear" w:color="auto" w:fill="FFFFFF"/>
          </w:tcPr>
          <w:p w14:paraId="481627E0" w14:textId="77777777" w:rsidR="003204D9" w:rsidRPr="00E00E08" w:rsidRDefault="003204D9" w:rsidP="00B416F9">
            <w:pPr>
              <w:tabs>
                <w:tab w:val="left" w:pos="-360"/>
                <w:tab w:val="left" w:pos="567"/>
                <w:tab w:val="left" w:pos="630"/>
                <w:tab w:val="left" w:pos="1440"/>
                <w:tab w:val="left" w:pos="1890"/>
                <w:tab w:val="left" w:pos="3870"/>
                <w:tab w:val="left" w:pos="6210"/>
              </w:tabs>
              <w:spacing w:before="57" w:after="113"/>
              <w:rPr>
                <w:rFonts w:ascii="Arial" w:hAnsi="Arial" w:cs="Arial"/>
              </w:rPr>
            </w:pPr>
            <w:r w:rsidRPr="00E00E08">
              <w:rPr>
                <w:rFonts w:ascii="Arial" w:hAnsi="Arial" w:cs="Arial"/>
                <w:i/>
                <w:sz w:val="28"/>
                <w:szCs w:val="28"/>
              </w:rPr>
              <w:t>Optional:</w:t>
            </w:r>
          </w:p>
          <w:p w14:paraId="15049A30" w14:textId="77777777" w:rsidR="003204D9" w:rsidRPr="00E00E08" w:rsidRDefault="003204D9" w:rsidP="00B416F9">
            <w:pPr>
              <w:tabs>
                <w:tab w:val="left" w:pos="-360"/>
                <w:tab w:val="left" w:pos="567"/>
                <w:tab w:val="left" w:pos="630"/>
                <w:tab w:val="left" w:pos="1440"/>
                <w:tab w:val="left" w:pos="1890"/>
                <w:tab w:val="left" w:pos="3870"/>
                <w:tab w:val="left" w:pos="6210"/>
              </w:tabs>
              <w:spacing w:before="57" w:after="113"/>
              <w:rPr>
                <w:rFonts w:ascii="Arial" w:hAnsi="Arial" w:cs="Arial"/>
              </w:rPr>
            </w:pPr>
            <w:r w:rsidRPr="00E00E08">
              <w:rPr>
                <w:rFonts w:ascii="Arial" w:hAnsi="Arial" w:cs="Arial"/>
                <w:i/>
                <w:sz w:val="28"/>
                <w:szCs w:val="28"/>
              </w:rPr>
              <w:t xml:space="preserve">Finally, thank you very much to the members of </w:t>
            </w:r>
            <w:r>
              <w:rPr>
                <w:rFonts w:ascii="Arial" w:hAnsi="Arial" w:cs="Arial"/>
                <w:i/>
                <w:sz w:val="28"/>
                <w:szCs w:val="28"/>
              </w:rPr>
              <w:t>XXXX</w:t>
            </w:r>
            <w:r w:rsidRPr="00E00E08">
              <w:rPr>
                <w:rFonts w:ascii="Arial" w:hAnsi="Arial" w:cs="Arial"/>
                <w:i/>
                <w:sz w:val="28"/>
                <w:szCs w:val="28"/>
              </w:rPr>
              <w:t xml:space="preserve"> club who hosted this contest.</w:t>
            </w:r>
          </w:p>
          <w:p w14:paraId="6C9BE6CC" w14:textId="77777777" w:rsidR="003204D9" w:rsidRPr="00E00E08" w:rsidRDefault="003204D9" w:rsidP="00B416F9">
            <w:pPr>
              <w:tabs>
                <w:tab w:val="left" w:pos="-360"/>
                <w:tab w:val="left" w:pos="567"/>
                <w:tab w:val="left" w:pos="630"/>
                <w:tab w:val="left" w:pos="1440"/>
                <w:tab w:val="left" w:pos="1890"/>
                <w:tab w:val="left" w:pos="3870"/>
                <w:tab w:val="left" w:pos="6210"/>
              </w:tabs>
              <w:spacing w:before="57" w:after="113"/>
              <w:rPr>
                <w:rFonts w:ascii="Arial" w:hAnsi="Arial" w:cs="Arial"/>
                <w:sz w:val="28"/>
                <w:szCs w:val="28"/>
              </w:rPr>
            </w:pPr>
          </w:p>
          <w:p w14:paraId="33F20543" w14:textId="77777777" w:rsidR="003204D9" w:rsidRPr="00E00E08" w:rsidRDefault="003204D9" w:rsidP="00B416F9">
            <w:pPr>
              <w:tabs>
                <w:tab w:val="left" w:pos="-360"/>
                <w:tab w:val="left" w:pos="567"/>
                <w:tab w:val="left" w:pos="630"/>
                <w:tab w:val="left" w:pos="1440"/>
                <w:tab w:val="left" w:pos="1890"/>
                <w:tab w:val="right" w:leader="dot" w:pos="7827"/>
              </w:tabs>
              <w:spacing w:before="57" w:after="113"/>
              <w:rPr>
                <w:rFonts w:ascii="Arial" w:hAnsi="Arial" w:cs="Arial"/>
              </w:rPr>
            </w:pPr>
            <w:r>
              <w:rPr>
                <w:rFonts w:ascii="Arial" w:hAnsi="Arial" w:cs="Arial"/>
                <w:sz w:val="28"/>
                <w:szCs w:val="28"/>
              </w:rPr>
              <w:t xml:space="preserve">Our contest winners </w:t>
            </w:r>
            <w:r w:rsidRPr="00E00E08">
              <w:rPr>
                <w:rFonts w:ascii="Arial" w:hAnsi="Arial" w:cs="Arial"/>
                <w:sz w:val="28"/>
                <w:szCs w:val="28"/>
              </w:rPr>
              <w:t xml:space="preserve">will represent us at </w:t>
            </w:r>
            <w:r>
              <w:rPr>
                <w:rFonts w:ascii="Arial" w:hAnsi="Arial" w:cs="Arial"/>
                <w:sz w:val="28"/>
                <w:szCs w:val="28"/>
              </w:rPr>
              <w:tab/>
            </w:r>
          </w:p>
          <w:p w14:paraId="66C0BD92" w14:textId="77777777" w:rsidR="003204D9" w:rsidRPr="00E00E08" w:rsidRDefault="003204D9" w:rsidP="00B416F9">
            <w:pPr>
              <w:tabs>
                <w:tab w:val="left" w:leader="dot" w:pos="-360"/>
                <w:tab w:val="left" w:pos="567"/>
                <w:tab w:val="left" w:pos="630"/>
                <w:tab w:val="right" w:leader="dot" w:pos="7827"/>
              </w:tabs>
              <w:spacing w:before="57" w:after="113"/>
              <w:rPr>
                <w:rFonts w:ascii="Arial" w:hAnsi="Arial" w:cs="Arial"/>
              </w:rPr>
            </w:pPr>
            <w:r>
              <w:rPr>
                <w:rFonts w:ascii="Arial" w:hAnsi="Arial" w:cs="Arial"/>
                <w:sz w:val="28"/>
                <w:szCs w:val="28"/>
              </w:rPr>
              <w:t>on (</w:t>
            </w:r>
            <w:r w:rsidRPr="004F663E">
              <w:rPr>
                <w:rFonts w:ascii="Arial" w:hAnsi="Arial" w:cs="Arial"/>
                <w:i/>
                <w:iCs/>
                <w:sz w:val="28"/>
                <w:szCs w:val="28"/>
              </w:rPr>
              <w:t>date</w:t>
            </w:r>
            <w:r w:rsidRPr="00E00E08">
              <w:rPr>
                <w:rFonts w:ascii="Arial" w:hAnsi="Arial" w:cs="Arial"/>
                <w:sz w:val="28"/>
                <w:szCs w:val="28"/>
              </w:rPr>
              <w:t xml:space="preserve">) </w:t>
            </w:r>
            <w:r>
              <w:rPr>
                <w:rFonts w:ascii="Arial" w:hAnsi="Arial" w:cs="Arial"/>
                <w:sz w:val="28"/>
                <w:szCs w:val="28"/>
              </w:rPr>
              <w:tab/>
            </w:r>
            <w:r>
              <w:rPr>
                <w:rFonts w:ascii="Arial" w:hAnsi="Arial" w:cs="Arial"/>
                <w:sz w:val="28"/>
                <w:szCs w:val="28"/>
              </w:rPr>
              <w:tab/>
            </w:r>
          </w:p>
          <w:p w14:paraId="0B3568E7" w14:textId="77777777" w:rsidR="003204D9" w:rsidRPr="00E00E08" w:rsidRDefault="003204D9" w:rsidP="00B416F9">
            <w:pPr>
              <w:tabs>
                <w:tab w:val="left" w:pos="-360"/>
                <w:tab w:val="right" w:leader="dot" w:pos="7827"/>
              </w:tabs>
              <w:spacing w:before="57" w:after="113"/>
              <w:rPr>
                <w:rFonts w:ascii="Arial" w:hAnsi="Arial" w:cs="Arial"/>
              </w:rPr>
            </w:pPr>
            <w:r w:rsidRPr="00E00E08">
              <w:rPr>
                <w:rFonts w:ascii="Arial" w:hAnsi="Arial" w:cs="Arial"/>
                <w:sz w:val="28"/>
                <w:szCs w:val="28"/>
              </w:rPr>
              <w:t xml:space="preserve">is </w:t>
            </w:r>
            <w:r>
              <w:rPr>
                <w:rFonts w:ascii="Arial" w:hAnsi="Arial" w:cs="Arial"/>
                <w:sz w:val="28"/>
                <w:szCs w:val="28"/>
              </w:rPr>
              <w:tab/>
            </w:r>
          </w:p>
          <w:p w14:paraId="1B0617BF" w14:textId="77777777" w:rsidR="003204D9" w:rsidRPr="00E00E08" w:rsidRDefault="003204D9" w:rsidP="00B416F9">
            <w:pPr>
              <w:tabs>
                <w:tab w:val="left" w:pos="-360"/>
                <w:tab w:val="left" w:pos="567"/>
                <w:tab w:val="left" w:pos="630"/>
                <w:tab w:val="left" w:pos="1440"/>
                <w:tab w:val="left" w:pos="1890"/>
                <w:tab w:val="left" w:pos="3870"/>
                <w:tab w:val="left" w:pos="6210"/>
              </w:tabs>
              <w:spacing w:before="57" w:after="113"/>
              <w:rPr>
                <w:rFonts w:ascii="Arial" w:hAnsi="Arial" w:cs="Arial"/>
                <w:sz w:val="28"/>
                <w:szCs w:val="28"/>
              </w:rPr>
            </w:pPr>
          </w:p>
        </w:tc>
        <w:tc>
          <w:tcPr>
            <w:tcW w:w="2402" w:type="dxa"/>
            <w:tcBorders>
              <w:top w:val="single" w:sz="4" w:space="0" w:color="00000A"/>
              <w:left w:val="single" w:sz="4" w:space="0" w:color="00000A"/>
              <w:bottom w:val="single" w:sz="4" w:space="0" w:color="00000A"/>
              <w:right w:val="single" w:sz="4" w:space="0" w:color="00000A"/>
            </w:tcBorders>
            <w:shd w:val="clear" w:color="auto" w:fill="FFFFFF"/>
          </w:tcPr>
          <w:p w14:paraId="189EFD80" w14:textId="77777777" w:rsidR="00D86DAF" w:rsidRDefault="00D86DAF" w:rsidP="00B416F9">
            <w:pPr>
              <w:tabs>
                <w:tab w:val="left" w:pos="-360"/>
                <w:tab w:val="left" w:pos="567"/>
                <w:tab w:val="left" w:pos="630"/>
                <w:tab w:val="left" w:pos="1440"/>
                <w:tab w:val="left" w:pos="1890"/>
                <w:tab w:val="left" w:pos="3870"/>
                <w:tab w:val="left" w:pos="6210"/>
              </w:tabs>
              <w:rPr>
                <w:rFonts w:ascii="Arial" w:hAnsi="Arial" w:cs="Arial"/>
                <w:i/>
                <w:szCs w:val="20"/>
              </w:rPr>
            </w:pPr>
          </w:p>
          <w:p w14:paraId="53C9CC35" w14:textId="3ED12ADC" w:rsidR="003204D9" w:rsidRPr="00E00E08" w:rsidRDefault="003204D9" w:rsidP="00B416F9">
            <w:pPr>
              <w:tabs>
                <w:tab w:val="left" w:pos="-360"/>
                <w:tab w:val="left" w:pos="567"/>
                <w:tab w:val="left" w:pos="630"/>
                <w:tab w:val="left" w:pos="1440"/>
                <w:tab w:val="left" w:pos="1890"/>
                <w:tab w:val="left" w:pos="3870"/>
                <w:tab w:val="left" w:pos="6210"/>
              </w:tabs>
              <w:rPr>
                <w:rFonts w:ascii="Arial" w:hAnsi="Arial" w:cs="Arial"/>
              </w:rPr>
            </w:pPr>
            <w:r w:rsidRPr="00E00E08">
              <w:rPr>
                <w:rFonts w:ascii="Arial" w:hAnsi="Arial" w:cs="Arial"/>
                <w:i/>
                <w:szCs w:val="20"/>
              </w:rPr>
              <w:t>(Note that you should not single out the judges although</w:t>
            </w:r>
            <w:r w:rsidR="00D86DAF">
              <w:rPr>
                <w:rFonts w:ascii="Arial" w:hAnsi="Arial" w:cs="Arial"/>
                <w:i/>
                <w:szCs w:val="20"/>
              </w:rPr>
              <w:t xml:space="preserve"> it</w:t>
            </w:r>
            <w:r w:rsidRPr="00E00E08">
              <w:rPr>
                <w:rFonts w:ascii="Arial" w:hAnsi="Arial" w:cs="Arial"/>
                <w:i/>
                <w:szCs w:val="20"/>
              </w:rPr>
              <w:t xml:space="preserve"> is considered </w:t>
            </w:r>
            <w:r w:rsidR="00FC7CEA">
              <w:rPr>
                <w:rFonts w:ascii="Arial" w:hAnsi="Arial" w:cs="Arial"/>
                <w:i/>
                <w:szCs w:val="20"/>
              </w:rPr>
              <w:t>o</w:t>
            </w:r>
            <w:r w:rsidRPr="00E00E08">
              <w:rPr>
                <w:rFonts w:ascii="Arial" w:hAnsi="Arial" w:cs="Arial"/>
                <w:i/>
                <w:szCs w:val="20"/>
              </w:rPr>
              <w:t>kay at club levels</w:t>
            </w:r>
            <w:r>
              <w:rPr>
                <w:rFonts w:ascii="Arial" w:hAnsi="Arial" w:cs="Arial"/>
                <w:i/>
                <w:szCs w:val="20"/>
              </w:rPr>
              <w:t xml:space="preserve">. </w:t>
            </w:r>
            <w:r w:rsidRPr="00E00E08">
              <w:rPr>
                <w:rFonts w:ascii="Arial" w:hAnsi="Arial" w:cs="Arial"/>
                <w:i/>
                <w:szCs w:val="20"/>
              </w:rPr>
              <w:br/>
              <w:t xml:space="preserve">At Area Contests and higher, </w:t>
            </w:r>
            <w:r w:rsidR="00FC7CEA">
              <w:rPr>
                <w:rFonts w:ascii="Arial" w:hAnsi="Arial" w:cs="Arial"/>
                <w:i/>
                <w:szCs w:val="20"/>
              </w:rPr>
              <w:t>judges must remain anonymous</w:t>
            </w:r>
            <w:r w:rsidRPr="00E00E08">
              <w:rPr>
                <w:rFonts w:ascii="Arial" w:hAnsi="Arial" w:cs="Arial"/>
                <w:i/>
                <w:szCs w:val="20"/>
              </w:rPr>
              <w:t>)</w:t>
            </w:r>
          </w:p>
          <w:p w14:paraId="7FABF494" w14:textId="77777777" w:rsidR="003204D9" w:rsidRPr="00E00E08" w:rsidRDefault="003204D9" w:rsidP="00B416F9">
            <w:pPr>
              <w:tabs>
                <w:tab w:val="left" w:pos="-360"/>
                <w:tab w:val="left" w:pos="567"/>
                <w:tab w:val="left" w:pos="630"/>
                <w:tab w:val="left" w:pos="1440"/>
                <w:tab w:val="left" w:pos="1890"/>
                <w:tab w:val="left" w:pos="3870"/>
                <w:tab w:val="left" w:pos="6210"/>
              </w:tabs>
              <w:rPr>
                <w:rFonts w:ascii="Arial" w:hAnsi="Arial" w:cs="Arial"/>
                <w:szCs w:val="20"/>
              </w:rPr>
            </w:pPr>
          </w:p>
        </w:tc>
      </w:tr>
      <w:tr w:rsidR="003204D9" w:rsidRPr="00E00E08" w14:paraId="3CD336FE" w14:textId="77777777" w:rsidTr="00B416F9">
        <w:tc>
          <w:tcPr>
            <w:tcW w:w="8147" w:type="dxa"/>
            <w:tcBorders>
              <w:top w:val="single" w:sz="4" w:space="0" w:color="00000A"/>
              <w:left w:val="single" w:sz="4" w:space="0" w:color="00000A"/>
              <w:bottom w:val="single" w:sz="4" w:space="0" w:color="00000A"/>
            </w:tcBorders>
            <w:shd w:val="clear" w:color="auto" w:fill="FFFFFF"/>
          </w:tcPr>
          <w:p w14:paraId="69D42B2F" w14:textId="77777777" w:rsidR="003204D9" w:rsidRDefault="003204D9" w:rsidP="00B416F9">
            <w:pPr>
              <w:tabs>
                <w:tab w:val="right" w:leader="dot" w:pos="-360"/>
                <w:tab w:val="left" w:pos="567"/>
                <w:tab w:val="left" w:pos="630"/>
                <w:tab w:val="right" w:pos="7827"/>
              </w:tabs>
              <w:spacing w:before="57" w:after="113"/>
              <w:rPr>
                <w:rFonts w:ascii="Arial" w:hAnsi="Arial" w:cs="Arial"/>
                <w:sz w:val="28"/>
                <w:szCs w:val="28"/>
              </w:rPr>
            </w:pPr>
            <w:r w:rsidRPr="00E00E08">
              <w:rPr>
                <w:rFonts w:ascii="Arial" w:hAnsi="Arial" w:cs="Arial"/>
                <w:sz w:val="28"/>
                <w:szCs w:val="28"/>
              </w:rPr>
              <w:t xml:space="preserve">Remember that our District Conference is in </w:t>
            </w:r>
          </w:p>
          <w:p w14:paraId="0B89A350" w14:textId="77777777" w:rsidR="003204D9" w:rsidRDefault="003204D9" w:rsidP="00B416F9">
            <w:pPr>
              <w:tabs>
                <w:tab w:val="right" w:leader="dot" w:pos="-360"/>
                <w:tab w:val="left" w:pos="567"/>
                <w:tab w:val="left" w:pos="630"/>
                <w:tab w:val="right" w:leader="dot" w:pos="7827"/>
              </w:tabs>
              <w:spacing w:before="57" w:after="113"/>
              <w:rPr>
                <w:rFonts w:ascii="Arial" w:hAnsi="Arial" w:cs="Arial"/>
                <w:sz w:val="28"/>
                <w:szCs w:val="28"/>
              </w:rPr>
            </w:pPr>
            <w:r w:rsidRPr="00E00E08">
              <w:rPr>
                <w:rFonts w:ascii="Arial" w:hAnsi="Arial" w:cs="Arial"/>
                <w:sz w:val="28"/>
                <w:szCs w:val="28"/>
              </w:rPr>
              <w:t>(Town)</w:t>
            </w:r>
            <w:r>
              <w:rPr>
                <w:rFonts w:ascii="Arial" w:hAnsi="Arial" w:cs="Arial"/>
                <w:sz w:val="28"/>
                <w:szCs w:val="28"/>
              </w:rPr>
              <w:t xml:space="preserve"> </w:t>
            </w:r>
            <w:r>
              <w:rPr>
                <w:rFonts w:ascii="Arial" w:hAnsi="Arial" w:cs="Arial"/>
                <w:sz w:val="28"/>
                <w:szCs w:val="28"/>
              </w:rPr>
              <w:tab/>
            </w:r>
          </w:p>
          <w:p w14:paraId="3A4AFA7F" w14:textId="77777777" w:rsidR="003204D9" w:rsidRPr="00E00E08" w:rsidRDefault="003204D9" w:rsidP="00B416F9">
            <w:pPr>
              <w:tabs>
                <w:tab w:val="right" w:leader="dot" w:pos="-360"/>
                <w:tab w:val="left" w:pos="567"/>
                <w:tab w:val="left" w:pos="630"/>
                <w:tab w:val="right" w:leader="dot" w:pos="7827"/>
              </w:tabs>
              <w:spacing w:before="57" w:after="113"/>
              <w:rPr>
                <w:rFonts w:ascii="Arial" w:hAnsi="Arial" w:cs="Arial"/>
              </w:rPr>
            </w:pPr>
            <w:r w:rsidRPr="00E00E08">
              <w:rPr>
                <w:rFonts w:ascii="Arial" w:hAnsi="Arial" w:cs="Arial"/>
                <w:sz w:val="28"/>
                <w:szCs w:val="28"/>
              </w:rPr>
              <w:t xml:space="preserve">at (venue) </w:t>
            </w:r>
            <w:r>
              <w:rPr>
                <w:rFonts w:ascii="Arial" w:hAnsi="Arial" w:cs="Arial"/>
                <w:sz w:val="28"/>
                <w:szCs w:val="28"/>
              </w:rPr>
              <w:tab/>
            </w:r>
            <w:r>
              <w:rPr>
                <w:rFonts w:ascii="Arial" w:hAnsi="Arial" w:cs="Arial"/>
                <w:sz w:val="28"/>
                <w:szCs w:val="28"/>
              </w:rPr>
              <w:tab/>
            </w:r>
          </w:p>
          <w:p w14:paraId="6978AA15" w14:textId="77777777" w:rsidR="003204D9" w:rsidRPr="00E00E08" w:rsidRDefault="003204D9" w:rsidP="00B416F9">
            <w:pPr>
              <w:tabs>
                <w:tab w:val="right" w:leader="dot" w:pos="-360"/>
                <w:tab w:val="left" w:pos="567"/>
                <w:tab w:val="left" w:pos="630"/>
                <w:tab w:val="right" w:leader="dot" w:pos="7827"/>
              </w:tabs>
              <w:spacing w:before="57" w:after="113"/>
              <w:rPr>
                <w:rFonts w:ascii="Arial" w:hAnsi="Arial" w:cs="Arial"/>
              </w:rPr>
            </w:pPr>
            <w:r>
              <w:rPr>
                <w:rFonts w:ascii="Arial" w:hAnsi="Arial" w:cs="Arial"/>
                <w:sz w:val="28"/>
                <w:szCs w:val="28"/>
              </w:rPr>
              <w:t>o</w:t>
            </w:r>
            <w:r w:rsidRPr="00E00E08">
              <w:rPr>
                <w:rFonts w:ascii="Arial" w:hAnsi="Arial" w:cs="Arial"/>
                <w:sz w:val="28"/>
                <w:szCs w:val="28"/>
              </w:rPr>
              <w:t xml:space="preserve">n (date) </w:t>
            </w:r>
            <w:r>
              <w:rPr>
                <w:rFonts w:ascii="Arial" w:hAnsi="Arial" w:cs="Arial"/>
                <w:sz w:val="28"/>
                <w:szCs w:val="28"/>
              </w:rPr>
              <w:tab/>
            </w:r>
          </w:p>
          <w:p w14:paraId="5521E090" w14:textId="77777777" w:rsidR="003204D9" w:rsidRDefault="003204D9" w:rsidP="00B416F9">
            <w:pPr>
              <w:tabs>
                <w:tab w:val="left" w:pos="-360"/>
                <w:tab w:val="left" w:pos="567"/>
                <w:tab w:val="left" w:pos="630"/>
                <w:tab w:val="left" w:pos="1440"/>
                <w:tab w:val="left" w:pos="1890"/>
                <w:tab w:val="left" w:pos="3870"/>
                <w:tab w:val="left" w:pos="6210"/>
              </w:tabs>
              <w:spacing w:before="57" w:after="113"/>
              <w:rPr>
                <w:rFonts w:ascii="Arial" w:hAnsi="Arial" w:cs="Arial"/>
                <w:sz w:val="28"/>
                <w:szCs w:val="28"/>
              </w:rPr>
            </w:pPr>
          </w:p>
          <w:p w14:paraId="0FB0D499" w14:textId="77777777" w:rsidR="003204D9" w:rsidRPr="00E00E08" w:rsidRDefault="003204D9" w:rsidP="00B416F9">
            <w:pPr>
              <w:tabs>
                <w:tab w:val="left" w:pos="-360"/>
                <w:tab w:val="left" w:pos="567"/>
                <w:tab w:val="left" w:pos="630"/>
                <w:tab w:val="left" w:pos="1440"/>
                <w:tab w:val="left" w:pos="1890"/>
                <w:tab w:val="left" w:pos="3870"/>
                <w:tab w:val="left" w:pos="6210"/>
              </w:tabs>
              <w:spacing w:before="57" w:after="113"/>
              <w:rPr>
                <w:rFonts w:ascii="Arial" w:hAnsi="Arial" w:cs="Arial"/>
              </w:rPr>
            </w:pPr>
            <w:r w:rsidRPr="00E00E08">
              <w:rPr>
                <w:rFonts w:ascii="Arial" w:hAnsi="Arial" w:cs="Arial"/>
                <w:sz w:val="28"/>
                <w:szCs w:val="28"/>
              </w:rPr>
              <w:t xml:space="preserve">The District </w:t>
            </w:r>
            <w:r>
              <w:rPr>
                <w:rFonts w:ascii="Arial" w:hAnsi="Arial" w:cs="Arial"/>
                <w:sz w:val="28"/>
                <w:szCs w:val="28"/>
              </w:rPr>
              <w:t>C</w:t>
            </w:r>
            <w:r w:rsidRPr="00E00E08">
              <w:rPr>
                <w:rFonts w:ascii="Arial" w:hAnsi="Arial" w:cs="Arial"/>
                <w:sz w:val="28"/>
                <w:szCs w:val="28"/>
              </w:rPr>
              <w:t>onference includes</w:t>
            </w:r>
            <w:r>
              <w:rPr>
                <w:rFonts w:ascii="Arial" w:hAnsi="Arial" w:cs="Arial"/>
                <w:sz w:val="28"/>
                <w:szCs w:val="28"/>
              </w:rPr>
              <w:t xml:space="preserve"> lots of </w:t>
            </w:r>
            <w:r w:rsidRPr="00E00E08">
              <w:rPr>
                <w:rFonts w:ascii="Arial" w:hAnsi="Arial" w:cs="Arial"/>
                <w:sz w:val="28"/>
                <w:szCs w:val="28"/>
              </w:rPr>
              <w:t>fun and educational events, including the District-level speech contests where our Division Champions will compete.</w:t>
            </w:r>
          </w:p>
          <w:p w14:paraId="0DD8B4B9" w14:textId="77777777" w:rsidR="003204D9" w:rsidRPr="00E00E08" w:rsidRDefault="003204D9" w:rsidP="00B416F9">
            <w:pPr>
              <w:tabs>
                <w:tab w:val="left" w:pos="-360"/>
                <w:tab w:val="left" w:pos="567"/>
                <w:tab w:val="left" w:pos="630"/>
                <w:tab w:val="left" w:pos="1440"/>
                <w:tab w:val="left" w:pos="1890"/>
                <w:tab w:val="left" w:pos="3870"/>
                <w:tab w:val="left" w:pos="6210"/>
              </w:tabs>
              <w:spacing w:before="57" w:after="113"/>
              <w:rPr>
                <w:rFonts w:ascii="Arial" w:hAnsi="Arial" w:cs="Arial"/>
                <w:sz w:val="28"/>
                <w:szCs w:val="28"/>
              </w:rPr>
            </w:pPr>
          </w:p>
          <w:p w14:paraId="4D99C717" w14:textId="77777777" w:rsidR="003204D9" w:rsidRPr="00E00E08" w:rsidRDefault="003204D9" w:rsidP="00B416F9">
            <w:pPr>
              <w:tabs>
                <w:tab w:val="left" w:pos="-360"/>
                <w:tab w:val="left" w:pos="567"/>
                <w:tab w:val="left" w:pos="630"/>
                <w:tab w:val="left" w:pos="1440"/>
                <w:tab w:val="left" w:pos="1890"/>
                <w:tab w:val="left" w:pos="3870"/>
                <w:tab w:val="left" w:pos="6210"/>
              </w:tabs>
              <w:spacing w:before="57" w:after="113"/>
              <w:rPr>
                <w:rFonts w:ascii="Arial" w:hAnsi="Arial" w:cs="Arial"/>
              </w:rPr>
            </w:pPr>
            <w:r w:rsidRPr="00E00E08">
              <w:rPr>
                <w:rFonts w:ascii="Arial" w:hAnsi="Arial" w:cs="Arial"/>
                <w:sz w:val="28"/>
                <w:szCs w:val="28"/>
              </w:rPr>
              <w:t>Thank you all again for coming to our contest!</w:t>
            </w:r>
          </w:p>
        </w:tc>
        <w:tc>
          <w:tcPr>
            <w:tcW w:w="2402" w:type="dxa"/>
            <w:tcBorders>
              <w:top w:val="single" w:sz="4" w:space="0" w:color="00000A"/>
              <w:left w:val="single" w:sz="4" w:space="0" w:color="00000A"/>
              <w:bottom w:val="single" w:sz="4" w:space="0" w:color="00000A"/>
              <w:right w:val="single" w:sz="4" w:space="0" w:color="00000A"/>
            </w:tcBorders>
            <w:shd w:val="clear" w:color="auto" w:fill="FFFFFF"/>
          </w:tcPr>
          <w:p w14:paraId="1F77ABCD" w14:textId="77777777" w:rsidR="003204D9" w:rsidRDefault="003204D9" w:rsidP="00B416F9">
            <w:pPr>
              <w:tabs>
                <w:tab w:val="left" w:pos="-360"/>
                <w:tab w:val="left" w:pos="567"/>
                <w:tab w:val="left" w:pos="630"/>
                <w:tab w:val="left" w:pos="1440"/>
                <w:tab w:val="left" w:pos="1890"/>
                <w:tab w:val="left" w:pos="3870"/>
                <w:tab w:val="left" w:pos="6210"/>
              </w:tabs>
              <w:rPr>
                <w:rFonts w:ascii="Arial" w:hAnsi="Arial" w:cs="Arial"/>
                <w:i/>
                <w:szCs w:val="20"/>
              </w:rPr>
            </w:pPr>
          </w:p>
          <w:p w14:paraId="4D06A745" w14:textId="77777777" w:rsidR="003204D9" w:rsidRDefault="003204D9" w:rsidP="00B416F9">
            <w:pPr>
              <w:tabs>
                <w:tab w:val="left" w:pos="-360"/>
                <w:tab w:val="left" w:pos="567"/>
                <w:tab w:val="left" w:pos="630"/>
                <w:tab w:val="left" w:pos="1440"/>
                <w:tab w:val="left" w:pos="1890"/>
                <w:tab w:val="left" w:pos="3870"/>
                <w:tab w:val="left" w:pos="6210"/>
              </w:tabs>
              <w:rPr>
                <w:rFonts w:ascii="Arial" w:hAnsi="Arial" w:cs="Arial"/>
                <w:i/>
                <w:szCs w:val="20"/>
              </w:rPr>
            </w:pPr>
          </w:p>
          <w:p w14:paraId="134BED11" w14:textId="796618C7" w:rsidR="003204D9" w:rsidRPr="00E00E08" w:rsidRDefault="003204D9" w:rsidP="00B416F9">
            <w:pPr>
              <w:tabs>
                <w:tab w:val="left" w:pos="-360"/>
                <w:tab w:val="left" w:pos="567"/>
                <w:tab w:val="left" w:pos="630"/>
                <w:tab w:val="left" w:pos="1440"/>
                <w:tab w:val="left" w:pos="1890"/>
                <w:tab w:val="left" w:pos="3870"/>
                <w:tab w:val="left" w:pos="6210"/>
              </w:tabs>
              <w:rPr>
                <w:rFonts w:ascii="Arial" w:hAnsi="Arial" w:cs="Arial"/>
              </w:rPr>
            </w:pPr>
            <w:r w:rsidRPr="00E00E08">
              <w:rPr>
                <w:rFonts w:ascii="Arial" w:hAnsi="Arial" w:cs="Arial"/>
                <w:i/>
                <w:szCs w:val="20"/>
              </w:rPr>
              <w:t>(If appropriate</w:t>
            </w:r>
            <w:r w:rsidR="00FC7CEA">
              <w:rPr>
                <w:rFonts w:ascii="Arial" w:hAnsi="Arial" w:cs="Arial"/>
                <w:i/>
                <w:szCs w:val="20"/>
              </w:rPr>
              <w:t>,</w:t>
            </w:r>
            <w:r w:rsidRPr="00E00E08">
              <w:rPr>
                <w:rFonts w:ascii="Arial" w:hAnsi="Arial" w:cs="Arial"/>
                <w:i/>
                <w:szCs w:val="20"/>
              </w:rPr>
              <w:t xml:space="preserve"> </w:t>
            </w:r>
            <w:r>
              <w:rPr>
                <w:rFonts w:ascii="Arial" w:hAnsi="Arial" w:cs="Arial"/>
                <w:i/>
                <w:szCs w:val="20"/>
              </w:rPr>
              <w:t xml:space="preserve">thank </w:t>
            </w:r>
            <w:r w:rsidRPr="00E00E08">
              <w:rPr>
                <w:rFonts w:ascii="Arial" w:hAnsi="Arial" w:cs="Arial"/>
                <w:i/>
                <w:szCs w:val="20"/>
              </w:rPr>
              <w:t>any visiting dignitarie</w:t>
            </w:r>
            <w:r>
              <w:rPr>
                <w:rFonts w:ascii="Arial" w:hAnsi="Arial" w:cs="Arial"/>
                <w:i/>
                <w:szCs w:val="20"/>
              </w:rPr>
              <w:t>s for attending</w:t>
            </w:r>
            <w:r w:rsidRPr="00E00E08">
              <w:rPr>
                <w:rFonts w:ascii="Arial" w:hAnsi="Arial" w:cs="Arial"/>
                <w:i/>
                <w:szCs w:val="20"/>
              </w:rPr>
              <w:t>)</w:t>
            </w:r>
          </w:p>
          <w:p w14:paraId="62D26756" w14:textId="77777777" w:rsidR="003204D9" w:rsidRPr="00E00E08" w:rsidRDefault="003204D9" w:rsidP="00B416F9">
            <w:pPr>
              <w:tabs>
                <w:tab w:val="left" w:pos="-360"/>
                <w:tab w:val="left" w:pos="567"/>
                <w:tab w:val="left" w:pos="630"/>
                <w:tab w:val="left" w:pos="1440"/>
                <w:tab w:val="left" w:pos="1890"/>
                <w:tab w:val="left" w:pos="3870"/>
                <w:tab w:val="left" w:pos="6210"/>
              </w:tabs>
              <w:rPr>
                <w:rFonts w:ascii="Arial" w:hAnsi="Arial" w:cs="Arial"/>
                <w:szCs w:val="20"/>
              </w:rPr>
            </w:pPr>
          </w:p>
        </w:tc>
      </w:tr>
    </w:tbl>
    <w:p w14:paraId="0DF18591" w14:textId="77777777" w:rsidR="003204D9" w:rsidRPr="00E00E08" w:rsidRDefault="003204D9" w:rsidP="003204D9">
      <w:pPr>
        <w:tabs>
          <w:tab w:val="left" w:pos="-360"/>
          <w:tab w:val="left" w:pos="567"/>
          <w:tab w:val="left" w:pos="630"/>
          <w:tab w:val="left" w:pos="1440"/>
          <w:tab w:val="left" w:pos="1890"/>
          <w:tab w:val="left" w:pos="3870"/>
          <w:tab w:val="left" w:pos="6210"/>
        </w:tabs>
        <w:rPr>
          <w:rFonts w:ascii="Arial" w:hAnsi="Arial" w:cs="Arial"/>
        </w:rPr>
      </w:pPr>
    </w:p>
    <w:p w14:paraId="4C3E608A" w14:textId="2DB72EE9" w:rsidR="008F6630" w:rsidRDefault="008F6630"/>
    <w:sectPr w:rsidR="008F6630" w:rsidSect="0022595F">
      <w:footerReference w:type="default" r:id="rId9"/>
      <w:pgSz w:w="11906" w:h="16838"/>
      <w:pgMar w:top="680" w:right="851" w:bottom="851" w:left="680" w:header="720" w:footer="340" w:gutter="0"/>
      <w:pgNumType w:start="1"/>
      <w:cols w:space="720"/>
      <w:docGrid w:linePitch="24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C35F2" w14:textId="77777777" w:rsidR="00AA6068" w:rsidRDefault="00AA6068" w:rsidP="0022595F">
      <w:r>
        <w:separator/>
      </w:r>
    </w:p>
  </w:endnote>
  <w:endnote w:type="continuationSeparator" w:id="0">
    <w:p w14:paraId="0BFB1CC0" w14:textId="77777777" w:rsidR="00AA6068" w:rsidRDefault="00AA6068" w:rsidP="0022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Noto Sans CJK SC Regular">
    <w:panose1 w:val="020B0604020202020204"/>
    <w:charset w:val="01"/>
    <w:family w:val="auto"/>
    <w:pitch w:val="variable"/>
  </w:font>
  <w:font w:name="FreeSans">
    <w:altName w:val="Calibri"/>
    <w:panose1 w:val="020B0604020202020204"/>
    <w:charset w:val="01"/>
    <w:family w:val="auto"/>
    <w:pitch w:val="variable"/>
  </w:font>
  <w:font w:name="Calibri Light">
    <w:panose1 w:val="020F0302020204030204"/>
    <w:charset w:val="00"/>
    <w:family w:val="swiss"/>
    <w:pitch w:val="variable"/>
    <w:sig w:usb0="E0002A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TimesNewRomanPSMT">
    <w:panose1 w:val="020B0604020202020204"/>
    <w:charset w:val="01"/>
    <w:family w:val="auto"/>
    <w:pitch w:val="variable"/>
  </w:font>
  <w:font w:name="ArialUnicodeMS">
    <w:panose1 w:val="020B0604020202020204"/>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76405" w14:textId="2B238507" w:rsidR="006D0C7C" w:rsidRDefault="006D0C7C">
    <w:pPr>
      <w:pStyle w:val="Footer"/>
      <w:jc w:val="right"/>
    </w:pPr>
  </w:p>
  <w:p w14:paraId="24F40229" w14:textId="77777777" w:rsidR="006D0C7C" w:rsidRDefault="006D0C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4016150"/>
      <w:docPartObj>
        <w:docPartGallery w:val="Page Numbers (Bottom of Page)"/>
        <w:docPartUnique/>
      </w:docPartObj>
    </w:sdtPr>
    <w:sdtEndPr>
      <w:rPr>
        <w:noProof/>
      </w:rPr>
    </w:sdtEndPr>
    <w:sdtContent>
      <w:p w14:paraId="161522A4" w14:textId="77777777" w:rsidR="006D0C7C" w:rsidRDefault="006D0C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DEBCC7" w14:textId="77777777" w:rsidR="006D0C7C" w:rsidRDefault="006D0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724CA" w14:textId="77777777" w:rsidR="00AA6068" w:rsidRDefault="00AA6068" w:rsidP="0022595F">
      <w:r>
        <w:separator/>
      </w:r>
    </w:p>
  </w:footnote>
  <w:footnote w:type="continuationSeparator" w:id="0">
    <w:p w14:paraId="255881F5" w14:textId="77777777" w:rsidR="00AA6068" w:rsidRDefault="00AA6068" w:rsidP="00225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BCC9436"/>
    <w:lvl w:ilvl="0">
      <w:start w:val="1"/>
      <w:numFmt w:val="none"/>
      <w:pStyle w:val="Heading1"/>
      <w:suff w:val="nothing"/>
      <w:lvlText w:val=""/>
      <w:lvlJc w:val="left"/>
      <w:pPr>
        <w:tabs>
          <w:tab w:val="num" w:pos="350"/>
        </w:tabs>
        <w:ind w:left="782" w:hanging="432"/>
      </w:pPr>
    </w:lvl>
    <w:lvl w:ilvl="1">
      <w:start w:val="1"/>
      <w:numFmt w:val="none"/>
      <w:pStyle w:val="Heading2"/>
      <w:suff w:val="nothing"/>
      <w:lvlText w:val=""/>
      <w:lvlJc w:val="left"/>
      <w:pPr>
        <w:tabs>
          <w:tab w:val="num" w:pos="350"/>
        </w:tabs>
        <w:ind w:left="926" w:hanging="576"/>
      </w:pPr>
    </w:lvl>
    <w:lvl w:ilvl="2">
      <w:start w:val="1"/>
      <w:numFmt w:val="none"/>
      <w:pStyle w:val="Heading3"/>
      <w:suff w:val="nothing"/>
      <w:lvlText w:val=""/>
      <w:lvlJc w:val="left"/>
      <w:pPr>
        <w:tabs>
          <w:tab w:val="num" w:pos="350"/>
        </w:tabs>
        <w:ind w:left="1070" w:hanging="720"/>
      </w:pPr>
    </w:lvl>
    <w:lvl w:ilvl="3">
      <w:start w:val="1"/>
      <w:numFmt w:val="none"/>
      <w:suff w:val="nothing"/>
      <w:lvlText w:val=""/>
      <w:lvlJc w:val="left"/>
      <w:pPr>
        <w:tabs>
          <w:tab w:val="num" w:pos="1214"/>
        </w:tabs>
        <w:ind w:left="1214" w:hanging="864"/>
      </w:pPr>
    </w:lvl>
    <w:lvl w:ilvl="4">
      <w:start w:val="1"/>
      <w:numFmt w:val="none"/>
      <w:suff w:val="nothing"/>
      <w:lvlText w:val=""/>
      <w:lvlJc w:val="left"/>
      <w:pPr>
        <w:tabs>
          <w:tab w:val="num" w:pos="1358"/>
        </w:tabs>
        <w:ind w:left="1358" w:hanging="1008"/>
      </w:pPr>
    </w:lvl>
    <w:lvl w:ilvl="5">
      <w:start w:val="1"/>
      <w:numFmt w:val="none"/>
      <w:suff w:val="nothing"/>
      <w:lvlText w:val=""/>
      <w:lvlJc w:val="left"/>
      <w:pPr>
        <w:tabs>
          <w:tab w:val="num" w:pos="1502"/>
        </w:tabs>
        <w:ind w:left="1502" w:hanging="1152"/>
      </w:pPr>
    </w:lvl>
    <w:lvl w:ilvl="6">
      <w:start w:val="1"/>
      <w:numFmt w:val="none"/>
      <w:suff w:val="nothing"/>
      <w:lvlText w:val=""/>
      <w:lvlJc w:val="left"/>
      <w:pPr>
        <w:tabs>
          <w:tab w:val="num" w:pos="1646"/>
        </w:tabs>
        <w:ind w:left="1646" w:hanging="1296"/>
      </w:pPr>
    </w:lvl>
    <w:lvl w:ilvl="7">
      <w:start w:val="1"/>
      <w:numFmt w:val="none"/>
      <w:suff w:val="nothing"/>
      <w:lvlText w:val=""/>
      <w:lvlJc w:val="left"/>
      <w:pPr>
        <w:tabs>
          <w:tab w:val="num" w:pos="1790"/>
        </w:tabs>
        <w:ind w:left="1790" w:hanging="1440"/>
      </w:pPr>
    </w:lvl>
    <w:lvl w:ilvl="8">
      <w:start w:val="1"/>
      <w:numFmt w:val="none"/>
      <w:suff w:val="nothing"/>
      <w:lvlText w:val=""/>
      <w:lvlJc w:val="left"/>
      <w:pPr>
        <w:tabs>
          <w:tab w:val="num" w:pos="1934"/>
        </w:tabs>
        <w:ind w:left="193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Times New Roman"/>
        <w:sz w:val="20"/>
      </w:rPr>
    </w:lvl>
    <w:lvl w:ilvl="2">
      <w:start w:val="1"/>
      <w:numFmt w:val="bullet"/>
      <w:lvlText w:val=""/>
      <w:lvlJc w:val="left"/>
      <w:pPr>
        <w:tabs>
          <w:tab w:val="num" w:pos="0"/>
        </w:tabs>
        <w:ind w:left="2160" w:hanging="360"/>
      </w:pPr>
      <w:rPr>
        <w:rFonts w:ascii="Wingdings" w:hAnsi="Wingdings" w:cs="Wingdings"/>
        <w:sz w:val="20"/>
      </w:rPr>
    </w:lvl>
    <w:lvl w:ilvl="3">
      <w:start w:val="1"/>
      <w:numFmt w:val="bullet"/>
      <w:lvlText w:val=""/>
      <w:lvlJc w:val="left"/>
      <w:pPr>
        <w:tabs>
          <w:tab w:val="num" w:pos="0"/>
        </w:tabs>
        <w:ind w:left="2880" w:hanging="360"/>
      </w:pPr>
      <w:rPr>
        <w:rFonts w:ascii="Wingdings" w:hAnsi="Wingdings" w:cs="Wingdings"/>
        <w:sz w:val="20"/>
      </w:rPr>
    </w:lvl>
    <w:lvl w:ilvl="4">
      <w:start w:val="1"/>
      <w:numFmt w:val="bullet"/>
      <w:lvlText w:val=""/>
      <w:lvlJc w:val="left"/>
      <w:pPr>
        <w:tabs>
          <w:tab w:val="num" w:pos="0"/>
        </w:tabs>
        <w:ind w:left="3600" w:hanging="360"/>
      </w:pPr>
      <w:rPr>
        <w:rFonts w:ascii="Wingdings" w:hAnsi="Wingdings" w:cs="Wingdings"/>
        <w:sz w:val="20"/>
      </w:rPr>
    </w:lvl>
    <w:lvl w:ilvl="5">
      <w:start w:val="1"/>
      <w:numFmt w:val="bullet"/>
      <w:lvlText w:val=""/>
      <w:lvlJc w:val="left"/>
      <w:pPr>
        <w:tabs>
          <w:tab w:val="num" w:pos="0"/>
        </w:tabs>
        <w:ind w:left="4320" w:hanging="360"/>
      </w:pPr>
      <w:rPr>
        <w:rFonts w:ascii="Wingdings" w:hAnsi="Wingdings" w:cs="Wingdings"/>
        <w:sz w:val="20"/>
      </w:rPr>
    </w:lvl>
    <w:lvl w:ilvl="6">
      <w:start w:val="1"/>
      <w:numFmt w:val="bullet"/>
      <w:lvlText w:val=""/>
      <w:lvlJc w:val="left"/>
      <w:pPr>
        <w:tabs>
          <w:tab w:val="num" w:pos="0"/>
        </w:tabs>
        <w:ind w:left="5040" w:hanging="360"/>
      </w:pPr>
      <w:rPr>
        <w:rFonts w:ascii="Wingdings" w:hAnsi="Wingdings" w:cs="Wingdings"/>
        <w:sz w:val="20"/>
      </w:rPr>
    </w:lvl>
    <w:lvl w:ilvl="7">
      <w:start w:val="1"/>
      <w:numFmt w:val="bullet"/>
      <w:lvlText w:val=""/>
      <w:lvlJc w:val="left"/>
      <w:pPr>
        <w:tabs>
          <w:tab w:val="num" w:pos="0"/>
        </w:tabs>
        <w:ind w:left="5760" w:hanging="360"/>
      </w:pPr>
      <w:rPr>
        <w:rFonts w:ascii="Wingdings" w:hAnsi="Wingdings" w:cs="Wingdings"/>
        <w:sz w:val="20"/>
      </w:rPr>
    </w:lvl>
    <w:lvl w:ilvl="8">
      <w:start w:val="1"/>
      <w:numFmt w:val="bullet"/>
      <w:lvlText w:val=""/>
      <w:lvlJc w:val="left"/>
      <w:pPr>
        <w:tabs>
          <w:tab w:val="num" w:pos="0"/>
        </w:tabs>
        <w:ind w:left="6480" w:hanging="360"/>
      </w:pPr>
      <w:rPr>
        <w:rFonts w:ascii="Wingdings" w:hAnsi="Wingdings" w:cs="Wingdings"/>
        <w:sz w:val="20"/>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Times New Roman"/>
        <w:sz w:val="20"/>
      </w:rPr>
    </w:lvl>
    <w:lvl w:ilvl="2">
      <w:start w:val="1"/>
      <w:numFmt w:val="bullet"/>
      <w:lvlText w:val=""/>
      <w:lvlJc w:val="left"/>
      <w:pPr>
        <w:tabs>
          <w:tab w:val="num" w:pos="0"/>
        </w:tabs>
        <w:ind w:left="2160" w:hanging="360"/>
      </w:pPr>
      <w:rPr>
        <w:rFonts w:ascii="Wingdings" w:hAnsi="Wingdings" w:cs="Wingdings"/>
        <w:sz w:val="20"/>
      </w:rPr>
    </w:lvl>
    <w:lvl w:ilvl="3">
      <w:start w:val="1"/>
      <w:numFmt w:val="bullet"/>
      <w:lvlText w:val=""/>
      <w:lvlJc w:val="left"/>
      <w:pPr>
        <w:tabs>
          <w:tab w:val="num" w:pos="0"/>
        </w:tabs>
        <w:ind w:left="2880" w:hanging="360"/>
      </w:pPr>
      <w:rPr>
        <w:rFonts w:ascii="Wingdings" w:hAnsi="Wingdings" w:cs="Wingdings"/>
        <w:sz w:val="20"/>
      </w:rPr>
    </w:lvl>
    <w:lvl w:ilvl="4">
      <w:start w:val="1"/>
      <w:numFmt w:val="bullet"/>
      <w:lvlText w:val=""/>
      <w:lvlJc w:val="left"/>
      <w:pPr>
        <w:tabs>
          <w:tab w:val="num" w:pos="0"/>
        </w:tabs>
        <w:ind w:left="3600" w:hanging="360"/>
      </w:pPr>
      <w:rPr>
        <w:rFonts w:ascii="Wingdings" w:hAnsi="Wingdings" w:cs="Wingdings"/>
        <w:sz w:val="20"/>
      </w:rPr>
    </w:lvl>
    <w:lvl w:ilvl="5">
      <w:start w:val="1"/>
      <w:numFmt w:val="bullet"/>
      <w:lvlText w:val=""/>
      <w:lvlJc w:val="left"/>
      <w:pPr>
        <w:tabs>
          <w:tab w:val="num" w:pos="0"/>
        </w:tabs>
        <w:ind w:left="4320" w:hanging="360"/>
      </w:pPr>
      <w:rPr>
        <w:rFonts w:ascii="Wingdings" w:hAnsi="Wingdings" w:cs="Wingdings"/>
        <w:sz w:val="20"/>
      </w:rPr>
    </w:lvl>
    <w:lvl w:ilvl="6">
      <w:start w:val="1"/>
      <w:numFmt w:val="bullet"/>
      <w:lvlText w:val=""/>
      <w:lvlJc w:val="left"/>
      <w:pPr>
        <w:tabs>
          <w:tab w:val="num" w:pos="0"/>
        </w:tabs>
        <w:ind w:left="5040" w:hanging="360"/>
      </w:pPr>
      <w:rPr>
        <w:rFonts w:ascii="Wingdings" w:hAnsi="Wingdings" w:cs="Wingdings"/>
        <w:sz w:val="20"/>
      </w:rPr>
    </w:lvl>
    <w:lvl w:ilvl="7">
      <w:start w:val="1"/>
      <w:numFmt w:val="bullet"/>
      <w:lvlText w:val=""/>
      <w:lvlJc w:val="left"/>
      <w:pPr>
        <w:tabs>
          <w:tab w:val="num" w:pos="0"/>
        </w:tabs>
        <w:ind w:left="5760" w:hanging="360"/>
      </w:pPr>
      <w:rPr>
        <w:rFonts w:ascii="Wingdings" w:hAnsi="Wingdings" w:cs="Wingdings"/>
        <w:sz w:val="20"/>
      </w:rPr>
    </w:lvl>
    <w:lvl w:ilvl="8">
      <w:start w:val="1"/>
      <w:numFmt w:val="bullet"/>
      <w:lvlText w:val=""/>
      <w:lvlJc w:val="left"/>
      <w:pPr>
        <w:tabs>
          <w:tab w:val="num" w:pos="0"/>
        </w:tabs>
        <w:ind w:left="6480" w:hanging="360"/>
      </w:pPr>
      <w:rPr>
        <w:rFonts w:ascii="Wingdings" w:hAnsi="Wingdings" w:cs="Wingdings"/>
        <w:sz w:val="20"/>
      </w:r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Times New Roman"/>
        <w:sz w:val="20"/>
      </w:rPr>
    </w:lvl>
    <w:lvl w:ilvl="2">
      <w:start w:val="1"/>
      <w:numFmt w:val="bullet"/>
      <w:lvlText w:val=""/>
      <w:lvlJc w:val="left"/>
      <w:pPr>
        <w:tabs>
          <w:tab w:val="num" w:pos="0"/>
        </w:tabs>
        <w:ind w:left="2160" w:hanging="360"/>
      </w:pPr>
      <w:rPr>
        <w:rFonts w:ascii="Wingdings" w:hAnsi="Wingdings" w:cs="Wingdings"/>
        <w:sz w:val="20"/>
      </w:rPr>
    </w:lvl>
    <w:lvl w:ilvl="3">
      <w:start w:val="1"/>
      <w:numFmt w:val="bullet"/>
      <w:lvlText w:val=""/>
      <w:lvlJc w:val="left"/>
      <w:pPr>
        <w:tabs>
          <w:tab w:val="num" w:pos="0"/>
        </w:tabs>
        <w:ind w:left="2880" w:hanging="360"/>
      </w:pPr>
      <w:rPr>
        <w:rFonts w:ascii="Wingdings" w:hAnsi="Wingdings" w:cs="Wingdings"/>
        <w:sz w:val="20"/>
      </w:rPr>
    </w:lvl>
    <w:lvl w:ilvl="4">
      <w:start w:val="1"/>
      <w:numFmt w:val="bullet"/>
      <w:lvlText w:val=""/>
      <w:lvlJc w:val="left"/>
      <w:pPr>
        <w:tabs>
          <w:tab w:val="num" w:pos="0"/>
        </w:tabs>
        <w:ind w:left="3600" w:hanging="360"/>
      </w:pPr>
      <w:rPr>
        <w:rFonts w:ascii="Wingdings" w:hAnsi="Wingdings" w:cs="Wingdings"/>
        <w:sz w:val="20"/>
      </w:rPr>
    </w:lvl>
    <w:lvl w:ilvl="5">
      <w:start w:val="1"/>
      <w:numFmt w:val="bullet"/>
      <w:lvlText w:val=""/>
      <w:lvlJc w:val="left"/>
      <w:pPr>
        <w:tabs>
          <w:tab w:val="num" w:pos="0"/>
        </w:tabs>
        <w:ind w:left="4320" w:hanging="360"/>
      </w:pPr>
      <w:rPr>
        <w:rFonts w:ascii="Wingdings" w:hAnsi="Wingdings" w:cs="Wingdings"/>
        <w:sz w:val="20"/>
      </w:rPr>
    </w:lvl>
    <w:lvl w:ilvl="6">
      <w:start w:val="1"/>
      <w:numFmt w:val="bullet"/>
      <w:lvlText w:val=""/>
      <w:lvlJc w:val="left"/>
      <w:pPr>
        <w:tabs>
          <w:tab w:val="num" w:pos="0"/>
        </w:tabs>
        <w:ind w:left="5040" w:hanging="360"/>
      </w:pPr>
      <w:rPr>
        <w:rFonts w:ascii="Wingdings" w:hAnsi="Wingdings" w:cs="Wingdings"/>
        <w:sz w:val="20"/>
      </w:rPr>
    </w:lvl>
    <w:lvl w:ilvl="7">
      <w:start w:val="1"/>
      <w:numFmt w:val="bullet"/>
      <w:lvlText w:val=""/>
      <w:lvlJc w:val="left"/>
      <w:pPr>
        <w:tabs>
          <w:tab w:val="num" w:pos="0"/>
        </w:tabs>
        <w:ind w:left="5760" w:hanging="360"/>
      </w:pPr>
      <w:rPr>
        <w:rFonts w:ascii="Wingdings" w:hAnsi="Wingdings" w:cs="Wingdings"/>
        <w:sz w:val="20"/>
      </w:rPr>
    </w:lvl>
    <w:lvl w:ilvl="8">
      <w:start w:val="1"/>
      <w:numFmt w:val="bullet"/>
      <w:lvlText w:val=""/>
      <w:lvlJc w:val="left"/>
      <w:pPr>
        <w:tabs>
          <w:tab w:val="num" w:pos="0"/>
        </w:tabs>
        <w:ind w:left="6480" w:hanging="360"/>
      </w:pPr>
      <w:rPr>
        <w:rFonts w:ascii="Wingdings" w:hAnsi="Wingdings" w:cs="Wingdings"/>
        <w:sz w:val="20"/>
      </w:rPr>
    </w:lvl>
  </w:abstractNum>
  <w:abstractNum w:abstractNumId="11"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Times New Roman"/>
        <w:sz w:val="20"/>
      </w:rPr>
    </w:lvl>
    <w:lvl w:ilvl="2">
      <w:start w:val="1"/>
      <w:numFmt w:val="bullet"/>
      <w:lvlText w:val=""/>
      <w:lvlJc w:val="left"/>
      <w:pPr>
        <w:tabs>
          <w:tab w:val="num" w:pos="0"/>
        </w:tabs>
        <w:ind w:left="2160" w:hanging="360"/>
      </w:pPr>
      <w:rPr>
        <w:rFonts w:ascii="Wingdings" w:hAnsi="Wingdings" w:cs="Wingdings"/>
        <w:sz w:val="20"/>
      </w:rPr>
    </w:lvl>
    <w:lvl w:ilvl="3">
      <w:start w:val="1"/>
      <w:numFmt w:val="bullet"/>
      <w:lvlText w:val=""/>
      <w:lvlJc w:val="left"/>
      <w:pPr>
        <w:tabs>
          <w:tab w:val="num" w:pos="0"/>
        </w:tabs>
        <w:ind w:left="2880" w:hanging="360"/>
      </w:pPr>
      <w:rPr>
        <w:rFonts w:ascii="Wingdings" w:hAnsi="Wingdings" w:cs="Wingdings"/>
        <w:sz w:val="20"/>
      </w:rPr>
    </w:lvl>
    <w:lvl w:ilvl="4">
      <w:start w:val="1"/>
      <w:numFmt w:val="bullet"/>
      <w:lvlText w:val=""/>
      <w:lvlJc w:val="left"/>
      <w:pPr>
        <w:tabs>
          <w:tab w:val="num" w:pos="0"/>
        </w:tabs>
        <w:ind w:left="3600" w:hanging="360"/>
      </w:pPr>
      <w:rPr>
        <w:rFonts w:ascii="Wingdings" w:hAnsi="Wingdings" w:cs="Wingdings"/>
        <w:sz w:val="20"/>
      </w:rPr>
    </w:lvl>
    <w:lvl w:ilvl="5">
      <w:start w:val="1"/>
      <w:numFmt w:val="bullet"/>
      <w:lvlText w:val=""/>
      <w:lvlJc w:val="left"/>
      <w:pPr>
        <w:tabs>
          <w:tab w:val="num" w:pos="0"/>
        </w:tabs>
        <w:ind w:left="4320" w:hanging="360"/>
      </w:pPr>
      <w:rPr>
        <w:rFonts w:ascii="Wingdings" w:hAnsi="Wingdings" w:cs="Wingdings"/>
        <w:sz w:val="20"/>
      </w:rPr>
    </w:lvl>
    <w:lvl w:ilvl="6">
      <w:start w:val="1"/>
      <w:numFmt w:val="bullet"/>
      <w:lvlText w:val=""/>
      <w:lvlJc w:val="left"/>
      <w:pPr>
        <w:tabs>
          <w:tab w:val="num" w:pos="0"/>
        </w:tabs>
        <w:ind w:left="5040" w:hanging="360"/>
      </w:pPr>
      <w:rPr>
        <w:rFonts w:ascii="Wingdings" w:hAnsi="Wingdings" w:cs="Wingdings"/>
        <w:sz w:val="20"/>
      </w:rPr>
    </w:lvl>
    <w:lvl w:ilvl="7">
      <w:start w:val="1"/>
      <w:numFmt w:val="bullet"/>
      <w:lvlText w:val=""/>
      <w:lvlJc w:val="left"/>
      <w:pPr>
        <w:tabs>
          <w:tab w:val="num" w:pos="0"/>
        </w:tabs>
        <w:ind w:left="5760" w:hanging="360"/>
      </w:pPr>
      <w:rPr>
        <w:rFonts w:ascii="Wingdings" w:hAnsi="Wingdings" w:cs="Wingdings"/>
        <w:sz w:val="20"/>
      </w:rPr>
    </w:lvl>
    <w:lvl w:ilvl="8">
      <w:start w:val="1"/>
      <w:numFmt w:val="bullet"/>
      <w:lvlText w:val=""/>
      <w:lvlJc w:val="left"/>
      <w:pPr>
        <w:tabs>
          <w:tab w:val="num" w:pos="0"/>
        </w:tabs>
        <w:ind w:left="6480" w:hanging="360"/>
      </w:pPr>
      <w:rPr>
        <w:rFonts w:ascii="Wingdings" w:hAnsi="Wingdings" w:cs="Wingdings"/>
        <w:sz w:val="20"/>
      </w:rPr>
    </w:lvl>
  </w:abstractNum>
  <w:abstractNum w:abstractNumId="12" w15:restartNumberingAfterBreak="0">
    <w:nsid w:val="0000000D"/>
    <w:multiLevelType w:val="multilevel"/>
    <w:tmpl w:val="0000000D"/>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Times New Roman"/>
        <w:sz w:val="20"/>
      </w:rPr>
    </w:lvl>
    <w:lvl w:ilvl="2">
      <w:start w:val="1"/>
      <w:numFmt w:val="bullet"/>
      <w:lvlText w:val=""/>
      <w:lvlJc w:val="left"/>
      <w:pPr>
        <w:tabs>
          <w:tab w:val="num" w:pos="0"/>
        </w:tabs>
        <w:ind w:left="2160" w:hanging="360"/>
      </w:pPr>
      <w:rPr>
        <w:rFonts w:ascii="Wingdings" w:hAnsi="Wingdings" w:cs="Wingdings"/>
        <w:sz w:val="20"/>
      </w:rPr>
    </w:lvl>
    <w:lvl w:ilvl="3">
      <w:start w:val="1"/>
      <w:numFmt w:val="bullet"/>
      <w:lvlText w:val=""/>
      <w:lvlJc w:val="left"/>
      <w:pPr>
        <w:tabs>
          <w:tab w:val="num" w:pos="0"/>
        </w:tabs>
        <w:ind w:left="2880" w:hanging="360"/>
      </w:pPr>
      <w:rPr>
        <w:rFonts w:ascii="Wingdings" w:hAnsi="Wingdings" w:cs="Wingdings"/>
        <w:sz w:val="20"/>
      </w:rPr>
    </w:lvl>
    <w:lvl w:ilvl="4">
      <w:start w:val="1"/>
      <w:numFmt w:val="bullet"/>
      <w:lvlText w:val=""/>
      <w:lvlJc w:val="left"/>
      <w:pPr>
        <w:tabs>
          <w:tab w:val="num" w:pos="0"/>
        </w:tabs>
        <w:ind w:left="3600" w:hanging="360"/>
      </w:pPr>
      <w:rPr>
        <w:rFonts w:ascii="Wingdings" w:hAnsi="Wingdings" w:cs="Wingdings"/>
        <w:sz w:val="20"/>
      </w:rPr>
    </w:lvl>
    <w:lvl w:ilvl="5">
      <w:start w:val="1"/>
      <w:numFmt w:val="bullet"/>
      <w:lvlText w:val=""/>
      <w:lvlJc w:val="left"/>
      <w:pPr>
        <w:tabs>
          <w:tab w:val="num" w:pos="0"/>
        </w:tabs>
        <w:ind w:left="4320" w:hanging="360"/>
      </w:pPr>
      <w:rPr>
        <w:rFonts w:ascii="Wingdings" w:hAnsi="Wingdings" w:cs="Wingdings"/>
        <w:sz w:val="20"/>
      </w:rPr>
    </w:lvl>
    <w:lvl w:ilvl="6">
      <w:start w:val="1"/>
      <w:numFmt w:val="bullet"/>
      <w:lvlText w:val=""/>
      <w:lvlJc w:val="left"/>
      <w:pPr>
        <w:tabs>
          <w:tab w:val="num" w:pos="0"/>
        </w:tabs>
        <w:ind w:left="5040" w:hanging="360"/>
      </w:pPr>
      <w:rPr>
        <w:rFonts w:ascii="Wingdings" w:hAnsi="Wingdings" w:cs="Wingdings"/>
        <w:sz w:val="20"/>
      </w:rPr>
    </w:lvl>
    <w:lvl w:ilvl="7">
      <w:start w:val="1"/>
      <w:numFmt w:val="bullet"/>
      <w:lvlText w:val=""/>
      <w:lvlJc w:val="left"/>
      <w:pPr>
        <w:tabs>
          <w:tab w:val="num" w:pos="0"/>
        </w:tabs>
        <w:ind w:left="5760" w:hanging="360"/>
      </w:pPr>
      <w:rPr>
        <w:rFonts w:ascii="Wingdings" w:hAnsi="Wingdings" w:cs="Wingdings"/>
        <w:sz w:val="20"/>
      </w:rPr>
    </w:lvl>
    <w:lvl w:ilvl="8">
      <w:start w:val="1"/>
      <w:numFmt w:val="bullet"/>
      <w:lvlText w:val=""/>
      <w:lvlJc w:val="left"/>
      <w:pPr>
        <w:tabs>
          <w:tab w:val="num" w:pos="0"/>
        </w:tabs>
        <w:ind w:left="6480" w:hanging="360"/>
      </w:pPr>
      <w:rPr>
        <w:rFonts w:ascii="Wingdings" w:hAnsi="Wingdings" w:cs="Wingdings"/>
        <w:sz w:val="20"/>
      </w:rPr>
    </w:lvl>
  </w:abstractNum>
  <w:abstractNum w:abstractNumId="13" w15:restartNumberingAfterBreak="0">
    <w:nsid w:val="062C7253"/>
    <w:multiLevelType w:val="hybridMultilevel"/>
    <w:tmpl w:val="3E9A19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0A3F39E8"/>
    <w:multiLevelType w:val="hybridMultilevel"/>
    <w:tmpl w:val="4DC28CB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0C247449"/>
    <w:multiLevelType w:val="multilevel"/>
    <w:tmpl w:val="0000000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190F1AB5"/>
    <w:multiLevelType w:val="hybridMultilevel"/>
    <w:tmpl w:val="3DE4BC1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B652BFB"/>
    <w:multiLevelType w:val="hybridMultilevel"/>
    <w:tmpl w:val="4D2E4C7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9B23C19"/>
    <w:multiLevelType w:val="multilevel"/>
    <w:tmpl w:val="70502C9C"/>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2D1D7CA9"/>
    <w:multiLevelType w:val="hybridMultilevel"/>
    <w:tmpl w:val="72A6B6D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EF24833"/>
    <w:multiLevelType w:val="hybridMultilevel"/>
    <w:tmpl w:val="4686D7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14865AC"/>
    <w:multiLevelType w:val="hybridMultilevel"/>
    <w:tmpl w:val="66540364"/>
    <w:lvl w:ilvl="0" w:tplc="7FCACBF8">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B1C718B"/>
    <w:multiLevelType w:val="hybridMultilevel"/>
    <w:tmpl w:val="7C80D5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D42566C"/>
    <w:multiLevelType w:val="hybridMultilevel"/>
    <w:tmpl w:val="5C42E6EE"/>
    <w:lvl w:ilvl="0" w:tplc="77800BA0">
      <w:start w:val="1"/>
      <w:numFmt w:val="bullet"/>
      <w:lvlText w:val="-"/>
      <w:lvlJc w:val="left"/>
      <w:pPr>
        <w:ind w:left="432" w:hanging="360"/>
      </w:pPr>
      <w:rPr>
        <w:rFonts w:ascii="Arial" w:eastAsia="Times New Roman" w:hAnsi="Arial" w:cs="Arial" w:hint="default"/>
      </w:rPr>
    </w:lvl>
    <w:lvl w:ilvl="1" w:tplc="14090003" w:tentative="1">
      <w:start w:val="1"/>
      <w:numFmt w:val="bullet"/>
      <w:lvlText w:val="o"/>
      <w:lvlJc w:val="left"/>
      <w:pPr>
        <w:ind w:left="1152" w:hanging="360"/>
      </w:pPr>
      <w:rPr>
        <w:rFonts w:ascii="Courier New" w:hAnsi="Courier New" w:cs="Courier New" w:hint="default"/>
      </w:rPr>
    </w:lvl>
    <w:lvl w:ilvl="2" w:tplc="14090005" w:tentative="1">
      <w:start w:val="1"/>
      <w:numFmt w:val="bullet"/>
      <w:lvlText w:val=""/>
      <w:lvlJc w:val="left"/>
      <w:pPr>
        <w:ind w:left="1872" w:hanging="360"/>
      </w:pPr>
      <w:rPr>
        <w:rFonts w:ascii="Wingdings" w:hAnsi="Wingdings" w:hint="default"/>
      </w:rPr>
    </w:lvl>
    <w:lvl w:ilvl="3" w:tplc="14090001" w:tentative="1">
      <w:start w:val="1"/>
      <w:numFmt w:val="bullet"/>
      <w:lvlText w:val=""/>
      <w:lvlJc w:val="left"/>
      <w:pPr>
        <w:ind w:left="2592" w:hanging="360"/>
      </w:pPr>
      <w:rPr>
        <w:rFonts w:ascii="Symbol" w:hAnsi="Symbol" w:hint="default"/>
      </w:rPr>
    </w:lvl>
    <w:lvl w:ilvl="4" w:tplc="14090003" w:tentative="1">
      <w:start w:val="1"/>
      <w:numFmt w:val="bullet"/>
      <w:lvlText w:val="o"/>
      <w:lvlJc w:val="left"/>
      <w:pPr>
        <w:ind w:left="3312" w:hanging="360"/>
      </w:pPr>
      <w:rPr>
        <w:rFonts w:ascii="Courier New" w:hAnsi="Courier New" w:cs="Courier New" w:hint="default"/>
      </w:rPr>
    </w:lvl>
    <w:lvl w:ilvl="5" w:tplc="14090005" w:tentative="1">
      <w:start w:val="1"/>
      <w:numFmt w:val="bullet"/>
      <w:lvlText w:val=""/>
      <w:lvlJc w:val="left"/>
      <w:pPr>
        <w:ind w:left="4032" w:hanging="360"/>
      </w:pPr>
      <w:rPr>
        <w:rFonts w:ascii="Wingdings" w:hAnsi="Wingdings" w:hint="default"/>
      </w:rPr>
    </w:lvl>
    <w:lvl w:ilvl="6" w:tplc="14090001" w:tentative="1">
      <w:start w:val="1"/>
      <w:numFmt w:val="bullet"/>
      <w:lvlText w:val=""/>
      <w:lvlJc w:val="left"/>
      <w:pPr>
        <w:ind w:left="4752" w:hanging="360"/>
      </w:pPr>
      <w:rPr>
        <w:rFonts w:ascii="Symbol" w:hAnsi="Symbol" w:hint="default"/>
      </w:rPr>
    </w:lvl>
    <w:lvl w:ilvl="7" w:tplc="14090003" w:tentative="1">
      <w:start w:val="1"/>
      <w:numFmt w:val="bullet"/>
      <w:lvlText w:val="o"/>
      <w:lvlJc w:val="left"/>
      <w:pPr>
        <w:ind w:left="5472" w:hanging="360"/>
      </w:pPr>
      <w:rPr>
        <w:rFonts w:ascii="Courier New" w:hAnsi="Courier New" w:cs="Courier New" w:hint="default"/>
      </w:rPr>
    </w:lvl>
    <w:lvl w:ilvl="8" w:tplc="14090005" w:tentative="1">
      <w:start w:val="1"/>
      <w:numFmt w:val="bullet"/>
      <w:lvlText w:val=""/>
      <w:lvlJc w:val="left"/>
      <w:pPr>
        <w:ind w:left="6192" w:hanging="360"/>
      </w:pPr>
      <w:rPr>
        <w:rFonts w:ascii="Wingdings" w:hAnsi="Wingdings" w:hint="default"/>
      </w:rPr>
    </w:lvl>
  </w:abstractNum>
  <w:abstractNum w:abstractNumId="24" w15:restartNumberingAfterBreak="0">
    <w:nsid w:val="49B60B24"/>
    <w:multiLevelType w:val="hybridMultilevel"/>
    <w:tmpl w:val="3C38A3AE"/>
    <w:lvl w:ilvl="0" w:tplc="ECDA2E04">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5" w15:restartNumberingAfterBreak="0">
    <w:nsid w:val="4B8D1C21"/>
    <w:multiLevelType w:val="hybridMultilevel"/>
    <w:tmpl w:val="A26C9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C180958"/>
    <w:multiLevelType w:val="hybridMultilevel"/>
    <w:tmpl w:val="4BF699C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42F5A0D"/>
    <w:multiLevelType w:val="hybridMultilevel"/>
    <w:tmpl w:val="9C4C8180"/>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6B512FE"/>
    <w:multiLevelType w:val="hybridMultilevel"/>
    <w:tmpl w:val="77208A2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75D62AB"/>
    <w:multiLevelType w:val="hybridMultilevel"/>
    <w:tmpl w:val="1FE4C40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80B6FEA"/>
    <w:multiLevelType w:val="hybridMultilevel"/>
    <w:tmpl w:val="8A6237D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9E73BDB"/>
    <w:multiLevelType w:val="hybridMultilevel"/>
    <w:tmpl w:val="2F7C059E"/>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2" w15:restartNumberingAfterBreak="0">
    <w:nsid w:val="5AA3631C"/>
    <w:multiLevelType w:val="hybridMultilevel"/>
    <w:tmpl w:val="E5F474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8E26CF8"/>
    <w:multiLevelType w:val="hybridMultilevel"/>
    <w:tmpl w:val="81D41B9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A48206E"/>
    <w:multiLevelType w:val="hybridMultilevel"/>
    <w:tmpl w:val="B0E0FADE"/>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F804A06"/>
    <w:multiLevelType w:val="hybridMultilevel"/>
    <w:tmpl w:val="25A2FA46"/>
    <w:lvl w:ilvl="0" w:tplc="7FCACBF8">
      <w:start w:val="1"/>
      <w:numFmt w:val="lowerLetter"/>
      <w:lvlText w:val="%1."/>
      <w:lvlJc w:val="left"/>
      <w:pPr>
        <w:ind w:left="924" w:hanging="56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730A1379"/>
    <w:multiLevelType w:val="hybridMultilevel"/>
    <w:tmpl w:val="9D4AB8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AA449F6"/>
    <w:multiLevelType w:val="hybridMultilevel"/>
    <w:tmpl w:val="6ECA9434"/>
    <w:lvl w:ilvl="0" w:tplc="7FCACBF8">
      <w:start w:val="1"/>
      <w:numFmt w:val="lowerLetter"/>
      <w:lvlText w:val="%1."/>
      <w:lvlJc w:val="left"/>
      <w:pPr>
        <w:ind w:left="924" w:hanging="56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DA038F4"/>
    <w:multiLevelType w:val="hybridMultilevel"/>
    <w:tmpl w:val="587A9BCE"/>
    <w:lvl w:ilvl="0" w:tplc="7FCACBF8">
      <w:start w:val="1"/>
      <w:numFmt w:val="lowerLetter"/>
      <w:lvlText w:val="%1."/>
      <w:lvlJc w:val="left"/>
      <w:pPr>
        <w:ind w:left="1284" w:hanging="564"/>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7"/>
  </w:num>
  <w:num w:numId="15">
    <w:abstractNumId w:val="34"/>
  </w:num>
  <w:num w:numId="16">
    <w:abstractNumId w:val="30"/>
  </w:num>
  <w:num w:numId="17">
    <w:abstractNumId w:val="18"/>
  </w:num>
  <w:num w:numId="18">
    <w:abstractNumId w:val="16"/>
  </w:num>
  <w:num w:numId="19">
    <w:abstractNumId w:val="29"/>
  </w:num>
  <w:num w:numId="20">
    <w:abstractNumId w:val="32"/>
  </w:num>
  <w:num w:numId="21">
    <w:abstractNumId w:val="17"/>
  </w:num>
  <w:num w:numId="22">
    <w:abstractNumId w:val="22"/>
  </w:num>
  <w:num w:numId="23">
    <w:abstractNumId w:val="33"/>
  </w:num>
  <w:num w:numId="24">
    <w:abstractNumId w:val="25"/>
  </w:num>
  <w:num w:numId="25">
    <w:abstractNumId w:val="28"/>
  </w:num>
  <w:num w:numId="26">
    <w:abstractNumId w:val="37"/>
  </w:num>
  <w:num w:numId="27">
    <w:abstractNumId w:val="35"/>
  </w:num>
  <w:num w:numId="28">
    <w:abstractNumId w:val="38"/>
  </w:num>
  <w:num w:numId="29">
    <w:abstractNumId w:val="36"/>
  </w:num>
  <w:num w:numId="30">
    <w:abstractNumId w:val="21"/>
  </w:num>
  <w:num w:numId="31">
    <w:abstractNumId w:val="19"/>
  </w:num>
  <w:num w:numId="32">
    <w:abstractNumId w:val="14"/>
  </w:num>
  <w:num w:numId="33">
    <w:abstractNumId w:val="26"/>
  </w:num>
  <w:num w:numId="34">
    <w:abstractNumId w:val="31"/>
  </w:num>
  <w:num w:numId="35">
    <w:abstractNumId w:val="24"/>
  </w:num>
  <w:num w:numId="36">
    <w:abstractNumId w:val="13"/>
  </w:num>
  <w:num w:numId="37">
    <w:abstractNumId w:val="15"/>
  </w:num>
  <w:num w:numId="38">
    <w:abstractNumId w:val="23"/>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4D9"/>
    <w:rsid w:val="000014B5"/>
    <w:rsid w:val="00006CA4"/>
    <w:rsid w:val="00060B1E"/>
    <w:rsid w:val="000D4E09"/>
    <w:rsid w:val="00141205"/>
    <w:rsid w:val="001B0FC1"/>
    <w:rsid w:val="001B7CA3"/>
    <w:rsid w:val="0022595F"/>
    <w:rsid w:val="00281C4B"/>
    <w:rsid w:val="002F4069"/>
    <w:rsid w:val="003204D9"/>
    <w:rsid w:val="00326495"/>
    <w:rsid w:val="003744B0"/>
    <w:rsid w:val="003E58CA"/>
    <w:rsid w:val="003E68CF"/>
    <w:rsid w:val="004D6E35"/>
    <w:rsid w:val="005537D1"/>
    <w:rsid w:val="005C5DA9"/>
    <w:rsid w:val="005D1484"/>
    <w:rsid w:val="00603299"/>
    <w:rsid w:val="00633366"/>
    <w:rsid w:val="006768E5"/>
    <w:rsid w:val="00676FF8"/>
    <w:rsid w:val="006D0C7C"/>
    <w:rsid w:val="006D6907"/>
    <w:rsid w:val="007249B9"/>
    <w:rsid w:val="00734DFC"/>
    <w:rsid w:val="00771B8A"/>
    <w:rsid w:val="008F6630"/>
    <w:rsid w:val="00906F18"/>
    <w:rsid w:val="0093301C"/>
    <w:rsid w:val="00977C2F"/>
    <w:rsid w:val="00984BF3"/>
    <w:rsid w:val="009A073A"/>
    <w:rsid w:val="009A3695"/>
    <w:rsid w:val="009E3917"/>
    <w:rsid w:val="00A27A6F"/>
    <w:rsid w:val="00A43379"/>
    <w:rsid w:val="00A54026"/>
    <w:rsid w:val="00A57A91"/>
    <w:rsid w:val="00A87512"/>
    <w:rsid w:val="00AA6068"/>
    <w:rsid w:val="00AF2B00"/>
    <w:rsid w:val="00B416F9"/>
    <w:rsid w:val="00B60DEC"/>
    <w:rsid w:val="00B844AC"/>
    <w:rsid w:val="00BD40BB"/>
    <w:rsid w:val="00CC73C5"/>
    <w:rsid w:val="00CF3062"/>
    <w:rsid w:val="00D83D63"/>
    <w:rsid w:val="00D856FE"/>
    <w:rsid w:val="00D86DAF"/>
    <w:rsid w:val="00D97750"/>
    <w:rsid w:val="00DF6DCA"/>
    <w:rsid w:val="00F14F1D"/>
    <w:rsid w:val="00F40AA4"/>
    <w:rsid w:val="00FC7CEA"/>
    <w:rsid w:val="00FD3B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9A3E3"/>
  <w15:chartTrackingRefBased/>
  <w15:docId w15:val="{3E0DFF26-1B30-4DDC-BDB1-4DB2E6F3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4D9"/>
    <w:pPr>
      <w:widowControl w:val="0"/>
      <w:suppressAutoHyphens/>
    </w:pPr>
    <w:rPr>
      <w:rFonts w:ascii="Times New Roman" w:eastAsia="Times New Roman" w:hAnsi="Times New Roman" w:cs="Times New Roman"/>
      <w:kern w:val="1"/>
      <w:sz w:val="20"/>
      <w:szCs w:val="24"/>
      <w:lang w:val="en-US"/>
    </w:rPr>
  </w:style>
  <w:style w:type="paragraph" w:styleId="Heading1">
    <w:name w:val="heading 1"/>
    <w:basedOn w:val="Normal"/>
    <w:next w:val="Normal"/>
    <w:link w:val="Heading1Char"/>
    <w:qFormat/>
    <w:rsid w:val="003204D9"/>
    <w:pPr>
      <w:keepNext/>
      <w:numPr>
        <w:numId w:val="1"/>
      </w:numPr>
      <w:tabs>
        <w:tab w:val="right" w:pos="10800"/>
      </w:tabs>
      <w:outlineLvl w:val="0"/>
    </w:pPr>
    <w:rPr>
      <w:b/>
      <w:bCs/>
      <w:sz w:val="24"/>
      <w:u w:val="single"/>
    </w:rPr>
  </w:style>
  <w:style w:type="paragraph" w:styleId="Heading2">
    <w:name w:val="heading 2"/>
    <w:basedOn w:val="Normal"/>
    <w:next w:val="Normal"/>
    <w:link w:val="Heading2Char"/>
    <w:qFormat/>
    <w:rsid w:val="003204D9"/>
    <w:pPr>
      <w:keepNext/>
      <w:numPr>
        <w:ilvl w:val="1"/>
        <w:numId w:val="1"/>
      </w:numPr>
      <w:tabs>
        <w:tab w:val="left" w:pos="-360"/>
        <w:tab w:val="left" w:pos="630"/>
        <w:tab w:val="left" w:pos="1440"/>
        <w:tab w:val="left" w:pos="1890"/>
        <w:tab w:val="left" w:pos="3870"/>
        <w:tab w:val="left" w:pos="6210"/>
      </w:tabs>
      <w:outlineLvl w:val="1"/>
    </w:pPr>
    <w:rPr>
      <w:rFonts w:ascii="Arial" w:hAnsi="Arial" w:cs="Arial"/>
      <w:b/>
      <w:bCs/>
      <w:sz w:val="28"/>
    </w:rPr>
  </w:style>
  <w:style w:type="paragraph" w:styleId="Heading3">
    <w:name w:val="heading 3"/>
    <w:basedOn w:val="Normal"/>
    <w:next w:val="Normal"/>
    <w:link w:val="Heading3Char"/>
    <w:qFormat/>
    <w:rsid w:val="003204D9"/>
    <w:pPr>
      <w:keepNext/>
      <w:widowControl/>
      <w:numPr>
        <w:ilvl w:val="2"/>
        <w:numId w:val="1"/>
      </w:numPr>
      <w:ind w:left="1080" w:firstLine="0"/>
      <w:outlineLvl w:val="2"/>
    </w:pPr>
    <w:rPr>
      <w:rFonts w:ascii="Arial" w:hAnsi="Arial" w:cs="Arial"/>
      <w:b/>
      <w:bCs/>
      <w:sz w:val="32"/>
      <w:u w:val="single"/>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04D9"/>
    <w:rPr>
      <w:rFonts w:ascii="Times New Roman" w:eastAsia="Times New Roman" w:hAnsi="Times New Roman" w:cs="Times New Roman"/>
      <w:b/>
      <w:bCs/>
      <w:kern w:val="1"/>
      <w:sz w:val="24"/>
      <w:szCs w:val="24"/>
      <w:u w:val="single"/>
      <w:lang w:val="en-US"/>
    </w:rPr>
  </w:style>
  <w:style w:type="character" w:customStyle="1" w:styleId="Heading2Char">
    <w:name w:val="Heading 2 Char"/>
    <w:basedOn w:val="DefaultParagraphFont"/>
    <w:link w:val="Heading2"/>
    <w:rsid w:val="003204D9"/>
    <w:rPr>
      <w:rFonts w:eastAsia="Times New Roman" w:cs="Arial"/>
      <w:b/>
      <w:bCs/>
      <w:kern w:val="1"/>
      <w:sz w:val="28"/>
      <w:szCs w:val="24"/>
      <w:lang w:val="en-US"/>
    </w:rPr>
  </w:style>
  <w:style w:type="character" w:customStyle="1" w:styleId="Heading3Char">
    <w:name w:val="Heading 3 Char"/>
    <w:basedOn w:val="DefaultParagraphFont"/>
    <w:link w:val="Heading3"/>
    <w:rsid w:val="003204D9"/>
    <w:rPr>
      <w:rFonts w:eastAsia="Times New Roman" w:cs="Arial"/>
      <w:b/>
      <w:bCs/>
      <w:kern w:val="1"/>
      <w:sz w:val="32"/>
      <w:szCs w:val="24"/>
      <w:u w:val="single"/>
      <w:lang w:val="fr-CA"/>
    </w:rPr>
  </w:style>
  <w:style w:type="character" w:customStyle="1" w:styleId="WW8Num1z0">
    <w:name w:val="WW8Num1z0"/>
    <w:rsid w:val="003204D9"/>
  </w:style>
  <w:style w:type="character" w:customStyle="1" w:styleId="WW8Num1z1">
    <w:name w:val="WW8Num1z1"/>
    <w:rsid w:val="003204D9"/>
  </w:style>
  <w:style w:type="character" w:customStyle="1" w:styleId="WW8Num1z2">
    <w:name w:val="WW8Num1z2"/>
    <w:rsid w:val="003204D9"/>
  </w:style>
  <w:style w:type="character" w:customStyle="1" w:styleId="WW8Num1z3">
    <w:name w:val="WW8Num1z3"/>
    <w:rsid w:val="003204D9"/>
  </w:style>
  <w:style w:type="character" w:customStyle="1" w:styleId="WW8Num1z4">
    <w:name w:val="WW8Num1z4"/>
    <w:rsid w:val="003204D9"/>
  </w:style>
  <w:style w:type="character" w:customStyle="1" w:styleId="WW8Num1z5">
    <w:name w:val="WW8Num1z5"/>
    <w:rsid w:val="003204D9"/>
  </w:style>
  <w:style w:type="character" w:customStyle="1" w:styleId="WW8Num1z6">
    <w:name w:val="WW8Num1z6"/>
    <w:rsid w:val="003204D9"/>
  </w:style>
  <w:style w:type="character" w:customStyle="1" w:styleId="WW8Num1z7">
    <w:name w:val="WW8Num1z7"/>
    <w:rsid w:val="003204D9"/>
  </w:style>
  <w:style w:type="character" w:customStyle="1" w:styleId="WW8Num1z8">
    <w:name w:val="WW8Num1z8"/>
    <w:rsid w:val="003204D9"/>
  </w:style>
  <w:style w:type="character" w:customStyle="1" w:styleId="WW8Num2z0">
    <w:name w:val="WW8Num2z0"/>
    <w:rsid w:val="003204D9"/>
    <w:rPr>
      <w:rFonts w:cs="Times New Roman"/>
      <w:sz w:val="24"/>
      <w:szCs w:val="24"/>
    </w:rPr>
  </w:style>
  <w:style w:type="character" w:customStyle="1" w:styleId="WW8Num2z1">
    <w:name w:val="WW8Num2z1"/>
    <w:rsid w:val="003204D9"/>
  </w:style>
  <w:style w:type="character" w:customStyle="1" w:styleId="WW8Num2z2">
    <w:name w:val="WW8Num2z2"/>
    <w:rsid w:val="003204D9"/>
  </w:style>
  <w:style w:type="character" w:customStyle="1" w:styleId="WW8Num2z3">
    <w:name w:val="WW8Num2z3"/>
    <w:rsid w:val="003204D9"/>
  </w:style>
  <w:style w:type="character" w:customStyle="1" w:styleId="WW8Num2z4">
    <w:name w:val="WW8Num2z4"/>
    <w:rsid w:val="003204D9"/>
  </w:style>
  <w:style w:type="character" w:customStyle="1" w:styleId="WW8Num2z5">
    <w:name w:val="WW8Num2z5"/>
    <w:rsid w:val="003204D9"/>
  </w:style>
  <w:style w:type="character" w:customStyle="1" w:styleId="WW8Num2z6">
    <w:name w:val="WW8Num2z6"/>
    <w:rsid w:val="003204D9"/>
  </w:style>
  <w:style w:type="character" w:customStyle="1" w:styleId="WW8Num2z7">
    <w:name w:val="WW8Num2z7"/>
    <w:rsid w:val="003204D9"/>
  </w:style>
  <w:style w:type="character" w:customStyle="1" w:styleId="WW8Num2z8">
    <w:name w:val="WW8Num2z8"/>
    <w:rsid w:val="003204D9"/>
  </w:style>
  <w:style w:type="character" w:customStyle="1" w:styleId="WW8Num3z0">
    <w:name w:val="WW8Num3z0"/>
    <w:rsid w:val="003204D9"/>
  </w:style>
  <w:style w:type="character" w:customStyle="1" w:styleId="WW8Num3z1">
    <w:name w:val="WW8Num3z1"/>
    <w:rsid w:val="003204D9"/>
  </w:style>
  <w:style w:type="character" w:customStyle="1" w:styleId="WW8Num3z2">
    <w:name w:val="WW8Num3z2"/>
    <w:rsid w:val="003204D9"/>
  </w:style>
  <w:style w:type="character" w:customStyle="1" w:styleId="WW8Num3z3">
    <w:name w:val="WW8Num3z3"/>
    <w:rsid w:val="003204D9"/>
  </w:style>
  <w:style w:type="character" w:customStyle="1" w:styleId="WW8Num3z4">
    <w:name w:val="WW8Num3z4"/>
    <w:rsid w:val="003204D9"/>
  </w:style>
  <w:style w:type="character" w:customStyle="1" w:styleId="WW8Num3z5">
    <w:name w:val="WW8Num3z5"/>
    <w:rsid w:val="003204D9"/>
  </w:style>
  <w:style w:type="character" w:customStyle="1" w:styleId="WW8Num3z6">
    <w:name w:val="WW8Num3z6"/>
    <w:rsid w:val="003204D9"/>
  </w:style>
  <w:style w:type="character" w:customStyle="1" w:styleId="WW8Num3z7">
    <w:name w:val="WW8Num3z7"/>
    <w:rsid w:val="003204D9"/>
  </w:style>
  <w:style w:type="character" w:customStyle="1" w:styleId="WW8Num3z8">
    <w:name w:val="WW8Num3z8"/>
    <w:rsid w:val="003204D9"/>
  </w:style>
  <w:style w:type="character" w:customStyle="1" w:styleId="WW8Num4z0">
    <w:name w:val="WW8Num4z0"/>
    <w:rsid w:val="003204D9"/>
    <w:rPr>
      <w:rFonts w:ascii="Wingdings" w:hAnsi="Wingdings" w:cs="Wingdings"/>
    </w:rPr>
  </w:style>
  <w:style w:type="character" w:customStyle="1" w:styleId="WW8Num4z1">
    <w:name w:val="WW8Num4z1"/>
    <w:rsid w:val="003204D9"/>
    <w:rPr>
      <w:rFonts w:ascii="Courier New" w:hAnsi="Courier New" w:cs="Courier New"/>
    </w:rPr>
  </w:style>
  <w:style w:type="character" w:customStyle="1" w:styleId="WW8Num4z3">
    <w:name w:val="WW8Num4z3"/>
    <w:rsid w:val="003204D9"/>
    <w:rPr>
      <w:rFonts w:ascii="Symbol" w:hAnsi="Symbol" w:cs="Symbol"/>
    </w:rPr>
  </w:style>
  <w:style w:type="character" w:customStyle="1" w:styleId="WW8Num5z0">
    <w:name w:val="WW8Num5z0"/>
    <w:rsid w:val="003204D9"/>
    <w:rPr>
      <w:rFonts w:ascii="Wingdings" w:hAnsi="Wingdings" w:cs="Wingdings"/>
    </w:rPr>
  </w:style>
  <w:style w:type="character" w:customStyle="1" w:styleId="WW8Num5z3">
    <w:name w:val="WW8Num5z3"/>
    <w:rsid w:val="003204D9"/>
    <w:rPr>
      <w:rFonts w:ascii="Symbol" w:hAnsi="Symbol" w:cs="Symbol"/>
    </w:rPr>
  </w:style>
  <w:style w:type="character" w:customStyle="1" w:styleId="WW8Num5z4">
    <w:name w:val="WW8Num5z4"/>
    <w:rsid w:val="003204D9"/>
    <w:rPr>
      <w:rFonts w:ascii="Courier New" w:hAnsi="Courier New" w:cs="Courier New"/>
    </w:rPr>
  </w:style>
  <w:style w:type="character" w:customStyle="1" w:styleId="WW8Num6z0">
    <w:name w:val="WW8Num6z0"/>
    <w:rsid w:val="003204D9"/>
    <w:rPr>
      <w:rFonts w:ascii="Wingdings" w:hAnsi="Wingdings" w:cs="Wingdings"/>
    </w:rPr>
  </w:style>
  <w:style w:type="character" w:customStyle="1" w:styleId="WW8Num6z1">
    <w:name w:val="WW8Num6z1"/>
    <w:rsid w:val="003204D9"/>
    <w:rPr>
      <w:rFonts w:ascii="Courier New" w:hAnsi="Courier New" w:cs="Courier New"/>
    </w:rPr>
  </w:style>
  <w:style w:type="character" w:customStyle="1" w:styleId="WW8Num6z3">
    <w:name w:val="WW8Num6z3"/>
    <w:rsid w:val="003204D9"/>
    <w:rPr>
      <w:rFonts w:ascii="Symbol" w:hAnsi="Symbol" w:cs="Symbol"/>
    </w:rPr>
  </w:style>
  <w:style w:type="character" w:customStyle="1" w:styleId="WW8Num7z0">
    <w:name w:val="WW8Num7z0"/>
    <w:rsid w:val="003204D9"/>
  </w:style>
  <w:style w:type="character" w:customStyle="1" w:styleId="WW8Num7z1">
    <w:name w:val="WW8Num7z1"/>
    <w:rsid w:val="003204D9"/>
  </w:style>
  <w:style w:type="character" w:customStyle="1" w:styleId="WW8Num7z2">
    <w:name w:val="WW8Num7z2"/>
    <w:rsid w:val="003204D9"/>
  </w:style>
  <w:style w:type="character" w:customStyle="1" w:styleId="WW8Num7z3">
    <w:name w:val="WW8Num7z3"/>
    <w:rsid w:val="003204D9"/>
  </w:style>
  <w:style w:type="character" w:customStyle="1" w:styleId="WW8Num7z4">
    <w:name w:val="WW8Num7z4"/>
    <w:rsid w:val="003204D9"/>
  </w:style>
  <w:style w:type="character" w:customStyle="1" w:styleId="WW8Num7z5">
    <w:name w:val="WW8Num7z5"/>
    <w:rsid w:val="003204D9"/>
  </w:style>
  <w:style w:type="character" w:customStyle="1" w:styleId="WW8Num7z6">
    <w:name w:val="WW8Num7z6"/>
    <w:rsid w:val="003204D9"/>
  </w:style>
  <w:style w:type="character" w:customStyle="1" w:styleId="WW8Num7z7">
    <w:name w:val="WW8Num7z7"/>
    <w:rsid w:val="003204D9"/>
  </w:style>
  <w:style w:type="character" w:customStyle="1" w:styleId="WW8Num7z8">
    <w:name w:val="WW8Num7z8"/>
    <w:rsid w:val="003204D9"/>
  </w:style>
  <w:style w:type="character" w:customStyle="1" w:styleId="WW8Num8z0">
    <w:name w:val="WW8Num8z0"/>
    <w:rsid w:val="003204D9"/>
  </w:style>
  <w:style w:type="character" w:customStyle="1" w:styleId="WW8Num8z1">
    <w:name w:val="WW8Num8z1"/>
    <w:rsid w:val="003204D9"/>
  </w:style>
  <w:style w:type="character" w:customStyle="1" w:styleId="WW8Num8z2">
    <w:name w:val="WW8Num8z2"/>
    <w:rsid w:val="003204D9"/>
  </w:style>
  <w:style w:type="character" w:customStyle="1" w:styleId="WW8Num8z3">
    <w:name w:val="WW8Num8z3"/>
    <w:rsid w:val="003204D9"/>
  </w:style>
  <w:style w:type="character" w:customStyle="1" w:styleId="WW8Num8z4">
    <w:name w:val="WW8Num8z4"/>
    <w:rsid w:val="003204D9"/>
  </w:style>
  <w:style w:type="character" w:customStyle="1" w:styleId="WW8Num8z5">
    <w:name w:val="WW8Num8z5"/>
    <w:rsid w:val="003204D9"/>
  </w:style>
  <w:style w:type="character" w:customStyle="1" w:styleId="WW8Num8z6">
    <w:name w:val="WW8Num8z6"/>
    <w:rsid w:val="003204D9"/>
  </w:style>
  <w:style w:type="character" w:customStyle="1" w:styleId="WW8Num8z7">
    <w:name w:val="WW8Num8z7"/>
    <w:rsid w:val="003204D9"/>
  </w:style>
  <w:style w:type="character" w:customStyle="1" w:styleId="WW8Num8z8">
    <w:name w:val="WW8Num8z8"/>
    <w:rsid w:val="003204D9"/>
  </w:style>
  <w:style w:type="character" w:customStyle="1" w:styleId="WW8Num9z0">
    <w:name w:val="WW8Num9z0"/>
    <w:rsid w:val="003204D9"/>
    <w:rPr>
      <w:rFonts w:ascii="Symbol" w:hAnsi="Symbol" w:cs="Symbol"/>
      <w:sz w:val="24"/>
    </w:rPr>
  </w:style>
  <w:style w:type="character" w:customStyle="1" w:styleId="WW8Num9z1">
    <w:name w:val="WW8Num9z1"/>
    <w:rsid w:val="003204D9"/>
    <w:rPr>
      <w:rFonts w:ascii="Courier New" w:hAnsi="Courier New" w:cs="Times New Roman"/>
      <w:sz w:val="20"/>
    </w:rPr>
  </w:style>
  <w:style w:type="character" w:customStyle="1" w:styleId="WW8Num9z2">
    <w:name w:val="WW8Num9z2"/>
    <w:rsid w:val="003204D9"/>
    <w:rPr>
      <w:rFonts w:ascii="Wingdings" w:hAnsi="Wingdings" w:cs="Wingdings"/>
      <w:sz w:val="20"/>
    </w:rPr>
  </w:style>
  <w:style w:type="character" w:customStyle="1" w:styleId="WW8Num10z0">
    <w:name w:val="WW8Num10z0"/>
    <w:rsid w:val="003204D9"/>
    <w:rPr>
      <w:rFonts w:ascii="Symbol" w:hAnsi="Symbol" w:cs="Symbol"/>
      <w:sz w:val="24"/>
    </w:rPr>
  </w:style>
  <w:style w:type="character" w:customStyle="1" w:styleId="WW8Num10z1">
    <w:name w:val="WW8Num10z1"/>
    <w:rsid w:val="003204D9"/>
    <w:rPr>
      <w:rFonts w:ascii="Courier New" w:hAnsi="Courier New" w:cs="Times New Roman"/>
      <w:sz w:val="20"/>
    </w:rPr>
  </w:style>
  <w:style w:type="character" w:customStyle="1" w:styleId="WW8Num10z2">
    <w:name w:val="WW8Num10z2"/>
    <w:rsid w:val="003204D9"/>
    <w:rPr>
      <w:rFonts w:ascii="Wingdings" w:hAnsi="Wingdings" w:cs="Wingdings"/>
      <w:sz w:val="20"/>
    </w:rPr>
  </w:style>
  <w:style w:type="character" w:customStyle="1" w:styleId="WW8Num11z0">
    <w:name w:val="WW8Num11z0"/>
    <w:rsid w:val="003204D9"/>
    <w:rPr>
      <w:rFonts w:ascii="Symbol" w:hAnsi="Symbol" w:cs="Symbol"/>
      <w:sz w:val="24"/>
    </w:rPr>
  </w:style>
  <w:style w:type="character" w:customStyle="1" w:styleId="WW8Num11z1">
    <w:name w:val="WW8Num11z1"/>
    <w:rsid w:val="003204D9"/>
    <w:rPr>
      <w:rFonts w:ascii="Courier New" w:hAnsi="Courier New" w:cs="Times New Roman"/>
      <w:sz w:val="20"/>
    </w:rPr>
  </w:style>
  <w:style w:type="character" w:customStyle="1" w:styleId="WW8Num11z2">
    <w:name w:val="WW8Num11z2"/>
    <w:rsid w:val="003204D9"/>
    <w:rPr>
      <w:rFonts w:ascii="Wingdings" w:hAnsi="Wingdings" w:cs="Wingdings"/>
      <w:sz w:val="20"/>
    </w:rPr>
  </w:style>
  <w:style w:type="character" w:customStyle="1" w:styleId="WW8Num12z0">
    <w:name w:val="WW8Num12z0"/>
    <w:rsid w:val="003204D9"/>
    <w:rPr>
      <w:rFonts w:ascii="Symbol" w:hAnsi="Symbol" w:cs="Symbol"/>
      <w:sz w:val="24"/>
    </w:rPr>
  </w:style>
  <w:style w:type="character" w:customStyle="1" w:styleId="WW8Num12z1">
    <w:name w:val="WW8Num12z1"/>
    <w:rsid w:val="003204D9"/>
    <w:rPr>
      <w:rFonts w:ascii="Courier New" w:hAnsi="Courier New" w:cs="Times New Roman"/>
      <w:sz w:val="20"/>
    </w:rPr>
  </w:style>
  <w:style w:type="character" w:customStyle="1" w:styleId="WW8Num12z2">
    <w:name w:val="WW8Num12z2"/>
    <w:rsid w:val="003204D9"/>
    <w:rPr>
      <w:rFonts w:ascii="Wingdings" w:hAnsi="Wingdings" w:cs="Wingdings"/>
      <w:sz w:val="20"/>
    </w:rPr>
  </w:style>
  <w:style w:type="character" w:customStyle="1" w:styleId="WW8Num13z0">
    <w:name w:val="WW8Num13z0"/>
    <w:rsid w:val="003204D9"/>
    <w:rPr>
      <w:rFonts w:ascii="Symbol" w:hAnsi="Symbol" w:cs="Symbol"/>
      <w:sz w:val="24"/>
    </w:rPr>
  </w:style>
  <w:style w:type="character" w:customStyle="1" w:styleId="WW8Num13z1">
    <w:name w:val="WW8Num13z1"/>
    <w:rsid w:val="003204D9"/>
    <w:rPr>
      <w:rFonts w:ascii="Courier New" w:hAnsi="Courier New" w:cs="Times New Roman"/>
      <w:sz w:val="20"/>
    </w:rPr>
  </w:style>
  <w:style w:type="character" w:customStyle="1" w:styleId="WW8Num13z2">
    <w:name w:val="WW8Num13z2"/>
    <w:rsid w:val="003204D9"/>
    <w:rPr>
      <w:rFonts w:ascii="Wingdings" w:hAnsi="Wingdings" w:cs="Wingdings"/>
      <w:sz w:val="20"/>
    </w:rPr>
  </w:style>
  <w:style w:type="character" w:customStyle="1" w:styleId="WW8Num9z3">
    <w:name w:val="WW8Num9z3"/>
    <w:rsid w:val="003204D9"/>
  </w:style>
  <w:style w:type="character" w:customStyle="1" w:styleId="WW8Num9z4">
    <w:name w:val="WW8Num9z4"/>
    <w:rsid w:val="003204D9"/>
  </w:style>
  <w:style w:type="character" w:customStyle="1" w:styleId="WW8Num9z5">
    <w:name w:val="WW8Num9z5"/>
    <w:rsid w:val="003204D9"/>
  </w:style>
  <w:style w:type="character" w:customStyle="1" w:styleId="WW8Num9z6">
    <w:name w:val="WW8Num9z6"/>
    <w:rsid w:val="003204D9"/>
  </w:style>
  <w:style w:type="character" w:customStyle="1" w:styleId="WW8Num9z7">
    <w:name w:val="WW8Num9z7"/>
    <w:rsid w:val="003204D9"/>
  </w:style>
  <w:style w:type="character" w:customStyle="1" w:styleId="WW8Num9z8">
    <w:name w:val="WW8Num9z8"/>
    <w:rsid w:val="003204D9"/>
  </w:style>
  <w:style w:type="character" w:customStyle="1" w:styleId="WW8Num14z0">
    <w:name w:val="WW8Num14z0"/>
    <w:rsid w:val="003204D9"/>
    <w:rPr>
      <w:rFonts w:ascii="Symbol" w:hAnsi="Symbol" w:cs="Symbol"/>
      <w:sz w:val="24"/>
    </w:rPr>
  </w:style>
  <w:style w:type="character" w:customStyle="1" w:styleId="WW8Num14z1">
    <w:name w:val="WW8Num14z1"/>
    <w:rsid w:val="003204D9"/>
    <w:rPr>
      <w:rFonts w:ascii="Courier New" w:hAnsi="Courier New" w:cs="Times New Roman"/>
      <w:sz w:val="20"/>
    </w:rPr>
  </w:style>
  <w:style w:type="character" w:customStyle="1" w:styleId="WW8Num14z2">
    <w:name w:val="WW8Num14z2"/>
    <w:rsid w:val="003204D9"/>
    <w:rPr>
      <w:rFonts w:ascii="Wingdings" w:hAnsi="Wingdings" w:cs="Wingdings"/>
      <w:sz w:val="20"/>
    </w:rPr>
  </w:style>
  <w:style w:type="character" w:customStyle="1" w:styleId="WW8Num4z2">
    <w:name w:val="WW8Num4z2"/>
    <w:rsid w:val="003204D9"/>
  </w:style>
  <w:style w:type="character" w:customStyle="1" w:styleId="WW8Num4z4">
    <w:name w:val="WW8Num4z4"/>
    <w:rsid w:val="003204D9"/>
  </w:style>
  <w:style w:type="character" w:customStyle="1" w:styleId="WW8Num4z5">
    <w:name w:val="WW8Num4z5"/>
    <w:rsid w:val="003204D9"/>
  </w:style>
  <w:style w:type="character" w:customStyle="1" w:styleId="WW8Num4z6">
    <w:name w:val="WW8Num4z6"/>
    <w:rsid w:val="003204D9"/>
  </w:style>
  <w:style w:type="character" w:customStyle="1" w:styleId="WW8Num4z7">
    <w:name w:val="WW8Num4z7"/>
    <w:rsid w:val="003204D9"/>
  </w:style>
  <w:style w:type="character" w:customStyle="1" w:styleId="WW8Num4z8">
    <w:name w:val="WW8Num4z8"/>
    <w:rsid w:val="003204D9"/>
  </w:style>
  <w:style w:type="character" w:customStyle="1" w:styleId="WW8Num5z1">
    <w:name w:val="WW8Num5z1"/>
    <w:rsid w:val="003204D9"/>
    <w:rPr>
      <w:rFonts w:ascii="Courier New" w:hAnsi="Courier New" w:cs="Courier New"/>
    </w:rPr>
  </w:style>
  <w:style w:type="character" w:customStyle="1" w:styleId="WW8Num6z4">
    <w:name w:val="WW8Num6z4"/>
    <w:rsid w:val="003204D9"/>
    <w:rPr>
      <w:rFonts w:ascii="Courier New" w:hAnsi="Courier New" w:cs="Courier New"/>
    </w:rPr>
  </w:style>
  <w:style w:type="character" w:customStyle="1" w:styleId="WW8Num10z3">
    <w:name w:val="WW8Num10z3"/>
    <w:rsid w:val="003204D9"/>
  </w:style>
  <w:style w:type="character" w:customStyle="1" w:styleId="WW8Num10z4">
    <w:name w:val="WW8Num10z4"/>
    <w:rsid w:val="003204D9"/>
  </w:style>
  <w:style w:type="character" w:customStyle="1" w:styleId="WW8Num10z5">
    <w:name w:val="WW8Num10z5"/>
    <w:rsid w:val="003204D9"/>
  </w:style>
  <w:style w:type="character" w:customStyle="1" w:styleId="WW8Num10z6">
    <w:name w:val="WW8Num10z6"/>
    <w:rsid w:val="003204D9"/>
  </w:style>
  <w:style w:type="character" w:customStyle="1" w:styleId="WW8Num10z7">
    <w:name w:val="WW8Num10z7"/>
    <w:rsid w:val="003204D9"/>
  </w:style>
  <w:style w:type="character" w:customStyle="1" w:styleId="WW8Num10z8">
    <w:name w:val="WW8Num10z8"/>
    <w:rsid w:val="003204D9"/>
  </w:style>
  <w:style w:type="character" w:customStyle="1" w:styleId="WW8Num11z3">
    <w:name w:val="WW8Num11z3"/>
    <w:rsid w:val="003204D9"/>
  </w:style>
  <w:style w:type="character" w:customStyle="1" w:styleId="WW8Num11z4">
    <w:name w:val="WW8Num11z4"/>
    <w:rsid w:val="003204D9"/>
  </w:style>
  <w:style w:type="character" w:customStyle="1" w:styleId="WW8Num11z5">
    <w:name w:val="WW8Num11z5"/>
    <w:rsid w:val="003204D9"/>
  </w:style>
  <w:style w:type="character" w:customStyle="1" w:styleId="WW8Num11z6">
    <w:name w:val="WW8Num11z6"/>
    <w:rsid w:val="003204D9"/>
  </w:style>
  <w:style w:type="character" w:customStyle="1" w:styleId="WW8Num11z7">
    <w:name w:val="WW8Num11z7"/>
    <w:rsid w:val="003204D9"/>
  </w:style>
  <w:style w:type="character" w:customStyle="1" w:styleId="WW8Num11z8">
    <w:name w:val="WW8Num11z8"/>
    <w:rsid w:val="003204D9"/>
  </w:style>
  <w:style w:type="character" w:customStyle="1" w:styleId="WW8Num15z0">
    <w:name w:val="WW8Num15z0"/>
    <w:rsid w:val="003204D9"/>
    <w:rPr>
      <w:rFonts w:ascii="Symbol" w:hAnsi="Symbol" w:cs="Symbol"/>
      <w:sz w:val="24"/>
    </w:rPr>
  </w:style>
  <w:style w:type="character" w:customStyle="1" w:styleId="WW8Num15z1">
    <w:name w:val="WW8Num15z1"/>
    <w:rsid w:val="003204D9"/>
    <w:rPr>
      <w:rFonts w:ascii="Courier New" w:hAnsi="Courier New" w:cs="Times New Roman"/>
      <w:sz w:val="20"/>
    </w:rPr>
  </w:style>
  <w:style w:type="character" w:customStyle="1" w:styleId="WW8Num15z2">
    <w:name w:val="WW8Num15z2"/>
    <w:rsid w:val="003204D9"/>
    <w:rPr>
      <w:rFonts w:ascii="Wingdings" w:hAnsi="Wingdings" w:cs="Wingdings"/>
      <w:sz w:val="20"/>
    </w:rPr>
  </w:style>
  <w:style w:type="character" w:customStyle="1" w:styleId="WW8Num16z0">
    <w:name w:val="WW8Num16z0"/>
    <w:rsid w:val="003204D9"/>
    <w:rPr>
      <w:rFonts w:ascii="Symbol" w:hAnsi="Symbol" w:cs="Symbol"/>
      <w:sz w:val="24"/>
    </w:rPr>
  </w:style>
  <w:style w:type="character" w:customStyle="1" w:styleId="WW8Num16z1">
    <w:name w:val="WW8Num16z1"/>
    <w:rsid w:val="003204D9"/>
    <w:rPr>
      <w:rFonts w:ascii="Courier New" w:hAnsi="Courier New" w:cs="Times New Roman"/>
      <w:sz w:val="20"/>
    </w:rPr>
  </w:style>
  <w:style w:type="character" w:customStyle="1" w:styleId="WW8Num16z2">
    <w:name w:val="WW8Num16z2"/>
    <w:rsid w:val="003204D9"/>
    <w:rPr>
      <w:rFonts w:ascii="Wingdings" w:hAnsi="Wingdings" w:cs="Wingdings"/>
      <w:sz w:val="20"/>
    </w:rPr>
  </w:style>
  <w:style w:type="character" w:customStyle="1" w:styleId="WW8Num5z2">
    <w:name w:val="WW8Num5z2"/>
    <w:rsid w:val="003204D9"/>
  </w:style>
  <w:style w:type="character" w:customStyle="1" w:styleId="WW8Num5z5">
    <w:name w:val="WW8Num5z5"/>
    <w:rsid w:val="003204D9"/>
  </w:style>
  <w:style w:type="character" w:customStyle="1" w:styleId="WW8Num5z6">
    <w:name w:val="WW8Num5z6"/>
    <w:rsid w:val="003204D9"/>
  </w:style>
  <w:style w:type="character" w:customStyle="1" w:styleId="WW8Num5z7">
    <w:name w:val="WW8Num5z7"/>
    <w:rsid w:val="003204D9"/>
  </w:style>
  <w:style w:type="character" w:customStyle="1" w:styleId="WW8Num5z8">
    <w:name w:val="WW8Num5z8"/>
    <w:rsid w:val="003204D9"/>
  </w:style>
  <w:style w:type="character" w:customStyle="1" w:styleId="WW8Num12z3">
    <w:name w:val="WW8Num12z3"/>
    <w:rsid w:val="003204D9"/>
  </w:style>
  <w:style w:type="character" w:customStyle="1" w:styleId="WW8Num12z4">
    <w:name w:val="WW8Num12z4"/>
    <w:rsid w:val="003204D9"/>
  </w:style>
  <w:style w:type="character" w:customStyle="1" w:styleId="WW8Num12z5">
    <w:name w:val="WW8Num12z5"/>
    <w:rsid w:val="003204D9"/>
  </w:style>
  <w:style w:type="character" w:customStyle="1" w:styleId="WW8Num12z6">
    <w:name w:val="WW8Num12z6"/>
    <w:rsid w:val="003204D9"/>
  </w:style>
  <w:style w:type="character" w:customStyle="1" w:styleId="WW8Num12z7">
    <w:name w:val="WW8Num12z7"/>
    <w:rsid w:val="003204D9"/>
  </w:style>
  <w:style w:type="character" w:customStyle="1" w:styleId="WW8Num12z8">
    <w:name w:val="WW8Num12z8"/>
    <w:rsid w:val="003204D9"/>
  </w:style>
  <w:style w:type="character" w:customStyle="1" w:styleId="WW8Num17z0">
    <w:name w:val="WW8Num17z0"/>
    <w:rsid w:val="003204D9"/>
    <w:rPr>
      <w:rFonts w:ascii="Symbol" w:hAnsi="Symbol" w:cs="Symbol"/>
      <w:sz w:val="24"/>
    </w:rPr>
  </w:style>
  <w:style w:type="character" w:customStyle="1" w:styleId="WW8Num17z1">
    <w:name w:val="WW8Num17z1"/>
    <w:rsid w:val="003204D9"/>
    <w:rPr>
      <w:rFonts w:ascii="Courier New" w:hAnsi="Courier New" w:cs="Times New Roman"/>
      <w:sz w:val="20"/>
    </w:rPr>
  </w:style>
  <w:style w:type="character" w:customStyle="1" w:styleId="WW8Num17z2">
    <w:name w:val="WW8Num17z2"/>
    <w:rsid w:val="003204D9"/>
    <w:rPr>
      <w:rFonts w:ascii="Wingdings" w:hAnsi="Wingdings" w:cs="Wingdings"/>
      <w:sz w:val="20"/>
    </w:rPr>
  </w:style>
  <w:style w:type="character" w:customStyle="1" w:styleId="WW8Num13z3">
    <w:name w:val="WW8Num13z3"/>
    <w:rsid w:val="003204D9"/>
  </w:style>
  <w:style w:type="character" w:customStyle="1" w:styleId="WW8Num13z4">
    <w:name w:val="WW8Num13z4"/>
    <w:rsid w:val="003204D9"/>
  </w:style>
  <w:style w:type="character" w:customStyle="1" w:styleId="WW8Num13z5">
    <w:name w:val="WW8Num13z5"/>
    <w:rsid w:val="003204D9"/>
  </w:style>
  <w:style w:type="character" w:customStyle="1" w:styleId="WW8Num13z6">
    <w:name w:val="WW8Num13z6"/>
    <w:rsid w:val="003204D9"/>
  </w:style>
  <w:style w:type="character" w:customStyle="1" w:styleId="WW8Num13z7">
    <w:name w:val="WW8Num13z7"/>
    <w:rsid w:val="003204D9"/>
  </w:style>
  <w:style w:type="character" w:customStyle="1" w:styleId="WW8Num13z8">
    <w:name w:val="WW8Num13z8"/>
    <w:rsid w:val="003204D9"/>
  </w:style>
  <w:style w:type="character" w:customStyle="1" w:styleId="WW8Num14z3">
    <w:name w:val="WW8Num14z3"/>
    <w:rsid w:val="003204D9"/>
  </w:style>
  <w:style w:type="character" w:customStyle="1" w:styleId="WW8Num14z4">
    <w:name w:val="WW8Num14z4"/>
    <w:rsid w:val="003204D9"/>
  </w:style>
  <w:style w:type="character" w:customStyle="1" w:styleId="WW8Num14z5">
    <w:name w:val="WW8Num14z5"/>
    <w:rsid w:val="003204D9"/>
  </w:style>
  <w:style w:type="character" w:customStyle="1" w:styleId="WW8Num14z6">
    <w:name w:val="WW8Num14z6"/>
    <w:rsid w:val="003204D9"/>
  </w:style>
  <w:style w:type="character" w:customStyle="1" w:styleId="WW8Num14z7">
    <w:name w:val="WW8Num14z7"/>
    <w:rsid w:val="003204D9"/>
  </w:style>
  <w:style w:type="character" w:customStyle="1" w:styleId="WW8Num14z8">
    <w:name w:val="WW8Num14z8"/>
    <w:rsid w:val="003204D9"/>
  </w:style>
  <w:style w:type="character" w:customStyle="1" w:styleId="WW8Num15z3">
    <w:name w:val="WW8Num15z3"/>
    <w:rsid w:val="003204D9"/>
  </w:style>
  <w:style w:type="character" w:customStyle="1" w:styleId="WW8Num15z4">
    <w:name w:val="WW8Num15z4"/>
    <w:rsid w:val="003204D9"/>
  </w:style>
  <w:style w:type="character" w:customStyle="1" w:styleId="WW8Num15z5">
    <w:name w:val="WW8Num15z5"/>
    <w:rsid w:val="003204D9"/>
  </w:style>
  <w:style w:type="character" w:customStyle="1" w:styleId="WW8Num15z6">
    <w:name w:val="WW8Num15z6"/>
    <w:rsid w:val="003204D9"/>
  </w:style>
  <w:style w:type="character" w:customStyle="1" w:styleId="WW8Num15z7">
    <w:name w:val="WW8Num15z7"/>
    <w:rsid w:val="003204D9"/>
  </w:style>
  <w:style w:type="character" w:customStyle="1" w:styleId="WW8Num15z8">
    <w:name w:val="WW8Num15z8"/>
    <w:rsid w:val="003204D9"/>
  </w:style>
  <w:style w:type="character" w:customStyle="1" w:styleId="WW8Num17z3">
    <w:name w:val="WW8Num17z3"/>
    <w:rsid w:val="003204D9"/>
  </w:style>
  <w:style w:type="character" w:customStyle="1" w:styleId="WW8Num17z4">
    <w:name w:val="WW8Num17z4"/>
    <w:rsid w:val="003204D9"/>
  </w:style>
  <w:style w:type="character" w:customStyle="1" w:styleId="WW8Num17z5">
    <w:name w:val="WW8Num17z5"/>
    <w:rsid w:val="003204D9"/>
  </w:style>
  <w:style w:type="character" w:customStyle="1" w:styleId="WW8Num17z6">
    <w:name w:val="WW8Num17z6"/>
    <w:rsid w:val="003204D9"/>
  </w:style>
  <w:style w:type="character" w:customStyle="1" w:styleId="WW8Num17z7">
    <w:name w:val="WW8Num17z7"/>
    <w:rsid w:val="003204D9"/>
  </w:style>
  <w:style w:type="character" w:customStyle="1" w:styleId="WW8Num17z8">
    <w:name w:val="WW8Num17z8"/>
    <w:rsid w:val="003204D9"/>
  </w:style>
  <w:style w:type="character" w:customStyle="1" w:styleId="WW8Num18z0">
    <w:name w:val="WW8Num18z0"/>
    <w:rsid w:val="003204D9"/>
  </w:style>
  <w:style w:type="character" w:customStyle="1" w:styleId="WW8Num18z1">
    <w:name w:val="WW8Num18z1"/>
    <w:rsid w:val="003204D9"/>
  </w:style>
  <w:style w:type="character" w:customStyle="1" w:styleId="WW8Num18z2">
    <w:name w:val="WW8Num18z2"/>
    <w:rsid w:val="003204D9"/>
  </w:style>
  <w:style w:type="character" w:customStyle="1" w:styleId="WW8Num18z3">
    <w:name w:val="WW8Num18z3"/>
    <w:rsid w:val="003204D9"/>
  </w:style>
  <w:style w:type="character" w:customStyle="1" w:styleId="WW8Num18z4">
    <w:name w:val="WW8Num18z4"/>
    <w:rsid w:val="003204D9"/>
  </w:style>
  <w:style w:type="character" w:customStyle="1" w:styleId="WW8Num18z5">
    <w:name w:val="WW8Num18z5"/>
    <w:rsid w:val="003204D9"/>
  </w:style>
  <w:style w:type="character" w:customStyle="1" w:styleId="WW8Num18z6">
    <w:name w:val="WW8Num18z6"/>
    <w:rsid w:val="003204D9"/>
  </w:style>
  <w:style w:type="character" w:customStyle="1" w:styleId="WW8Num18z7">
    <w:name w:val="WW8Num18z7"/>
    <w:rsid w:val="003204D9"/>
  </w:style>
  <w:style w:type="character" w:customStyle="1" w:styleId="WW8Num18z8">
    <w:name w:val="WW8Num18z8"/>
    <w:rsid w:val="003204D9"/>
  </w:style>
  <w:style w:type="character" w:customStyle="1" w:styleId="WW8Num19z0">
    <w:name w:val="WW8Num19z0"/>
    <w:rsid w:val="003204D9"/>
  </w:style>
  <w:style w:type="character" w:customStyle="1" w:styleId="WW8Num19z1">
    <w:name w:val="WW8Num19z1"/>
    <w:rsid w:val="003204D9"/>
  </w:style>
  <w:style w:type="character" w:customStyle="1" w:styleId="WW8Num19z2">
    <w:name w:val="WW8Num19z2"/>
    <w:rsid w:val="003204D9"/>
  </w:style>
  <w:style w:type="character" w:customStyle="1" w:styleId="WW8Num19z3">
    <w:name w:val="WW8Num19z3"/>
    <w:rsid w:val="003204D9"/>
  </w:style>
  <w:style w:type="character" w:customStyle="1" w:styleId="WW8Num19z4">
    <w:name w:val="WW8Num19z4"/>
    <w:rsid w:val="003204D9"/>
  </w:style>
  <w:style w:type="character" w:customStyle="1" w:styleId="WW8Num19z5">
    <w:name w:val="WW8Num19z5"/>
    <w:rsid w:val="003204D9"/>
  </w:style>
  <w:style w:type="character" w:customStyle="1" w:styleId="WW8Num19z6">
    <w:name w:val="WW8Num19z6"/>
    <w:rsid w:val="003204D9"/>
  </w:style>
  <w:style w:type="character" w:customStyle="1" w:styleId="WW8Num19z7">
    <w:name w:val="WW8Num19z7"/>
    <w:rsid w:val="003204D9"/>
  </w:style>
  <w:style w:type="character" w:customStyle="1" w:styleId="WW8Num19z8">
    <w:name w:val="WW8Num19z8"/>
    <w:rsid w:val="003204D9"/>
  </w:style>
  <w:style w:type="character" w:customStyle="1" w:styleId="WW8Num20z0">
    <w:name w:val="WW8Num20z0"/>
    <w:rsid w:val="003204D9"/>
  </w:style>
  <w:style w:type="character" w:customStyle="1" w:styleId="WW8Num20z1">
    <w:name w:val="WW8Num20z1"/>
    <w:rsid w:val="003204D9"/>
  </w:style>
  <w:style w:type="character" w:customStyle="1" w:styleId="WW8Num20z2">
    <w:name w:val="WW8Num20z2"/>
    <w:rsid w:val="003204D9"/>
  </w:style>
  <w:style w:type="character" w:customStyle="1" w:styleId="WW8Num20z3">
    <w:name w:val="WW8Num20z3"/>
    <w:rsid w:val="003204D9"/>
  </w:style>
  <w:style w:type="character" w:customStyle="1" w:styleId="WW8Num20z4">
    <w:name w:val="WW8Num20z4"/>
    <w:rsid w:val="003204D9"/>
  </w:style>
  <w:style w:type="character" w:customStyle="1" w:styleId="WW8Num20z5">
    <w:name w:val="WW8Num20z5"/>
    <w:rsid w:val="003204D9"/>
  </w:style>
  <w:style w:type="character" w:customStyle="1" w:styleId="WW8Num20z6">
    <w:name w:val="WW8Num20z6"/>
    <w:rsid w:val="003204D9"/>
  </w:style>
  <w:style w:type="character" w:customStyle="1" w:styleId="WW8Num20z7">
    <w:name w:val="WW8Num20z7"/>
    <w:rsid w:val="003204D9"/>
  </w:style>
  <w:style w:type="character" w:customStyle="1" w:styleId="WW8Num20z8">
    <w:name w:val="WW8Num20z8"/>
    <w:rsid w:val="003204D9"/>
  </w:style>
  <w:style w:type="character" w:customStyle="1" w:styleId="WW8Num21z0">
    <w:name w:val="WW8Num21z0"/>
    <w:rsid w:val="003204D9"/>
    <w:rPr>
      <w:rFonts w:ascii="Symbol" w:hAnsi="Symbol" w:cs="Symbol"/>
      <w:sz w:val="24"/>
    </w:rPr>
  </w:style>
  <w:style w:type="character" w:customStyle="1" w:styleId="WW8Num21z1">
    <w:name w:val="WW8Num21z1"/>
    <w:rsid w:val="003204D9"/>
    <w:rPr>
      <w:rFonts w:ascii="Courier New" w:hAnsi="Courier New" w:cs="Times New Roman"/>
      <w:sz w:val="20"/>
    </w:rPr>
  </w:style>
  <w:style w:type="character" w:customStyle="1" w:styleId="WW8Num21z2">
    <w:name w:val="WW8Num21z2"/>
    <w:rsid w:val="003204D9"/>
    <w:rPr>
      <w:rFonts w:ascii="Wingdings" w:hAnsi="Wingdings" w:cs="Wingdings"/>
      <w:sz w:val="20"/>
    </w:rPr>
  </w:style>
  <w:style w:type="character" w:customStyle="1" w:styleId="WW8Num22z0">
    <w:name w:val="WW8Num22z0"/>
    <w:rsid w:val="003204D9"/>
    <w:rPr>
      <w:rFonts w:ascii="Symbol" w:hAnsi="Symbol" w:cs="Symbol"/>
      <w:sz w:val="24"/>
    </w:rPr>
  </w:style>
  <w:style w:type="character" w:customStyle="1" w:styleId="WW8Num22z1">
    <w:name w:val="WW8Num22z1"/>
    <w:rsid w:val="003204D9"/>
    <w:rPr>
      <w:rFonts w:ascii="Courier New" w:hAnsi="Courier New" w:cs="Times New Roman"/>
      <w:sz w:val="20"/>
    </w:rPr>
  </w:style>
  <w:style w:type="character" w:customStyle="1" w:styleId="WW8Num22z2">
    <w:name w:val="WW8Num22z2"/>
    <w:rsid w:val="003204D9"/>
    <w:rPr>
      <w:rFonts w:ascii="Wingdings" w:hAnsi="Wingdings" w:cs="Wingdings"/>
      <w:sz w:val="20"/>
    </w:rPr>
  </w:style>
  <w:style w:type="character" w:customStyle="1" w:styleId="WW8Num23z0">
    <w:name w:val="WW8Num23z0"/>
    <w:rsid w:val="003204D9"/>
    <w:rPr>
      <w:rFonts w:ascii="Symbol" w:hAnsi="Symbol" w:cs="Symbol"/>
      <w:sz w:val="24"/>
    </w:rPr>
  </w:style>
  <w:style w:type="character" w:customStyle="1" w:styleId="WW8Num23z1">
    <w:name w:val="WW8Num23z1"/>
    <w:rsid w:val="003204D9"/>
    <w:rPr>
      <w:rFonts w:ascii="Courier New" w:hAnsi="Courier New" w:cs="Times New Roman"/>
      <w:sz w:val="20"/>
    </w:rPr>
  </w:style>
  <w:style w:type="character" w:customStyle="1" w:styleId="WW8Num23z2">
    <w:name w:val="WW8Num23z2"/>
    <w:rsid w:val="003204D9"/>
    <w:rPr>
      <w:rFonts w:ascii="Wingdings" w:hAnsi="Wingdings" w:cs="Wingdings"/>
      <w:sz w:val="20"/>
    </w:rPr>
  </w:style>
  <w:style w:type="character" w:customStyle="1" w:styleId="WW8Num24z0">
    <w:name w:val="WW8Num24z0"/>
    <w:rsid w:val="003204D9"/>
    <w:rPr>
      <w:rFonts w:ascii="Symbol" w:hAnsi="Symbol" w:cs="Symbol"/>
      <w:sz w:val="24"/>
    </w:rPr>
  </w:style>
  <w:style w:type="character" w:customStyle="1" w:styleId="WW8Num24z1">
    <w:name w:val="WW8Num24z1"/>
    <w:rsid w:val="003204D9"/>
    <w:rPr>
      <w:rFonts w:ascii="Courier New" w:hAnsi="Courier New" w:cs="Times New Roman"/>
      <w:sz w:val="20"/>
    </w:rPr>
  </w:style>
  <w:style w:type="character" w:customStyle="1" w:styleId="WW8Num24z2">
    <w:name w:val="WW8Num24z2"/>
    <w:rsid w:val="003204D9"/>
    <w:rPr>
      <w:rFonts w:ascii="Wingdings" w:hAnsi="Wingdings" w:cs="Wingdings"/>
      <w:sz w:val="20"/>
    </w:rPr>
  </w:style>
  <w:style w:type="character" w:customStyle="1" w:styleId="WW8Num25z0">
    <w:name w:val="WW8Num25z0"/>
    <w:rsid w:val="003204D9"/>
    <w:rPr>
      <w:rFonts w:ascii="Symbol" w:hAnsi="Symbol" w:cs="Symbol"/>
      <w:sz w:val="24"/>
    </w:rPr>
  </w:style>
  <w:style w:type="character" w:customStyle="1" w:styleId="WW8Num25z1">
    <w:name w:val="WW8Num25z1"/>
    <w:rsid w:val="003204D9"/>
    <w:rPr>
      <w:rFonts w:ascii="Courier New" w:hAnsi="Courier New" w:cs="Times New Roman"/>
      <w:sz w:val="20"/>
    </w:rPr>
  </w:style>
  <w:style w:type="character" w:customStyle="1" w:styleId="WW8Num25z2">
    <w:name w:val="WW8Num25z2"/>
    <w:rsid w:val="003204D9"/>
    <w:rPr>
      <w:rFonts w:ascii="Wingdings" w:hAnsi="Wingdings" w:cs="Wingdings"/>
      <w:sz w:val="20"/>
    </w:rPr>
  </w:style>
  <w:style w:type="character" w:customStyle="1" w:styleId="WW8Num26z0">
    <w:name w:val="WW8Num26z0"/>
    <w:rsid w:val="003204D9"/>
  </w:style>
  <w:style w:type="character" w:customStyle="1" w:styleId="WW8Num26z1">
    <w:name w:val="WW8Num26z1"/>
    <w:rsid w:val="003204D9"/>
  </w:style>
  <w:style w:type="character" w:customStyle="1" w:styleId="WW8Num26z2">
    <w:name w:val="WW8Num26z2"/>
    <w:rsid w:val="003204D9"/>
  </w:style>
  <w:style w:type="character" w:customStyle="1" w:styleId="WW8Num26z3">
    <w:name w:val="WW8Num26z3"/>
    <w:rsid w:val="003204D9"/>
  </w:style>
  <w:style w:type="character" w:customStyle="1" w:styleId="WW8Num26z4">
    <w:name w:val="WW8Num26z4"/>
    <w:rsid w:val="003204D9"/>
  </w:style>
  <w:style w:type="character" w:customStyle="1" w:styleId="WW8Num26z5">
    <w:name w:val="WW8Num26z5"/>
    <w:rsid w:val="003204D9"/>
  </w:style>
  <w:style w:type="character" w:customStyle="1" w:styleId="WW8Num26z6">
    <w:name w:val="WW8Num26z6"/>
    <w:rsid w:val="003204D9"/>
  </w:style>
  <w:style w:type="character" w:customStyle="1" w:styleId="WW8Num26z7">
    <w:name w:val="WW8Num26z7"/>
    <w:rsid w:val="003204D9"/>
  </w:style>
  <w:style w:type="character" w:customStyle="1" w:styleId="WW8Num26z8">
    <w:name w:val="WW8Num26z8"/>
    <w:rsid w:val="003204D9"/>
  </w:style>
  <w:style w:type="character" w:customStyle="1" w:styleId="WW8Num16z3">
    <w:name w:val="WW8Num16z3"/>
    <w:rsid w:val="003204D9"/>
  </w:style>
  <w:style w:type="character" w:customStyle="1" w:styleId="WW8Num16z4">
    <w:name w:val="WW8Num16z4"/>
    <w:rsid w:val="003204D9"/>
  </w:style>
  <w:style w:type="character" w:customStyle="1" w:styleId="WW8Num16z5">
    <w:name w:val="WW8Num16z5"/>
    <w:rsid w:val="003204D9"/>
  </w:style>
  <w:style w:type="character" w:customStyle="1" w:styleId="WW8Num16z6">
    <w:name w:val="WW8Num16z6"/>
    <w:rsid w:val="003204D9"/>
  </w:style>
  <w:style w:type="character" w:customStyle="1" w:styleId="WW8Num16z7">
    <w:name w:val="WW8Num16z7"/>
    <w:rsid w:val="003204D9"/>
  </w:style>
  <w:style w:type="character" w:customStyle="1" w:styleId="WW8Num16z8">
    <w:name w:val="WW8Num16z8"/>
    <w:rsid w:val="003204D9"/>
  </w:style>
  <w:style w:type="character" w:customStyle="1" w:styleId="WW8Num25z3">
    <w:name w:val="WW8Num25z3"/>
    <w:rsid w:val="003204D9"/>
  </w:style>
  <w:style w:type="character" w:customStyle="1" w:styleId="WW8Num25z4">
    <w:name w:val="WW8Num25z4"/>
    <w:rsid w:val="003204D9"/>
  </w:style>
  <w:style w:type="character" w:customStyle="1" w:styleId="WW8Num25z5">
    <w:name w:val="WW8Num25z5"/>
    <w:rsid w:val="003204D9"/>
  </w:style>
  <w:style w:type="character" w:customStyle="1" w:styleId="WW8Num25z6">
    <w:name w:val="WW8Num25z6"/>
    <w:rsid w:val="003204D9"/>
  </w:style>
  <w:style w:type="character" w:customStyle="1" w:styleId="WW8Num25z7">
    <w:name w:val="WW8Num25z7"/>
    <w:rsid w:val="003204D9"/>
  </w:style>
  <w:style w:type="character" w:customStyle="1" w:styleId="WW8Num25z8">
    <w:name w:val="WW8Num25z8"/>
    <w:rsid w:val="003204D9"/>
  </w:style>
  <w:style w:type="character" w:customStyle="1" w:styleId="FootnoteReference1">
    <w:name w:val="Footnote Reference1"/>
    <w:rsid w:val="003204D9"/>
  </w:style>
  <w:style w:type="character" w:customStyle="1" w:styleId="PageNumber1">
    <w:name w:val="Page Number1"/>
    <w:basedOn w:val="DefaultParagraphFont"/>
    <w:rsid w:val="003204D9"/>
  </w:style>
  <w:style w:type="character" w:styleId="Hyperlink">
    <w:name w:val="Hyperlink"/>
    <w:uiPriority w:val="99"/>
    <w:rsid w:val="003204D9"/>
    <w:rPr>
      <w:color w:val="0000FF"/>
      <w:u w:val="single"/>
    </w:rPr>
  </w:style>
  <w:style w:type="character" w:customStyle="1" w:styleId="BalloonTextChar">
    <w:name w:val="Balloon Text Char"/>
    <w:rsid w:val="003204D9"/>
    <w:rPr>
      <w:rFonts w:ascii="Tahoma" w:hAnsi="Tahoma" w:cs="Tahoma"/>
      <w:sz w:val="16"/>
      <w:szCs w:val="16"/>
      <w:lang w:val="en-US" w:eastAsia="en-US"/>
    </w:rPr>
  </w:style>
  <w:style w:type="character" w:customStyle="1" w:styleId="ListLabel1">
    <w:name w:val="ListLabel 1"/>
    <w:rsid w:val="003204D9"/>
    <w:rPr>
      <w:rFonts w:cs="Times New Roman"/>
      <w:sz w:val="24"/>
      <w:szCs w:val="24"/>
    </w:rPr>
  </w:style>
  <w:style w:type="character" w:customStyle="1" w:styleId="ListLabel2">
    <w:name w:val="ListLabel 2"/>
    <w:rsid w:val="003204D9"/>
    <w:rPr>
      <w:rFonts w:cs="Times New Roman"/>
      <w:sz w:val="24"/>
      <w:szCs w:val="24"/>
    </w:rPr>
  </w:style>
  <w:style w:type="character" w:customStyle="1" w:styleId="ListLabel3">
    <w:name w:val="ListLabel 3"/>
    <w:rsid w:val="003204D9"/>
    <w:rPr>
      <w:rFonts w:cs="Times New Roman"/>
      <w:sz w:val="24"/>
      <w:szCs w:val="24"/>
    </w:rPr>
  </w:style>
  <w:style w:type="character" w:customStyle="1" w:styleId="ListLabel4">
    <w:name w:val="ListLabel 4"/>
    <w:rsid w:val="003204D9"/>
    <w:rPr>
      <w:i/>
    </w:rPr>
  </w:style>
  <w:style w:type="character" w:customStyle="1" w:styleId="ListLabel5">
    <w:name w:val="ListLabel 5"/>
    <w:rsid w:val="003204D9"/>
    <w:rPr>
      <w:rFonts w:cs="Courier New"/>
    </w:rPr>
  </w:style>
  <w:style w:type="character" w:customStyle="1" w:styleId="ListLabel6">
    <w:name w:val="ListLabel 6"/>
    <w:rsid w:val="003204D9"/>
    <w:rPr>
      <w:rFonts w:cs="Courier New"/>
    </w:rPr>
  </w:style>
  <w:style w:type="character" w:customStyle="1" w:styleId="ListLabel7">
    <w:name w:val="ListLabel 7"/>
    <w:rsid w:val="003204D9"/>
    <w:rPr>
      <w:rFonts w:cs="Courier New"/>
    </w:rPr>
  </w:style>
  <w:style w:type="character" w:customStyle="1" w:styleId="ListLabel8">
    <w:name w:val="ListLabel 8"/>
    <w:rsid w:val="003204D9"/>
    <w:rPr>
      <w:rFonts w:cs="Courier New"/>
    </w:rPr>
  </w:style>
  <w:style w:type="character" w:customStyle="1" w:styleId="ListLabel9">
    <w:name w:val="ListLabel 9"/>
    <w:rsid w:val="003204D9"/>
    <w:rPr>
      <w:rFonts w:cs="Courier New"/>
    </w:rPr>
  </w:style>
  <w:style w:type="character" w:customStyle="1" w:styleId="ListLabel10">
    <w:name w:val="ListLabel 10"/>
    <w:rsid w:val="003204D9"/>
    <w:rPr>
      <w:rFonts w:cs="Courier New"/>
    </w:rPr>
  </w:style>
  <w:style w:type="character" w:customStyle="1" w:styleId="ListLabel11">
    <w:name w:val="ListLabel 11"/>
    <w:rsid w:val="003204D9"/>
    <w:rPr>
      <w:rFonts w:cs="Courier New"/>
    </w:rPr>
  </w:style>
  <w:style w:type="character" w:customStyle="1" w:styleId="ListLabel12">
    <w:name w:val="ListLabel 12"/>
    <w:rsid w:val="003204D9"/>
    <w:rPr>
      <w:rFonts w:cs="Courier New"/>
    </w:rPr>
  </w:style>
  <w:style w:type="character" w:customStyle="1" w:styleId="ListLabel13">
    <w:name w:val="ListLabel 13"/>
    <w:rsid w:val="003204D9"/>
    <w:rPr>
      <w:rFonts w:cs="Courier New"/>
    </w:rPr>
  </w:style>
  <w:style w:type="character" w:customStyle="1" w:styleId="ListLabel14">
    <w:name w:val="ListLabel 14"/>
    <w:rsid w:val="003204D9"/>
    <w:rPr>
      <w:rFonts w:cs="Courier New"/>
    </w:rPr>
  </w:style>
  <w:style w:type="character" w:customStyle="1" w:styleId="ListLabel15">
    <w:name w:val="ListLabel 15"/>
    <w:rsid w:val="003204D9"/>
    <w:rPr>
      <w:rFonts w:cs="Courier New"/>
    </w:rPr>
  </w:style>
  <w:style w:type="character" w:customStyle="1" w:styleId="ListLabel16">
    <w:name w:val="ListLabel 16"/>
    <w:rsid w:val="003204D9"/>
    <w:rPr>
      <w:rFonts w:cs="Courier New"/>
    </w:rPr>
  </w:style>
  <w:style w:type="character" w:customStyle="1" w:styleId="ListLabel17">
    <w:name w:val="ListLabel 17"/>
    <w:rsid w:val="003204D9"/>
    <w:rPr>
      <w:rFonts w:cs="Courier New"/>
    </w:rPr>
  </w:style>
  <w:style w:type="character" w:customStyle="1" w:styleId="ListLabel18">
    <w:name w:val="ListLabel 18"/>
    <w:rsid w:val="003204D9"/>
    <w:rPr>
      <w:rFonts w:cs="Courier New"/>
    </w:rPr>
  </w:style>
  <w:style w:type="character" w:customStyle="1" w:styleId="ListLabel19">
    <w:name w:val="ListLabel 19"/>
    <w:rsid w:val="003204D9"/>
    <w:rPr>
      <w:rFonts w:cs="Courier New"/>
    </w:rPr>
  </w:style>
  <w:style w:type="character" w:customStyle="1" w:styleId="ListLabel20">
    <w:name w:val="ListLabel 20"/>
    <w:rsid w:val="003204D9"/>
    <w:rPr>
      <w:rFonts w:cs="Courier New"/>
    </w:rPr>
  </w:style>
  <w:style w:type="character" w:customStyle="1" w:styleId="ListLabel21">
    <w:name w:val="ListLabel 21"/>
    <w:rsid w:val="003204D9"/>
    <w:rPr>
      <w:rFonts w:cs="Courier New"/>
    </w:rPr>
  </w:style>
  <w:style w:type="character" w:customStyle="1" w:styleId="ListLabel22">
    <w:name w:val="ListLabel 22"/>
    <w:rsid w:val="003204D9"/>
    <w:rPr>
      <w:rFonts w:cs="Times New Roman"/>
      <w:sz w:val="24"/>
      <w:szCs w:val="24"/>
    </w:rPr>
  </w:style>
  <w:style w:type="character" w:customStyle="1" w:styleId="ListLabel23">
    <w:name w:val="ListLabel 23"/>
    <w:rsid w:val="003204D9"/>
    <w:rPr>
      <w:rFonts w:cs="Courier New"/>
    </w:rPr>
  </w:style>
  <w:style w:type="character" w:customStyle="1" w:styleId="ListLabel24">
    <w:name w:val="ListLabel 24"/>
    <w:rsid w:val="003204D9"/>
    <w:rPr>
      <w:rFonts w:cs="Courier New"/>
    </w:rPr>
  </w:style>
  <w:style w:type="character" w:customStyle="1" w:styleId="ListLabel25">
    <w:name w:val="ListLabel 25"/>
    <w:rsid w:val="003204D9"/>
    <w:rPr>
      <w:rFonts w:cs="Courier New"/>
    </w:rPr>
  </w:style>
  <w:style w:type="character" w:customStyle="1" w:styleId="ListLabel26">
    <w:name w:val="ListLabel 26"/>
    <w:rsid w:val="003204D9"/>
    <w:rPr>
      <w:rFonts w:ascii="Arial" w:hAnsi="Arial" w:cs="Arial"/>
      <w:sz w:val="24"/>
    </w:rPr>
  </w:style>
  <w:style w:type="character" w:customStyle="1" w:styleId="ListLabel27">
    <w:name w:val="ListLabel 27"/>
    <w:rsid w:val="003204D9"/>
    <w:rPr>
      <w:rFonts w:cs="Times New Roman"/>
      <w:sz w:val="20"/>
    </w:rPr>
  </w:style>
  <w:style w:type="character" w:customStyle="1" w:styleId="ListLabel28">
    <w:name w:val="ListLabel 28"/>
    <w:rsid w:val="003204D9"/>
    <w:rPr>
      <w:sz w:val="20"/>
    </w:rPr>
  </w:style>
  <w:style w:type="character" w:customStyle="1" w:styleId="ListLabel29">
    <w:name w:val="ListLabel 29"/>
    <w:rsid w:val="003204D9"/>
    <w:rPr>
      <w:sz w:val="20"/>
    </w:rPr>
  </w:style>
  <w:style w:type="character" w:customStyle="1" w:styleId="ListLabel30">
    <w:name w:val="ListLabel 30"/>
    <w:rsid w:val="003204D9"/>
    <w:rPr>
      <w:sz w:val="20"/>
    </w:rPr>
  </w:style>
  <w:style w:type="character" w:customStyle="1" w:styleId="ListLabel31">
    <w:name w:val="ListLabel 31"/>
    <w:rsid w:val="003204D9"/>
    <w:rPr>
      <w:sz w:val="20"/>
    </w:rPr>
  </w:style>
  <w:style w:type="character" w:customStyle="1" w:styleId="ListLabel32">
    <w:name w:val="ListLabel 32"/>
    <w:rsid w:val="003204D9"/>
    <w:rPr>
      <w:sz w:val="20"/>
    </w:rPr>
  </w:style>
  <w:style w:type="character" w:customStyle="1" w:styleId="ListLabel33">
    <w:name w:val="ListLabel 33"/>
    <w:rsid w:val="003204D9"/>
    <w:rPr>
      <w:sz w:val="20"/>
    </w:rPr>
  </w:style>
  <w:style w:type="character" w:customStyle="1" w:styleId="ListLabel34">
    <w:name w:val="ListLabel 34"/>
    <w:rsid w:val="003204D9"/>
    <w:rPr>
      <w:sz w:val="20"/>
    </w:rPr>
  </w:style>
  <w:style w:type="character" w:customStyle="1" w:styleId="ListLabel35">
    <w:name w:val="ListLabel 35"/>
    <w:rsid w:val="003204D9"/>
    <w:rPr>
      <w:rFonts w:ascii="Arial" w:hAnsi="Arial" w:cs="Arial"/>
      <w:sz w:val="24"/>
    </w:rPr>
  </w:style>
  <w:style w:type="character" w:customStyle="1" w:styleId="ListLabel36">
    <w:name w:val="ListLabel 36"/>
    <w:rsid w:val="003204D9"/>
    <w:rPr>
      <w:rFonts w:cs="Times New Roman"/>
      <w:sz w:val="20"/>
    </w:rPr>
  </w:style>
  <w:style w:type="character" w:customStyle="1" w:styleId="ListLabel37">
    <w:name w:val="ListLabel 37"/>
    <w:rsid w:val="003204D9"/>
    <w:rPr>
      <w:sz w:val="20"/>
    </w:rPr>
  </w:style>
  <w:style w:type="character" w:customStyle="1" w:styleId="ListLabel38">
    <w:name w:val="ListLabel 38"/>
    <w:rsid w:val="003204D9"/>
    <w:rPr>
      <w:sz w:val="20"/>
    </w:rPr>
  </w:style>
  <w:style w:type="character" w:customStyle="1" w:styleId="ListLabel39">
    <w:name w:val="ListLabel 39"/>
    <w:rsid w:val="003204D9"/>
    <w:rPr>
      <w:sz w:val="20"/>
    </w:rPr>
  </w:style>
  <w:style w:type="character" w:customStyle="1" w:styleId="ListLabel40">
    <w:name w:val="ListLabel 40"/>
    <w:rsid w:val="003204D9"/>
    <w:rPr>
      <w:sz w:val="20"/>
    </w:rPr>
  </w:style>
  <w:style w:type="character" w:customStyle="1" w:styleId="ListLabel41">
    <w:name w:val="ListLabel 41"/>
    <w:rsid w:val="003204D9"/>
    <w:rPr>
      <w:sz w:val="20"/>
    </w:rPr>
  </w:style>
  <w:style w:type="character" w:customStyle="1" w:styleId="ListLabel42">
    <w:name w:val="ListLabel 42"/>
    <w:rsid w:val="003204D9"/>
    <w:rPr>
      <w:sz w:val="20"/>
    </w:rPr>
  </w:style>
  <w:style w:type="character" w:customStyle="1" w:styleId="ListLabel43">
    <w:name w:val="ListLabel 43"/>
    <w:rsid w:val="003204D9"/>
    <w:rPr>
      <w:sz w:val="20"/>
    </w:rPr>
  </w:style>
  <w:style w:type="character" w:customStyle="1" w:styleId="ListLabel44">
    <w:name w:val="ListLabel 44"/>
    <w:rsid w:val="003204D9"/>
    <w:rPr>
      <w:rFonts w:ascii="Arial" w:hAnsi="Arial" w:cs="Arial"/>
      <w:sz w:val="24"/>
    </w:rPr>
  </w:style>
  <w:style w:type="character" w:customStyle="1" w:styleId="ListLabel45">
    <w:name w:val="ListLabel 45"/>
    <w:rsid w:val="003204D9"/>
    <w:rPr>
      <w:rFonts w:cs="Times New Roman"/>
      <w:sz w:val="20"/>
    </w:rPr>
  </w:style>
  <w:style w:type="character" w:customStyle="1" w:styleId="ListLabel46">
    <w:name w:val="ListLabel 46"/>
    <w:rsid w:val="003204D9"/>
    <w:rPr>
      <w:sz w:val="20"/>
    </w:rPr>
  </w:style>
  <w:style w:type="character" w:customStyle="1" w:styleId="ListLabel47">
    <w:name w:val="ListLabel 47"/>
    <w:rsid w:val="003204D9"/>
    <w:rPr>
      <w:sz w:val="20"/>
    </w:rPr>
  </w:style>
  <w:style w:type="character" w:customStyle="1" w:styleId="ListLabel48">
    <w:name w:val="ListLabel 48"/>
    <w:rsid w:val="003204D9"/>
    <w:rPr>
      <w:sz w:val="20"/>
    </w:rPr>
  </w:style>
  <w:style w:type="character" w:customStyle="1" w:styleId="ListLabel49">
    <w:name w:val="ListLabel 49"/>
    <w:rsid w:val="003204D9"/>
    <w:rPr>
      <w:sz w:val="20"/>
    </w:rPr>
  </w:style>
  <w:style w:type="character" w:customStyle="1" w:styleId="ListLabel50">
    <w:name w:val="ListLabel 50"/>
    <w:rsid w:val="003204D9"/>
    <w:rPr>
      <w:sz w:val="20"/>
    </w:rPr>
  </w:style>
  <w:style w:type="character" w:customStyle="1" w:styleId="ListLabel51">
    <w:name w:val="ListLabel 51"/>
    <w:rsid w:val="003204D9"/>
    <w:rPr>
      <w:sz w:val="20"/>
    </w:rPr>
  </w:style>
  <w:style w:type="character" w:customStyle="1" w:styleId="ListLabel52">
    <w:name w:val="ListLabel 52"/>
    <w:rsid w:val="003204D9"/>
    <w:rPr>
      <w:sz w:val="20"/>
    </w:rPr>
  </w:style>
  <w:style w:type="character" w:customStyle="1" w:styleId="ListLabel53">
    <w:name w:val="ListLabel 53"/>
    <w:rsid w:val="003204D9"/>
    <w:rPr>
      <w:rFonts w:ascii="Arial" w:hAnsi="Arial" w:cs="Arial"/>
      <w:sz w:val="24"/>
    </w:rPr>
  </w:style>
  <w:style w:type="character" w:customStyle="1" w:styleId="ListLabel54">
    <w:name w:val="ListLabel 54"/>
    <w:rsid w:val="003204D9"/>
    <w:rPr>
      <w:rFonts w:cs="Times New Roman"/>
      <w:sz w:val="20"/>
    </w:rPr>
  </w:style>
  <w:style w:type="character" w:customStyle="1" w:styleId="ListLabel55">
    <w:name w:val="ListLabel 55"/>
    <w:rsid w:val="003204D9"/>
    <w:rPr>
      <w:sz w:val="20"/>
    </w:rPr>
  </w:style>
  <w:style w:type="character" w:customStyle="1" w:styleId="ListLabel56">
    <w:name w:val="ListLabel 56"/>
    <w:rsid w:val="003204D9"/>
    <w:rPr>
      <w:sz w:val="20"/>
    </w:rPr>
  </w:style>
  <w:style w:type="character" w:customStyle="1" w:styleId="ListLabel57">
    <w:name w:val="ListLabel 57"/>
    <w:rsid w:val="003204D9"/>
    <w:rPr>
      <w:sz w:val="20"/>
    </w:rPr>
  </w:style>
  <w:style w:type="character" w:customStyle="1" w:styleId="ListLabel58">
    <w:name w:val="ListLabel 58"/>
    <w:rsid w:val="003204D9"/>
    <w:rPr>
      <w:sz w:val="20"/>
    </w:rPr>
  </w:style>
  <w:style w:type="character" w:customStyle="1" w:styleId="ListLabel59">
    <w:name w:val="ListLabel 59"/>
    <w:rsid w:val="003204D9"/>
    <w:rPr>
      <w:sz w:val="20"/>
    </w:rPr>
  </w:style>
  <w:style w:type="character" w:customStyle="1" w:styleId="ListLabel60">
    <w:name w:val="ListLabel 60"/>
    <w:rsid w:val="003204D9"/>
    <w:rPr>
      <w:sz w:val="20"/>
    </w:rPr>
  </w:style>
  <w:style w:type="character" w:customStyle="1" w:styleId="ListLabel61">
    <w:name w:val="ListLabel 61"/>
    <w:rsid w:val="003204D9"/>
    <w:rPr>
      <w:sz w:val="20"/>
    </w:rPr>
  </w:style>
  <w:style w:type="character" w:customStyle="1" w:styleId="ListLabel62">
    <w:name w:val="ListLabel 62"/>
    <w:rsid w:val="003204D9"/>
    <w:rPr>
      <w:rFonts w:ascii="Arial" w:hAnsi="Arial" w:cs="Arial"/>
      <w:sz w:val="24"/>
    </w:rPr>
  </w:style>
  <w:style w:type="character" w:customStyle="1" w:styleId="ListLabel63">
    <w:name w:val="ListLabel 63"/>
    <w:rsid w:val="003204D9"/>
    <w:rPr>
      <w:rFonts w:cs="Times New Roman"/>
      <w:sz w:val="20"/>
    </w:rPr>
  </w:style>
  <w:style w:type="character" w:customStyle="1" w:styleId="ListLabel64">
    <w:name w:val="ListLabel 64"/>
    <w:rsid w:val="003204D9"/>
    <w:rPr>
      <w:sz w:val="20"/>
    </w:rPr>
  </w:style>
  <w:style w:type="character" w:customStyle="1" w:styleId="ListLabel65">
    <w:name w:val="ListLabel 65"/>
    <w:rsid w:val="003204D9"/>
    <w:rPr>
      <w:sz w:val="20"/>
    </w:rPr>
  </w:style>
  <w:style w:type="character" w:customStyle="1" w:styleId="ListLabel66">
    <w:name w:val="ListLabel 66"/>
    <w:rsid w:val="003204D9"/>
    <w:rPr>
      <w:sz w:val="20"/>
    </w:rPr>
  </w:style>
  <w:style w:type="character" w:customStyle="1" w:styleId="ListLabel67">
    <w:name w:val="ListLabel 67"/>
    <w:rsid w:val="003204D9"/>
    <w:rPr>
      <w:sz w:val="20"/>
    </w:rPr>
  </w:style>
  <w:style w:type="character" w:customStyle="1" w:styleId="ListLabel68">
    <w:name w:val="ListLabel 68"/>
    <w:rsid w:val="003204D9"/>
    <w:rPr>
      <w:sz w:val="20"/>
    </w:rPr>
  </w:style>
  <w:style w:type="character" w:customStyle="1" w:styleId="ListLabel69">
    <w:name w:val="ListLabel 69"/>
    <w:rsid w:val="003204D9"/>
    <w:rPr>
      <w:sz w:val="20"/>
    </w:rPr>
  </w:style>
  <w:style w:type="character" w:customStyle="1" w:styleId="ListLabel70">
    <w:name w:val="ListLabel 70"/>
    <w:rsid w:val="003204D9"/>
    <w:rPr>
      <w:sz w:val="20"/>
    </w:rPr>
  </w:style>
  <w:style w:type="character" w:customStyle="1" w:styleId="EndnoteCharacters">
    <w:name w:val="Endnote Characters"/>
    <w:rsid w:val="003204D9"/>
  </w:style>
  <w:style w:type="character" w:customStyle="1" w:styleId="IndexLink">
    <w:name w:val="Index Link"/>
    <w:rsid w:val="003204D9"/>
  </w:style>
  <w:style w:type="character" w:customStyle="1" w:styleId="NumberingSymbols">
    <w:name w:val="Numbering Symbols"/>
    <w:rsid w:val="003204D9"/>
  </w:style>
  <w:style w:type="paragraph" w:customStyle="1" w:styleId="Heading">
    <w:name w:val="Heading"/>
    <w:basedOn w:val="Normal"/>
    <w:next w:val="BodyText"/>
    <w:rsid w:val="003204D9"/>
    <w:pPr>
      <w:keepNext/>
      <w:spacing w:before="240" w:after="120"/>
    </w:pPr>
    <w:rPr>
      <w:rFonts w:ascii="Liberation Sans" w:eastAsia="Noto Sans CJK SC Regular" w:hAnsi="Liberation Sans" w:cs="FreeSans"/>
      <w:sz w:val="28"/>
      <w:szCs w:val="28"/>
    </w:rPr>
  </w:style>
  <w:style w:type="paragraph" w:styleId="BodyText">
    <w:name w:val="Body Text"/>
    <w:basedOn w:val="Normal"/>
    <w:link w:val="BodyTextChar"/>
    <w:rsid w:val="003204D9"/>
    <w:pPr>
      <w:widowControl/>
      <w:spacing w:after="120"/>
    </w:pPr>
    <w:rPr>
      <w:sz w:val="24"/>
    </w:rPr>
  </w:style>
  <w:style w:type="character" w:customStyle="1" w:styleId="BodyTextChar">
    <w:name w:val="Body Text Char"/>
    <w:basedOn w:val="DefaultParagraphFont"/>
    <w:link w:val="BodyText"/>
    <w:rsid w:val="003204D9"/>
    <w:rPr>
      <w:rFonts w:ascii="Times New Roman" w:eastAsia="Times New Roman" w:hAnsi="Times New Roman" w:cs="Times New Roman"/>
      <w:kern w:val="1"/>
      <w:sz w:val="24"/>
      <w:szCs w:val="24"/>
      <w:lang w:val="en-US"/>
    </w:rPr>
  </w:style>
  <w:style w:type="paragraph" w:styleId="List">
    <w:name w:val="List"/>
    <w:basedOn w:val="BodyText"/>
    <w:rsid w:val="003204D9"/>
    <w:rPr>
      <w:rFonts w:cs="FreeSans"/>
    </w:rPr>
  </w:style>
  <w:style w:type="paragraph" w:styleId="Caption">
    <w:name w:val="caption"/>
    <w:basedOn w:val="Normal"/>
    <w:qFormat/>
    <w:rsid w:val="003204D9"/>
    <w:pPr>
      <w:suppressLineNumbers/>
      <w:spacing w:before="120" w:after="120"/>
    </w:pPr>
    <w:rPr>
      <w:rFonts w:cs="FreeSans"/>
      <w:i/>
      <w:iCs/>
      <w:sz w:val="24"/>
    </w:rPr>
  </w:style>
  <w:style w:type="paragraph" w:customStyle="1" w:styleId="Index">
    <w:name w:val="Index"/>
    <w:basedOn w:val="Normal"/>
    <w:rsid w:val="003204D9"/>
    <w:pPr>
      <w:suppressLineNumbers/>
    </w:pPr>
    <w:rPr>
      <w:rFonts w:cs="FreeSans"/>
    </w:rPr>
  </w:style>
  <w:style w:type="paragraph" w:customStyle="1" w:styleId="QuickFormat1">
    <w:name w:val="QuickFormat1"/>
    <w:basedOn w:val="Normal"/>
    <w:rsid w:val="003204D9"/>
    <w:pPr>
      <w:pBdr>
        <w:top w:val="single" w:sz="15" w:space="0" w:color="000001"/>
        <w:left w:val="single" w:sz="15" w:space="0" w:color="000001"/>
        <w:bottom w:val="single" w:sz="15" w:space="0" w:color="000001"/>
        <w:right w:val="single" w:sz="15" w:space="0" w:color="000001"/>
      </w:pBdr>
      <w:shd w:val="clear" w:color="auto" w:fill="C0C0C0"/>
      <w:jc w:val="center"/>
    </w:pPr>
    <w:rPr>
      <w:rFonts w:ascii="Arial" w:hAnsi="Arial" w:cs="Arial"/>
      <w:b/>
      <w:bCs/>
      <w:color w:val="000000"/>
      <w:sz w:val="40"/>
      <w:szCs w:val="40"/>
    </w:rPr>
  </w:style>
  <w:style w:type="paragraph" w:customStyle="1" w:styleId="Quick1">
    <w:name w:val="Quick 1."/>
    <w:basedOn w:val="Normal"/>
    <w:rsid w:val="003204D9"/>
  </w:style>
  <w:style w:type="paragraph" w:customStyle="1" w:styleId="Quicka">
    <w:name w:val="Quick a."/>
    <w:basedOn w:val="Normal"/>
    <w:rsid w:val="003204D9"/>
    <w:pPr>
      <w:ind w:left="1890" w:hanging="450"/>
    </w:pPr>
  </w:style>
  <w:style w:type="paragraph" w:customStyle="1" w:styleId="Level1">
    <w:name w:val="Level 1"/>
    <w:basedOn w:val="Normal"/>
    <w:rsid w:val="003204D9"/>
    <w:pPr>
      <w:ind w:left="1890" w:hanging="450"/>
    </w:pPr>
  </w:style>
  <w:style w:type="paragraph" w:styleId="Header">
    <w:name w:val="header"/>
    <w:basedOn w:val="Normal"/>
    <w:link w:val="HeaderChar"/>
    <w:rsid w:val="003204D9"/>
    <w:pPr>
      <w:tabs>
        <w:tab w:val="center" w:pos="4320"/>
        <w:tab w:val="right" w:pos="8640"/>
      </w:tabs>
    </w:pPr>
  </w:style>
  <w:style w:type="character" w:customStyle="1" w:styleId="HeaderChar">
    <w:name w:val="Header Char"/>
    <w:basedOn w:val="DefaultParagraphFont"/>
    <w:link w:val="Header"/>
    <w:rsid w:val="003204D9"/>
    <w:rPr>
      <w:rFonts w:ascii="Times New Roman" w:eastAsia="Times New Roman" w:hAnsi="Times New Roman" w:cs="Times New Roman"/>
      <w:kern w:val="1"/>
      <w:sz w:val="20"/>
      <w:szCs w:val="24"/>
      <w:lang w:val="en-US"/>
    </w:rPr>
  </w:style>
  <w:style w:type="paragraph" w:styleId="Footer">
    <w:name w:val="footer"/>
    <w:basedOn w:val="Normal"/>
    <w:link w:val="FooterChar"/>
    <w:uiPriority w:val="99"/>
    <w:rsid w:val="003204D9"/>
    <w:pPr>
      <w:tabs>
        <w:tab w:val="center" w:pos="4320"/>
        <w:tab w:val="right" w:pos="8640"/>
      </w:tabs>
    </w:pPr>
  </w:style>
  <w:style w:type="character" w:customStyle="1" w:styleId="FooterChar">
    <w:name w:val="Footer Char"/>
    <w:basedOn w:val="DefaultParagraphFont"/>
    <w:link w:val="Footer"/>
    <w:uiPriority w:val="99"/>
    <w:rsid w:val="003204D9"/>
    <w:rPr>
      <w:rFonts w:ascii="Times New Roman" w:eastAsia="Times New Roman" w:hAnsi="Times New Roman" w:cs="Times New Roman"/>
      <w:kern w:val="1"/>
      <w:sz w:val="20"/>
      <w:szCs w:val="24"/>
      <w:lang w:val="en-US"/>
    </w:rPr>
  </w:style>
  <w:style w:type="paragraph" w:styleId="Title">
    <w:name w:val="Title"/>
    <w:basedOn w:val="Normal"/>
    <w:next w:val="BodyText"/>
    <w:link w:val="TitleChar"/>
    <w:qFormat/>
    <w:rsid w:val="003204D9"/>
    <w:pPr>
      <w:jc w:val="center"/>
    </w:pPr>
    <w:rPr>
      <w:rFonts w:ascii="Arial" w:hAnsi="Arial" w:cs="Arial"/>
      <w:b/>
      <w:bCs/>
      <w:sz w:val="36"/>
      <w:u w:val="single"/>
    </w:rPr>
  </w:style>
  <w:style w:type="character" w:customStyle="1" w:styleId="TitleChar">
    <w:name w:val="Title Char"/>
    <w:basedOn w:val="DefaultParagraphFont"/>
    <w:link w:val="Title"/>
    <w:rsid w:val="003204D9"/>
    <w:rPr>
      <w:rFonts w:eastAsia="Times New Roman" w:cs="Arial"/>
      <w:b/>
      <w:bCs/>
      <w:kern w:val="1"/>
      <w:sz w:val="36"/>
      <w:szCs w:val="24"/>
      <w:u w:val="single"/>
      <w:lang w:val="en-US"/>
    </w:rPr>
  </w:style>
  <w:style w:type="paragraph" w:styleId="BodyTextIndent">
    <w:name w:val="Body Text Indent"/>
    <w:basedOn w:val="Normal"/>
    <w:link w:val="BodyTextIndentChar"/>
    <w:rsid w:val="003204D9"/>
    <w:pPr>
      <w:ind w:left="1170"/>
    </w:pPr>
    <w:rPr>
      <w:i/>
      <w:sz w:val="24"/>
    </w:rPr>
  </w:style>
  <w:style w:type="character" w:customStyle="1" w:styleId="BodyTextIndentChar">
    <w:name w:val="Body Text Indent Char"/>
    <w:basedOn w:val="DefaultParagraphFont"/>
    <w:link w:val="BodyTextIndent"/>
    <w:rsid w:val="003204D9"/>
    <w:rPr>
      <w:rFonts w:ascii="Times New Roman" w:eastAsia="Times New Roman" w:hAnsi="Times New Roman" w:cs="Times New Roman"/>
      <w:i/>
      <w:kern w:val="1"/>
      <w:sz w:val="24"/>
      <w:szCs w:val="24"/>
      <w:lang w:val="en-US"/>
    </w:rPr>
  </w:style>
  <w:style w:type="paragraph" w:customStyle="1" w:styleId="Default">
    <w:name w:val="Default"/>
    <w:rsid w:val="003204D9"/>
    <w:pPr>
      <w:suppressAutoHyphens/>
    </w:pPr>
    <w:rPr>
      <w:rFonts w:ascii="Times New Roman" w:eastAsia="Times New Roman" w:hAnsi="Times New Roman" w:cs="Times New Roman"/>
      <w:color w:val="000000"/>
      <w:kern w:val="1"/>
      <w:sz w:val="24"/>
      <w:szCs w:val="24"/>
      <w:lang w:val="en-US"/>
    </w:rPr>
  </w:style>
  <w:style w:type="paragraph" w:styleId="TOC1">
    <w:name w:val="toc 1"/>
    <w:basedOn w:val="Normal"/>
    <w:next w:val="Normal"/>
    <w:uiPriority w:val="39"/>
    <w:rsid w:val="003204D9"/>
  </w:style>
  <w:style w:type="paragraph" w:styleId="BalloonText">
    <w:name w:val="Balloon Text"/>
    <w:basedOn w:val="Normal"/>
    <w:link w:val="BalloonTextChar1"/>
    <w:rsid w:val="003204D9"/>
    <w:rPr>
      <w:rFonts w:ascii="Tahoma" w:hAnsi="Tahoma" w:cs="Tahoma"/>
      <w:sz w:val="16"/>
      <w:szCs w:val="16"/>
    </w:rPr>
  </w:style>
  <w:style w:type="character" w:customStyle="1" w:styleId="BalloonTextChar1">
    <w:name w:val="Balloon Text Char1"/>
    <w:basedOn w:val="DefaultParagraphFont"/>
    <w:link w:val="BalloonText"/>
    <w:rsid w:val="003204D9"/>
    <w:rPr>
      <w:rFonts w:ascii="Tahoma" w:eastAsia="Times New Roman" w:hAnsi="Tahoma" w:cs="Tahoma"/>
      <w:kern w:val="1"/>
      <w:sz w:val="16"/>
      <w:szCs w:val="16"/>
      <w:lang w:val="en-US"/>
    </w:rPr>
  </w:style>
  <w:style w:type="paragraph" w:styleId="ListParagraph">
    <w:name w:val="List Paragraph"/>
    <w:basedOn w:val="Normal"/>
    <w:qFormat/>
    <w:rsid w:val="003204D9"/>
    <w:pPr>
      <w:widowControl/>
      <w:ind w:left="720"/>
      <w:contextualSpacing/>
    </w:pPr>
    <w:rPr>
      <w:rFonts w:ascii="Calibri" w:eastAsia="Calibri" w:hAnsi="Calibri" w:cs="Calibri"/>
      <w:color w:val="002060"/>
      <w:sz w:val="28"/>
      <w:szCs w:val="28"/>
      <w:lang w:val="en-NZ"/>
    </w:rPr>
  </w:style>
  <w:style w:type="paragraph" w:customStyle="1" w:styleId="FrameContents">
    <w:name w:val="Frame Contents"/>
    <w:basedOn w:val="Normal"/>
    <w:rsid w:val="003204D9"/>
  </w:style>
  <w:style w:type="paragraph" w:customStyle="1" w:styleId="TableContents">
    <w:name w:val="Table Contents"/>
    <w:basedOn w:val="Normal"/>
    <w:rsid w:val="003204D9"/>
    <w:pPr>
      <w:suppressLineNumbers/>
    </w:pPr>
  </w:style>
  <w:style w:type="paragraph" w:customStyle="1" w:styleId="TableHeading">
    <w:name w:val="Table Heading"/>
    <w:basedOn w:val="TableContents"/>
    <w:rsid w:val="003204D9"/>
    <w:pPr>
      <w:jc w:val="center"/>
    </w:pPr>
    <w:rPr>
      <w:b/>
      <w:bCs/>
    </w:rPr>
  </w:style>
  <w:style w:type="paragraph" w:customStyle="1" w:styleId="Style1">
    <w:name w:val="Style1"/>
    <w:basedOn w:val="Heading1"/>
    <w:link w:val="Style1Char"/>
    <w:qFormat/>
    <w:rsid w:val="003204D9"/>
    <w:pPr>
      <w:pageBreakBefore/>
      <w:tabs>
        <w:tab w:val="left" w:pos="284"/>
        <w:tab w:val="left" w:pos="567"/>
      </w:tabs>
      <w:spacing w:before="57" w:after="57"/>
      <w:ind w:hanging="782"/>
    </w:pPr>
    <w:rPr>
      <w:rFonts w:ascii="Arial" w:hAnsi="Arial" w:cs="Arial"/>
      <w:sz w:val="32"/>
      <w:szCs w:val="32"/>
      <w:u w:val="none"/>
    </w:rPr>
  </w:style>
  <w:style w:type="character" w:customStyle="1" w:styleId="Style1Char">
    <w:name w:val="Style1 Char"/>
    <w:link w:val="Style1"/>
    <w:rsid w:val="003204D9"/>
    <w:rPr>
      <w:rFonts w:eastAsia="Times New Roman" w:cs="Arial"/>
      <w:b/>
      <w:bCs/>
      <w:kern w:val="1"/>
      <w:sz w:val="32"/>
      <w:szCs w:val="32"/>
      <w:lang w:val="en-US"/>
    </w:rPr>
  </w:style>
  <w:style w:type="paragraph" w:styleId="TOCHeading">
    <w:name w:val="TOC Heading"/>
    <w:basedOn w:val="Heading1"/>
    <w:next w:val="Normal"/>
    <w:uiPriority w:val="39"/>
    <w:unhideWhenUsed/>
    <w:qFormat/>
    <w:rsid w:val="00984BF3"/>
    <w:pPr>
      <w:keepLines/>
      <w:widowControl/>
      <w:numPr>
        <w:numId w:val="0"/>
      </w:numPr>
      <w:tabs>
        <w:tab w:val="clear" w:pos="10800"/>
      </w:tabs>
      <w:suppressAutoHyphens w:val="0"/>
      <w:spacing w:before="240" w:line="259" w:lineRule="auto"/>
      <w:outlineLvl w:val="9"/>
    </w:pPr>
    <w:rPr>
      <w:rFonts w:asciiTheme="majorHAnsi" w:eastAsiaTheme="majorEastAsia" w:hAnsiTheme="majorHAnsi" w:cstheme="majorBidi"/>
      <w:b w:val="0"/>
      <w:bCs w:val="0"/>
      <w:color w:val="2F5496" w:themeColor="accent1" w:themeShade="BF"/>
      <w:kern w:val="0"/>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F7BD4-96DA-469B-8723-D2326E0E4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7169</Words>
  <Characters>40864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Rob Woolley</cp:lastModifiedBy>
  <cp:revision>2</cp:revision>
  <cp:lastPrinted>2020-11-20T19:46:00Z</cp:lastPrinted>
  <dcterms:created xsi:type="dcterms:W3CDTF">2021-03-20T00:07:00Z</dcterms:created>
  <dcterms:modified xsi:type="dcterms:W3CDTF">2021-03-20T00:07:00Z</dcterms:modified>
</cp:coreProperties>
</file>